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C9" w:rsidRPr="0007292E" w:rsidRDefault="004E3AC9" w:rsidP="009F055B">
      <w:pPr>
        <w:suppressAutoHyphens/>
        <w:autoSpaceDN w:val="0"/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F6CA6" w:rsidRDefault="008F6CA6" w:rsidP="008F6CA6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E3179" w:rsidRPr="00C0301D" w:rsidRDefault="00EE3179" w:rsidP="007757CF">
      <w:pPr>
        <w:widowControl w:val="0"/>
        <w:spacing w:line="30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0301D">
        <w:rPr>
          <w:rFonts w:ascii="Arial" w:hAnsi="Arial" w:cs="Arial"/>
          <w:b/>
          <w:sz w:val="22"/>
          <w:szCs w:val="22"/>
          <w:u w:val="single"/>
        </w:rPr>
        <w:t>SPIS FORMULARZY</w:t>
      </w:r>
    </w:p>
    <w:p w:rsidR="00EE3179" w:rsidRPr="00C0301D" w:rsidRDefault="00EE3179" w:rsidP="007757CF">
      <w:pPr>
        <w:widowControl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4"/>
        <w:gridCol w:w="6705"/>
      </w:tblGrid>
      <w:tr w:rsidR="00C0301D" w:rsidRPr="00C0301D">
        <w:trPr>
          <w:trHeight w:val="797"/>
        </w:trPr>
        <w:tc>
          <w:tcPr>
            <w:tcW w:w="2334" w:type="dxa"/>
            <w:vAlign w:val="center"/>
          </w:tcPr>
          <w:p w:rsidR="00EE3179" w:rsidRPr="00C0301D" w:rsidRDefault="00EE3179" w:rsidP="00C864CC">
            <w:pPr>
              <w:widowControl w:val="0"/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0301D">
              <w:rPr>
                <w:rFonts w:ascii="Arial" w:hAnsi="Arial" w:cs="Arial"/>
                <w:b/>
                <w:sz w:val="22"/>
                <w:szCs w:val="22"/>
              </w:rPr>
              <w:t>Formularz</w:t>
            </w:r>
            <w:r w:rsidRPr="00C0301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C864CC" w:rsidRPr="00C0301D">
              <w:rPr>
                <w:rFonts w:ascii="Arial" w:hAnsi="Arial" w:cs="Arial"/>
                <w:b/>
                <w:sz w:val="22"/>
                <w:szCs w:val="22"/>
                <w:lang w:val="en-US"/>
              </w:rPr>
              <w:t>n</w:t>
            </w:r>
            <w:r w:rsidRPr="00C0301D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C0301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6705" w:type="dxa"/>
            <w:vAlign w:val="center"/>
          </w:tcPr>
          <w:p w:rsidR="00EE3179" w:rsidRPr="00C0301D" w:rsidRDefault="00EE3179" w:rsidP="007757CF">
            <w:pPr>
              <w:widowControl w:val="0"/>
              <w:spacing w:line="300" w:lineRule="atLeast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0301D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C0301D" w:rsidRPr="00C0301D">
        <w:trPr>
          <w:trHeight w:val="797"/>
        </w:trPr>
        <w:tc>
          <w:tcPr>
            <w:tcW w:w="2334" w:type="dxa"/>
            <w:vAlign w:val="center"/>
          </w:tcPr>
          <w:p w:rsidR="00C0301D" w:rsidRPr="00C0301D" w:rsidRDefault="00C0301D" w:rsidP="00C864CC">
            <w:pPr>
              <w:widowControl w:val="0"/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Toc94934045"/>
            <w:r>
              <w:rPr>
                <w:rFonts w:ascii="Arial" w:hAnsi="Arial" w:cs="Arial"/>
                <w:b/>
                <w:sz w:val="22"/>
                <w:szCs w:val="22"/>
              </w:rPr>
              <w:t>Formularz nr 2</w:t>
            </w:r>
            <w:r w:rsidR="004C10B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6705" w:type="dxa"/>
            <w:vAlign w:val="center"/>
          </w:tcPr>
          <w:p w:rsidR="00C0301D" w:rsidRPr="00C0301D" w:rsidRDefault="00C0301D" w:rsidP="007757CF">
            <w:pPr>
              <w:widowControl w:val="0"/>
              <w:spacing w:line="300" w:lineRule="atLeast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Formularz Cenowy</w:t>
            </w:r>
            <w:r w:rsidR="004C10B4">
              <w:rPr>
                <w:rFonts w:ascii="Arial" w:hAnsi="Arial" w:cs="Arial"/>
                <w:b/>
                <w:sz w:val="22"/>
                <w:szCs w:val="22"/>
              </w:rPr>
              <w:t xml:space="preserve"> dla części I</w:t>
            </w:r>
          </w:p>
        </w:tc>
      </w:tr>
      <w:tr w:rsidR="004C10B4" w:rsidRPr="00C0301D">
        <w:trPr>
          <w:trHeight w:val="797"/>
        </w:trPr>
        <w:tc>
          <w:tcPr>
            <w:tcW w:w="2334" w:type="dxa"/>
            <w:vAlign w:val="center"/>
          </w:tcPr>
          <w:p w:rsidR="004C10B4" w:rsidRDefault="004C10B4" w:rsidP="00C864CC">
            <w:pPr>
              <w:widowControl w:val="0"/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Formularz nr 2b</w:t>
            </w:r>
          </w:p>
        </w:tc>
        <w:tc>
          <w:tcPr>
            <w:tcW w:w="6705" w:type="dxa"/>
            <w:vAlign w:val="center"/>
          </w:tcPr>
          <w:p w:rsidR="004C10B4" w:rsidRDefault="004C10B4" w:rsidP="007757CF">
            <w:pPr>
              <w:widowControl w:val="0"/>
              <w:spacing w:line="300" w:lineRule="atLeast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4C10B4">
              <w:rPr>
                <w:rFonts w:ascii="Arial" w:hAnsi="Arial" w:cs="Arial"/>
                <w:b/>
                <w:sz w:val="22"/>
                <w:szCs w:val="22"/>
              </w:rPr>
              <w:t>Formularz Cenowy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dla części II</w:t>
            </w:r>
          </w:p>
        </w:tc>
      </w:tr>
      <w:tr w:rsidR="004C10B4" w:rsidRPr="00C0301D">
        <w:trPr>
          <w:trHeight w:val="797"/>
        </w:trPr>
        <w:tc>
          <w:tcPr>
            <w:tcW w:w="2334" w:type="dxa"/>
            <w:vAlign w:val="center"/>
          </w:tcPr>
          <w:p w:rsidR="004C10B4" w:rsidRDefault="004C10B4" w:rsidP="00C864CC">
            <w:pPr>
              <w:widowControl w:val="0"/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Formularz nr 2c</w:t>
            </w:r>
          </w:p>
        </w:tc>
        <w:tc>
          <w:tcPr>
            <w:tcW w:w="6705" w:type="dxa"/>
            <w:vAlign w:val="center"/>
          </w:tcPr>
          <w:p w:rsidR="004C10B4" w:rsidRDefault="004C10B4" w:rsidP="007757CF">
            <w:pPr>
              <w:widowControl w:val="0"/>
              <w:spacing w:line="300" w:lineRule="atLeast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Formularz Cenowy dla części III</w:t>
            </w:r>
          </w:p>
        </w:tc>
      </w:tr>
      <w:tr w:rsidR="00C0301D" w:rsidRPr="00C0301D">
        <w:trPr>
          <w:trHeight w:val="680"/>
        </w:trPr>
        <w:tc>
          <w:tcPr>
            <w:tcW w:w="2334" w:type="dxa"/>
            <w:vAlign w:val="center"/>
          </w:tcPr>
          <w:p w:rsidR="00EE3179" w:rsidRPr="00C0301D" w:rsidRDefault="00EE3179" w:rsidP="00C0301D">
            <w:pPr>
              <w:widowControl w:val="0"/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01D">
              <w:rPr>
                <w:rFonts w:ascii="Arial" w:hAnsi="Arial" w:cs="Arial"/>
                <w:b/>
                <w:sz w:val="22"/>
                <w:szCs w:val="22"/>
              </w:rPr>
              <w:t xml:space="preserve">Formularz </w:t>
            </w:r>
            <w:r w:rsidR="00C864CC" w:rsidRPr="00C0301D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C0301D">
              <w:rPr>
                <w:rFonts w:ascii="Arial" w:hAnsi="Arial" w:cs="Arial"/>
                <w:b/>
                <w:sz w:val="22"/>
                <w:szCs w:val="22"/>
              </w:rPr>
              <w:t xml:space="preserve">r </w:t>
            </w:r>
            <w:r w:rsidR="00C0301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705" w:type="dxa"/>
            <w:vAlign w:val="center"/>
          </w:tcPr>
          <w:p w:rsidR="00EE3179" w:rsidRPr="00C0301D" w:rsidRDefault="00EE3179" w:rsidP="007757CF">
            <w:pPr>
              <w:widowControl w:val="0"/>
              <w:spacing w:line="300" w:lineRule="atLeast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0301D">
              <w:rPr>
                <w:rFonts w:ascii="Arial" w:hAnsi="Arial" w:cs="Arial"/>
                <w:b/>
                <w:sz w:val="22"/>
                <w:szCs w:val="22"/>
              </w:rPr>
              <w:t>Pełnomocnictwo -  Wykonawców wspólnie ubiegających się  o udzielenie zamówienia.</w:t>
            </w:r>
          </w:p>
        </w:tc>
      </w:tr>
      <w:tr w:rsidR="00C0301D" w:rsidRPr="00C0301D">
        <w:trPr>
          <w:trHeight w:val="680"/>
        </w:trPr>
        <w:tc>
          <w:tcPr>
            <w:tcW w:w="2334" w:type="dxa"/>
            <w:vAlign w:val="center"/>
          </w:tcPr>
          <w:p w:rsidR="00EE3179" w:rsidRPr="00C0301D" w:rsidRDefault="00EE3179" w:rsidP="00C0301D">
            <w:pPr>
              <w:widowControl w:val="0"/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01D">
              <w:rPr>
                <w:rFonts w:ascii="Arial" w:hAnsi="Arial" w:cs="Arial"/>
                <w:b/>
                <w:sz w:val="22"/>
                <w:szCs w:val="22"/>
              </w:rPr>
              <w:t xml:space="preserve">Formularz </w:t>
            </w:r>
            <w:r w:rsidR="00C864CC" w:rsidRPr="00C0301D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C0301D">
              <w:rPr>
                <w:rFonts w:ascii="Arial" w:hAnsi="Arial" w:cs="Arial"/>
                <w:b/>
                <w:sz w:val="22"/>
                <w:szCs w:val="22"/>
              </w:rPr>
              <w:t xml:space="preserve">r </w:t>
            </w:r>
            <w:r w:rsidR="00C0301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705" w:type="dxa"/>
            <w:vAlign w:val="center"/>
          </w:tcPr>
          <w:p w:rsidR="00EE3179" w:rsidRPr="00C0301D" w:rsidRDefault="00EE3179" w:rsidP="007757CF">
            <w:pPr>
              <w:widowControl w:val="0"/>
              <w:spacing w:line="300" w:lineRule="atLeast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0301D">
              <w:rPr>
                <w:rFonts w:ascii="Arial" w:hAnsi="Arial" w:cs="Arial"/>
                <w:b/>
                <w:sz w:val="22"/>
                <w:szCs w:val="22"/>
              </w:rPr>
              <w:t>Jednolity europejski dokument zamówienia (JEDZ.xml, JEDZ.pdf)</w:t>
            </w:r>
          </w:p>
        </w:tc>
      </w:tr>
      <w:tr w:rsidR="00C0301D" w:rsidRPr="00C0301D">
        <w:trPr>
          <w:trHeight w:val="680"/>
        </w:trPr>
        <w:tc>
          <w:tcPr>
            <w:tcW w:w="2334" w:type="dxa"/>
            <w:vAlign w:val="center"/>
          </w:tcPr>
          <w:p w:rsidR="00C0301D" w:rsidRPr="00C0301D" w:rsidRDefault="00C0301D" w:rsidP="008B0D34">
            <w:pPr>
              <w:widowControl w:val="0"/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01D">
              <w:rPr>
                <w:rFonts w:ascii="Arial" w:hAnsi="Arial" w:cs="Arial"/>
                <w:b/>
                <w:sz w:val="22"/>
                <w:szCs w:val="22"/>
              </w:rPr>
              <w:t>Formularz nr 5</w:t>
            </w:r>
            <w:r w:rsidR="006933E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6705" w:type="dxa"/>
            <w:vAlign w:val="center"/>
          </w:tcPr>
          <w:p w:rsidR="00C0301D" w:rsidRPr="00C0301D" w:rsidRDefault="00C0301D" w:rsidP="006933ED">
            <w:pPr>
              <w:widowControl w:val="0"/>
              <w:spacing w:line="300" w:lineRule="atLeast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0301D">
              <w:rPr>
                <w:rFonts w:ascii="Arial" w:hAnsi="Arial" w:cs="Arial"/>
                <w:b/>
                <w:sz w:val="22"/>
                <w:szCs w:val="22"/>
              </w:rPr>
              <w:t xml:space="preserve">DOŚWIADCZENIE </w:t>
            </w:r>
            <w:r w:rsidR="00417CA6">
              <w:rPr>
                <w:rFonts w:ascii="Arial" w:hAnsi="Arial" w:cs="Arial"/>
                <w:b/>
                <w:sz w:val="22"/>
                <w:szCs w:val="22"/>
              </w:rPr>
              <w:t xml:space="preserve">zawodowe </w:t>
            </w:r>
            <w:r w:rsidRPr="00C0301D">
              <w:rPr>
                <w:rFonts w:ascii="Arial" w:hAnsi="Arial" w:cs="Arial"/>
                <w:b/>
                <w:sz w:val="22"/>
                <w:szCs w:val="22"/>
              </w:rPr>
              <w:t xml:space="preserve">projektanta </w:t>
            </w:r>
            <w:r w:rsidR="006933ED">
              <w:rPr>
                <w:rFonts w:ascii="Arial" w:hAnsi="Arial" w:cs="Arial"/>
                <w:b/>
                <w:sz w:val="22"/>
                <w:szCs w:val="22"/>
              </w:rPr>
              <w:t>dla części I</w:t>
            </w:r>
          </w:p>
        </w:tc>
      </w:tr>
      <w:tr w:rsidR="006933ED" w:rsidRPr="00C0301D">
        <w:trPr>
          <w:trHeight w:val="680"/>
        </w:trPr>
        <w:tc>
          <w:tcPr>
            <w:tcW w:w="2334" w:type="dxa"/>
            <w:vAlign w:val="center"/>
          </w:tcPr>
          <w:p w:rsidR="006933ED" w:rsidRPr="00C0301D" w:rsidRDefault="006933ED" w:rsidP="00D36D08">
            <w:pPr>
              <w:widowControl w:val="0"/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01D">
              <w:rPr>
                <w:rFonts w:ascii="Arial" w:hAnsi="Arial" w:cs="Arial"/>
                <w:b/>
                <w:sz w:val="22"/>
                <w:szCs w:val="22"/>
              </w:rPr>
              <w:t>Formularz nr 5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6705" w:type="dxa"/>
            <w:vAlign w:val="center"/>
          </w:tcPr>
          <w:p w:rsidR="006933ED" w:rsidRPr="00C0301D" w:rsidRDefault="006933ED" w:rsidP="006933ED">
            <w:pPr>
              <w:widowControl w:val="0"/>
              <w:spacing w:line="300" w:lineRule="atLeast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0301D">
              <w:rPr>
                <w:rFonts w:ascii="Arial" w:hAnsi="Arial" w:cs="Arial"/>
                <w:b/>
                <w:sz w:val="22"/>
                <w:szCs w:val="22"/>
              </w:rPr>
              <w:t xml:space="preserve">DOŚWIADCZENIE </w:t>
            </w:r>
            <w:r w:rsidR="00417CA6">
              <w:rPr>
                <w:rFonts w:ascii="Arial" w:hAnsi="Arial" w:cs="Arial"/>
                <w:b/>
                <w:sz w:val="22"/>
                <w:szCs w:val="22"/>
              </w:rPr>
              <w:t xml:space="preserve">zawodowe </w:t>
            </w:r>
            <w:r w:rsidRPr="00C0301D">
              <w:rPr>
                <w:rFonts w:ascii="Arial" w:hAnsi="Arial" w:cs="Arial"/>
                <w:b/>
                <w:sz w:val="22"/>
                <w:szCs w:val="22"/>
              </w:rPr>
              <w:t xml:space="preserve">projektanta </w:t>
            </w:r>
            <w:r w:rsidRPr="006933ED">
              <w:rPr>
                <w:rFonts w:ascii="Arial" w:hAnsi="Arial" w:cs="Arial"/>
                <w:b/>
                <w:sz w:val="22"/>
                <w:szCs w:val="22"/>
              </w:rPr>
              <w:t>dla części I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6933ED" w:rsidRPr="00C0301D">
        <w:trPr>
          <w:trHeight w:val="680"/>
        </w:trPr>
        <w:tc>
          <w:tcPr>
            <w:tcW w:w="2334" w:type="dxa"/>
            <w:vAlign w:val="center"/>
          </w:tcPr>
          <w:p w:rsidR="006933ED" w:rsidRPr="00C0301D" w:rsidRDefault="006933ED" w:rsidP="00D36D08">
            <w:pPr>
              <w:widowControl w:val="0"/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01D">
              <w:rPr>
                <w:rFonts w:ascii="Arial" w:hAnsi="Arial" w:cs="Arial"/>
                <w:b/>
                <w:sz w:val="22"/>
                <w:szCs w:val="22"/>
              </w:rPr>
              <w:t>Formularz nr 5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6705" w:type="dxa"/>
            <w:vAlign w:val="center"/>
          </w:tcPr>
          <w:p w:rsidR="006933ED" w:rsidRPr="00C0301D" w:rsidRDefault="006933ED" w:rsidP="006933ED">
            <w:pPr>
              <w:widowControl w:val="0"/>
              <w:spacing w:line="300" w:lineRule="atLeast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0301D">
              <w:rPr>
                <w:rFonts w:ascii="Arial" w:hAnsi="Arial" w:cs="Arial"/>
                <w:b/>
                <w:sz w:val="22"/>
                <w:szCs w:val="22"/>
              </w:rPr>
              <w:t xml:space="preserve">DOŚWIADCZENIE </w:t>
            </w:r>
            <w:r w:rsidR="00417CA6">
              <w:rPr>
                <w:rFonts w:ascii="Arial" w:hAnsi="Arial" w:cs="Arial"/>
                <w:b/>
                <w:sz w:val="22"/>
                <w:szCs w:val="22"/>
              </w:rPr>
              <w:t xml:space="preserve">zawodowe </w:t>
            </w:r>
            <w:r w:rsidRPr="00C0301D">
              <w:rPr>
                <w:rFonts w:ascii="Arial" w:hAnsi="Arial" w:cs="Arial"/>
                <w:b/>
                <w:sz w:val="22"/>
                <w:szCs w:val="22"/>
              </w:rPr>
              <w:t xml:space="preserve">projektanta </w:t>
            </w:r>
            <w:r w:rsidRPr="006933ED">
              <w:rPr>
                <w:rFonts w:ascii="Arial" w:hAnsi="Arial" w:cs="Arial"/>
                <w:b/>
                <w:sz w:val="22"/>
                <w:szCs w:val="22"/>
              </w:rPr>
              <w:t>dla części I</w:t>
            </w:r>
            <w:r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</w:tr>
      <w:tr w:rsidR="006933ED" w:rsidRPr="00C0301D">
        <w:trPr>
          <w:trHeight w:val="680"/>
        </w:trPr>
        <w:tc>
          <w:tcPr>
            <w:tcW w:w="2334" w:type="dxa"/>
            <w:vAlign w:val="center"/>
          </w:tcPr>
          <w:p w:rsidR="006933ED" w:rsidRPr="00C0301D" w:rsidRDefault="006933ED" w:rsidP="00C0301D">
            <w:pPr>
              <w:widowControl w:val="0"/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01D">
              <w:rPr>
                <w:rFonts w:ascii="Arial" w:hAnsi="Arial" w:cs="Arial"/>
                <w:b/>
                <w:sz w:val="22"/>
                <w:szCs w:val="22"/>
              </w:rPr>
              <w:t xml:space="preserve">Formularz nr 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705" w:type="dxa"/>
            <w:vAlign w:val="center"/>
          </w:tcPr>
          <w:p w:rsidR="006933ED" w:rsidRPr="00C0301D" w:rsidRDefault="006933ED" w:rsidP="007757CF">
            <w:pPr>
              <w:widowControl w:val="0"/>
              <w:spacing w:line="300" w:lineRule="atLeast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0301D">
              <w:rPr>
                <w:rFonts w:ascii="Arial" w:hAnsi="Arial" w:cs="Arial"/>
                <w:b/>
                <w:sz w:val="22"/>
                <w:szCs w:val="22"/>
              </w:rPr>
              <w:t>Oświadczenie dotyczące obowiązku informacyjnego</w:t>
            </w:r>
          </w:p>
        </w:tc>
      </w:tr>
    </w:tbl>
    <w:p w:rsidR="00EE3179" w:rsidRPr="00C0301D" w:rsidRDefault="00EE3179" w:rsidP="007757CF">
      <w:pPr>
        <w:widowControl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EE3179" w:rsidRPr="00C0301D" w:rsidRDefault="00EE3179" w:rsidP="007757CF">
      <w:pPr>
        <w:widowControl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EE3179" w:rsidRPr="00C0301D" w:rsidRDefault="00EE3179" w:rsidP="002B061E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C0301D">
        <w:rPr>
          <w:rFonts w:ascii="Arial" w:hAnsi="Arial" w:cs="Arial"/>
          <w:b/>
          <w:sz w:val="22"/>
          <w:u w:val="single"/>
        </w:rPr>
        <w:t>UWAGA</w:t>
      </w:r>
      <w:r w:rsidR="002B061E" w:rsidRPr="00C0301D">
        <w:rPr>
          <w:rFonts w:ascii="Arial" w:hAnsi="Arial" w:cs="Arial"/>
          <w:b/>
          <w:sz w:val="22"/>
          <w:u w:val="single"/>
        </w:rPr>
        <w:t xml:space="preserve"> </w:t>
      </w:r>
      <w:proofErr w:type="spellStart"/>
      <w:r w:rsidRPr="00C0301D">
        <w:rPr>
          <w:rFonts w:ascii="Arial" w:hAnsi="Arial" w:cs="Arial"/>
          <w:b/>
          <w:sz w:val="22"/>
          <w:szCs w:val="22"/>
          <w:u w:val="single"/>
        </w:rPr>
        <w:t>dot</w:t>
      </w:r>
      <w:r w:rsidR="002B061E" w:rsidRPr="00C0301D">
        <w:rPr>
          <w:rFonts w:ascii="Arial" w:hAnsi="Arial" w:cs="Arial"/>
          <w:b/>
          <w:sz w:val="22"/>
          <w:szCs w:val="22"/>
          <w:u w:val="single"/>
        </w:rPr>
        <w:t>yczaca</w:t>
      </w:r>
      <w:proofErr w:type="spellEnd"/>
      <w:r w:rsidR="002B061E" w:rsidRPr="00C0301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0301D">
        <w:rPr>
          <w:rFonts w:ascii="Arial" w:hAnsi="Arial" w:cs="Arial"/>
          <w:b/>
          <w:sz w:val="22"/>
          <w:szCs w:val="22"/>
          <w:u w:val="single"/>
        </w:rPr>
        <w:t>JEDZ w formacie .</w:t>
      </w:r>
      <w:proofErr w:type="spellStart"/>
      <w:r w:rsidRPr="00C0301D">
        <w:rPr>
          <w:rFonts w:ascii="Arial" w:hAnsi="Arial" w:cs="Arial"/>
          <w:b/>
          <w:sz w:val="22"/>
          <w:szCs w:val="22"/>
          <w:u w:val="single"/>
        </w:rPr>
        <w:t>xml</w:t>
      </w:r>
      <w:proofErr w:type="spellEnd"/>
    </w:p>
    <w:p w:rsidR="00EE3179" w:rsidRPr="00C0301D" w:rsidRDefault="00EE3179" w:rsidP="002B061E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0301D">
        <w:rPr>
          <w:rFonts w:ascii="Arial" w:hAnsi="Arial" w:cs="Arial"/>
          <w:b/>
          <w:bCs/>
          <w:sz w:val="22"/>
          <w:szCs w:val="22"/>
        </w:rPr>
        <w:t>Oświadczenie</w:t>
      </w:r>
      <w:r w:rsidRPr="00C0301D">
        <w:rPr>
          <w:rFonts w:ascii="Arial" w:hAnsi="Arial" w:cs="Arial"/>
          <w:b/>
          <w:sz w:val="22"/>
          <w:szCs w:val="22"/>
        </w:rPr>
        <w:t xml:space="preserve"> stanowiące wstępne potwierdzenie</w:t>
      </w:r>
      <w:r w:rsidRPr="00C0301D">
        <w:rPr>
          <w:rFonts w:ascii="Arial" w:hAnsi="Arial" w:cs="Arial"/>
          <w:b/>
          <w:bCs/>
          <w:sz w:val="22"/>
          <w:szCs w:val="22"/>
        </w:rPr>
        <w:t xml:space="preserve"> </w:t>
      </w:r>
      <w:r w:rsidRPr="00C0301D">
        <w:rPr>
          <w:rFonts w:ascii="Arial" w:hAnsi="Arial" w:cs="Arial"/>
          <w:b/>
          <w:sz w:val="22"/>
          <w:szCs w:val="22"/>
        </w:rPr>
        <w:t xml:space="preserve">spełniania warunków udziału </w:t>
      </w:r>
      <w:r w:rsidRPr="00C0301D">
        <w:rPr>
          <w:rFonts w:ascii="Arial" w:hAnsi="Arial" w:cs="Arial"/>
          <w:b/>
          <w:sz w:val="22"/>
          <w:szCs w:val="22"/>
        </w:rPr>
        <w:br/>
        <w:t>w postępowaniu oraz braku podstaw do wykluczenia wykonawcy z postępowania w formie jednolitego dokumentu zamówienia (tzw. JEDZ) Zamawiający przekazuje w formie odrębnego pliku .</w:t>
      </w:r>
      <w:proofErr w:type="spellStart"/>
      <w:r w:rsidRPr="00C0301D">
        <w:rPr>
          <w:rFonts w:ascii="Arial" w:hAnsi="Arial" w:cs="Arial"/>
          <w:b/>
          <w:sz w:val="22"/>
          <w:szCs w:val="22"/>
        </w:rPr>
        <w:t>xml</w:t>
      </w:r>
      <w:proofErr w:type="spellEnd"/>
      <w:r w:rsidRPr="00C0301D">
        <w:rPr>
          <w:rFonts w:ascii="Arial" w:hAnsi="Arial" w:cs="Arial"/>
          <w:b/>
          <w:sz w:val="22"/>
          <w:szCs w:val="22"/>
        </w:rPr>
        <w:t>, który po zaimportowaniu winien być uzupełniony, zapisany, podpisany i przekazany przez Wykonawcę w wersji elektronicznej (plik.pdf) spakowany wraz z ofertą (zip)</w:t>
      </w:r>
    </w:p>
    <w:p w:rsidR="00EE3179" w:rsidRPr="00C0301D" w:rsidRDefault="00EE3179" w:rsidP="002B061E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301D">
        <w:rPr>
          <w:rFonts w:ascii="Arial" w:hAnsi="Arial" w:cs="Arial"/>
          <w:sz w:val="22"/>
          <w:szCs w:val="22"/>
        </w:rPr>
        <w:t>(Szczegółowa instrukcja - patrz: pkt 7.1.1., pkt 11.5, pkt.11.6, pkt.12.</w:t>
      </w:r>
      <w:r w:rsidR="00121F41">
        <w:rPr>
          <w:rFonts w:ascii="Arial" w:hAnsi="Arial" w:cs="Arial"/>
          <w:sz w:val="22"/>
          <w:szCs w:val="22"/>
        </w:rPr>
        <w:t>2</w:t>
      </w:r>
      <w:r w:rsidRPr="00C0301D">
        <w:rPr>
          <w:rFonts w:ascii="Arial" w:hAnsi="Arial" w:cs="Arial"/>
          <w:sz w:val="22"/>
          <w:szCs w:val="22"/>
        </w:rPr>
        <w:t xml:space="preserve"> SIWZ)</w:t>
      </w:r>
    </w:p>
    <w:p w:rsidR="00EE3179" w:rsidRPr="00C0301D" w:rsidRDefault="00EE3179" w:rsidP="002B061E">
      <w:pPr>
        <w:widowControl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  <w:sectPr w:rsidR="00EE3179" w:rsidRPr="00C0301D" w:rsidSect="00740B1A">
          <w:headerReference w:type="default" r:id="rId9"/>
          <w:footerReference w:type="even" r:id="rId10"/>
          <w:footerReference w:type="default" r:id="rId11"/>
          <w:pgSz w:w="11906" w:h="16838" w:code="9"/>
          <w:pgMar w:top="2977" w:right="1418" w:bottom="1259" w:left="1800" w:header="709" w:footer="148" w:gutter="0"/>
          <w:cols w:space="708"/>
          <w:docGrid w:linePitch="360"/>
        </w:sectPr>
      </w:pPr>
    </w:p>
    <w:p w:rsidR="00EE3179" w:rsidRPr="00983094" w:rsidRDefault="00EE3179" w:rsidP="007757CF">
      <w:pPr>
        <w:widowControl w:val="0"/>
        <w:spacing w:line="300" w:lineRule="atLeast"/>
        <w:jc w:val="right"/>
        <w:rPr>
          <w:rFonts w:ascii="Arial" w:hAnsi="Arial" w:cs="Arial"/>
          <w:b/>
          <w:sz w:val="24"/>
          <w:szCs w:val="24"/>
        </w:rPr>
      </w:pPr>
      <w:r w:rsidRPr="0098309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Formularz </w:t>
      </w:r>
      <w:r w:rsidR="00E677E1">
        <w:rPr>
          <w:rFonts w:ascii="Arial" w:hAnsi="Arial" w:cs="Arial"/>
          <w:b/>
          <w:sz w:val="24"/>
          <w:szCs w:val="24"/>
        </w:rPr>
        <w:t>n</w:t>
      </w:r>
      <w:r w:rsidRPr="00983094">
        <w:rPr>
          <w:rFonts w:ascii="Arial" w:hAnsi="Arial" w:cs="Arial"/>
          <w:b/>
          <w:sz w:val="24"/>
          <w:szCs w:val="24"/>
        </w:rPr>
        <w:t>r 1</w:t>
      </w:r>
    </w:p>
    <w:p w:rsidR="00EE3179" w:rsidRPr="00983094" w:rsidRDefault="00EE3179" w:rsidP="00947236">
      <w:pPr>
        <w:spacing w:line="300" w:lineRule="atLeast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83094" w:rsidRPr="00983094" w:rsidTr="00740B1A">
        <w:trPr>
          <w:trHeight w:val="624"/>
        </w:trPr>
        <w:tc>
          <w:tcPr>
            <w:tcW w:w="9356" w:type="dxa"/>
            <w:shd w:val="clear" w:color="auto" w:fill="FFFF00"/>
            <w:vAlign w:val="center"/>
          </w:tcPr>
          <w:p w:rsidR="00EE3179" w:rsidRPr="00983094" w:rsidRDefault="00EE3179" w:rsidP="002B061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</w:pPr>
            <w:r w:rsidRPr="00983094"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  <w:t>FORMULARZ OFERTY</w:t>
            </w:r>
          </w:p>
        </w:tc>
      </w:tr>
    </w:tbl>
    <w:p w:rsidR="00EE3179" w:rsidRPr="00983094" w:rsidRDefault="00EE3179" w:rsidP="00166EB5">
      <w:pPr>
        <w:spacing w:beforeAutospacing="1" w:afterAutospacing="1" w:line="300" w:lineRule="atLeast"/>
        <w:jc w:val="center"/>
        <w:rPr>
          <w:rFonts w:ascii="Arial" w:hAnsi="Arial" w:cs="Arial"/>
          <w:bCs/>
          <w:sz w:val="22"/>
          <w:szCs w:val="22"/>
          <w:u w:val="single"/>
        </w:rPr>
      </w:pPr>
      <w:r w:rsidRPr="00983094">
        <w:rPr>
          <w:rFonts w:ascii="Arial" w:hAnsi="Arial" w:cs="Arial"/>
          <w:b/>
          <w:bCs/>
          <w:sz w:val="22"/>
          <w:szCs w:val="22"/>
        </w:rPr>
        <w:t>OFERTA NA WYKONANIE ZAMÓWIENIA</w:t>
      </w:r>
    </w:p>
    <w:p w:rsidR="004C10B4" w:rsidRPr="004C10B4" w:rsidRDefault="00C0301D" w:rsidP="004C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4"/>
          <w:szCs w:val="24"/>
        </w:rPr>
      </w:pPr>
      <w:r w:rsidRPr="000577C7">
        <w:rPr>
          <w:rFonts w:ascii="Arial" w:eastAsia="Tahoma,Bold" w:hAnsi="Arial" w:cs="Arial"/>
          <w:b/>
          <w:sz w:val="24"/>
          <w:szCs w:val="24"/>
        </w:rPr>
        <w:t xml:space="preserve"> </w:t>
      </w:r>
      <w:r w:rsidR="004C10B4" w:rsidRPr="004C10B4">
        <w:rPr>
          <w:rFonts w:ascii="Arial" w:eastAsia="Tahoma,Bold" w:hAnsi="Arial" w:cs="Arial"/>
          <w:b/>
          <w:sz w:val="24"/>
          <w:szCs w:val="24"/>
        </w:rPr>
        <w:t>„Rewitalizacja Obszarowa Centrum Łodzi – Projekt 4 – Opracowanie dokumentacji projektowej wraz z pełnieniem nadzoru autorskiego dla zadania:</w:t>
      </w:r>
    </w:p>
    <w:p w:rsidR="004C10B4" w:rsidRPr="004C10B4" w:rsidRDefault="004C10B4" w:rsidP="004C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4"/>
          <w:szCs w:val="24"/>
        </w:rPr>
      </w:pPr>
      <w:r w:rsidRPr="004C10B4">
        <w:rPr>
          <w:rFonts w:ascii="Arial" w:eastAsia="Tahoma,Bold" w:hAnsi="Arial" w:cs="Arial"/>
          <w:b/>
          <w:sz w:val="24"/>
          <w:szCs w:val="24"/>
        </w:rPr>
        <w:t xml:space="preserve">„Rewitalizacja Parku Staromiejskiego w Łodzi ograniczonego ulicami Zachodnią, Wolborską, Franciszkańską i Północną”, </w:t>
      </w:r>
    </w:p>
    <w:p w:rsidR="004C10B4" w:rsidRPr="004C10B4" w:rsidRDefault="004C10B4" w:rsidP="004C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4"/>
          <w:szCs w:val="24"/>
        </w:rPr>
      </w:pPr>
      <w:r w:rsidRPr="004C10B4">
        <w:rPr>
          <w:rFonts w:ascii="Arial" w:eastAsia="Tahoma,Bold" w:hAnsi="Arial" w:cs="Arial"/>
          <w:b/>
          <w:sz w:val="24"/>
          <w:szCs w:val="24"/>
        </w:rPr>
        <w:t xml:space="preserve">„Przebudowa ulic </w:t>
      </w:r>
      <w:proofErr w:type="spellStart"/>
      <w:r w:rsidRPr="004C10B4">
        <w:rPr>
          <w:rFonts w:ascii="Arial" w:eastAsia="Tahoma,Bold" w:hAnsi="Arial" w:cs="Arial"/>
          <w:b/>
          <w:sz w:val="24"/>
          <w:szCs w:val="24"/>
        </w:rPr>
        <w:t>Podrzecznej</w:t>
      </w:r>
      <w:proofErr w:type="spellEnd"/>
      <w:r w:rsidRPr="004C10B4">
        <w:rPr>
          <w:rFonts w:ascii="Arial" w:eastAsia="Tahoma,Bold" w:hAnsi="Arial" w:cs="Arial"/>
          <w:b/>
          <w:sz w:val="24"/>
          <w:szCs w:val="24"/>
        </w:rPr>
        <w:t xml:space="preserve"> i Wolborskiej na odcinku od ul. Nowomiejskiej (bez skrzyżowania) do ul. Franciszkańskiej (bez skrzyżowania)”, „Przebudowa Starego Rynku w Łodzi””  </w:t>
      </w:r>
    </w:p>
    <w:p w:rsidR="004C10B4" w:rsidRPr="004C10B4" w:rsidRDefault="004C10B4" w:rsidP="004C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4"/>
          <w:szCs w:val="24"/>
        </w:rPr>
      </w:pPr>
    </w:p>
    <w:p w:rsidR="00EE3179" w:rsidRPr="004C10B4" w:rsidRDefault="004C10B4" w:rsidP="004C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4"/>
          <w:szCs w:val="24"/>
        </w:rPr>
      </w:pPr>
      <w:r w:rsidRPr="004C10B4">
        <w:rPr>
          <w:rFonts w:ascii="Arial" w:eastAsia="Tahoma,Bold" w:hAnsi="Arial" w:cs="Arial"/>
          <w:b/>
          <w:sz w:val="24"/>
          <w:szCs w:val="24"/>
        </w:rPr>
        <w:t xml:space="preserve"> Nr sprawy: ZIM-DZ.2621.</w:t>
      </w:r>
      <w:r w:rsidR="00417CA6">
        <w:rPr>
          <w:rFonts w:ascii="Arial" w:eastAsia="Tahoma,Bold" w:hAnsi="Arial" w:cs="Arial"/>
          <w:b/>
          <w:sz w:val="24"/>
          <w:szCs w:val="24"/>
        </w:rPr>
        <w:t>1</w:t>
      </w:r>
      <w:r w:rsidRPr="004C10B4">
        <w:rPr>
          <w:rFonts w:ascii="Arial" w:eastAsia="Tahoma,Bold" w:hAnsi="Arial" w:cs="Arial"/>
          <w:b/>
          <w:sz w:val="24"/>
          <w:szCs w:val="24"/>
        </w:rPr>
        <w:t>.20</w:t>
      </w:r>
      <w:r w:rsidR="00B475CE">
        <w:rPr>
          <w:rFonts w:ascii="Arial" w:eastAsia="Tahoma,Bold" w:hAnsi="Arial" w:cs="Arial"/>
          <w:b/>
          <w:sz w:val="24"/>
          <w:szCs w:val="24"/>
        </w:rPr>
        <w:t>20</w:t>
      </w:r>
    </w:p>
    <w:p w:rsidR="00B91248" w:rsidRPr="00356996" w:rsidRDefault="00B91248" w:rsidP="00356996">
      <w:pPr>
        <w:ind w:left="5670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EE3179" w:rsidRPr="00983094" w:rsidRDefault="00EE3179" w:rsidP="001A194B">
      <w:pPr>
        <w:spacing w:line="300" w:lineRule="atLeast"/>
        <w:ind w:left="5670"/>
        <w:rPr>
          <w:rFonts w:ascii="Arial" w:hAnsi="Arial" w:cs="Arial"/>
          <w:b/>
          <w:sz w:val="22"/>
          <w:szCs w:val="22"/>
        </w:rPr>
      </w:pPr>
      <w:r w:rsidRPr="00983094">
        <w:rPr>
          <w:rFonts w:ascii="Arial" w:hAnsi="Arial" w:cs="Arial"/>
          <w:b/>
          <w:sz w:val="22"/>
          <w:szCs w:val="22"/>
        </w:rPr>
        <w:t xml:space="preserve">Miasto Łódź - </w:t>
      </w:r>
    </w:p>
    <w:p w:rsidR="00EE3179" w:rsidRPr="00983094" w:rsidRDefault="00EE3179" w:rsidP="001A194B">
      <w:pPr>
        <w:spacing w:line="300" w:lineRule="atLeast"/>
        <w:ind w:left="5670"/>
        <w:rPr>
          <w:rFonts w:ascii="Arial" w:hAnsi="Arial" w:cs="Arial"/>
          <w:b/>
          <w:sz w:val="22"/>
          <w:szCs w:val="22"/>
        </w:rPr>
      </w:pPr>
      <w:r w:rsidRPr="00983094">
        <w:rPr>
          <w:rFonts w:ascii="Arial" w:hAnsi="Arial" w:cs="Arial"/>
          <w:b/>
          <w:sz w:val="22"/>
          <w:szCs w:val="22"/>
        </w:rPr>
        <w:t xml:space="preserve">Zarząd Inwestycji </w:t>
      </w:r>
      <w:r w:rsidR="00983094" w:rsidRPr="00983094">
        <w:rPr>
          <w:rFonts w:ascii="Arial" w:hAnsi="Arial" w:cs="Arial"/>
          <w:b/>
          <w:sz w:val="22"/>
          <w:szCs w:val="22"/>
        </w:rPr>
        <w:t>Miejskich</w:t>
      </w:r>
    </w:p>
    <w:p w:rsidR="00EE3179" w:rsidRPr="00983094" w:rsidRDefault="00EE3179" w:rsidP="001A194B">
      <w:pPr>
        <w:spacing w:line="300" w:lineRule="atLeast"/>
        <w:ind w:left="5670"/>
        <w:rPr>
          <w:rFonts w:ascii="Arial" w:hAnsi="Arial" w:cs="Arial"/>
          <w:b/>
          <w:sz w:val="22"/>
          <w:szCs w:val="22"/>
          <w:u w:val="single"/>
        </w:rPr>
      </w:pPr>
      <w:r w:rsidRPr="00983094">
        <w:rPr>
          <w:rFonts w:ascii="Arial" w:hAnsi="Arial" w:cs="Arial"/>
          <w:b/>
          <w:sz w:val="22"/>
          <w:szCs w:val="22"/>
          <w:u w:val="single"/>
        </w:rPr>
        <w:t xml:space="preserve">90- 447 Łódź </w:t>
      </w:r>
    </w:p>
    <w:p w:rsidR="00EE3179" w:rsidRPr="00983094" w:rsidRDefault="00EE3179" w:rsidP="001A194B">
      <w:pPr>
        <w:spacing w:line="300" w:lineRule="atLeast"/>
        <w:ind w:left="5670"/>
        <w:rPr>
          <w:rFonts w:ascii="Arial" w:hAnsi="Arial" w:cs="Arial"/>
          <w:b/>
          <w:sz w:val="22"/>
          <w:szCs w:val="22"/>
        </w:rPr>
      </w:pPr>
      <w:r w:rsidRPr="00983094">
        <w:rPr>
          <w:rFonts w:ascii="Arial" w:hAnsi="Arial" w:cs="Arial"/>
          <w:b/>
          <w:sz w:val="22"/>
          <w:szCs w:val="22"/>
        </w:rPr>
        <w:t>ul. Piotrkowska 175</w:t>
      </w:r>
      <w:r w:rsidRPr="00983094">
        <w:rPr>
          <w:rFonts w:ascii="Arial" w:hAnsi="Arial" w:cs="Arial"/>
          <w:b/>
          <w:sz w:val="22"/>
          <w:szCs w:val="22"/>
          <w:highlight w:val="lightGray"/>
        </w:rPr>
        <w:t xml:space="preserve"> </w:t>
      </w:r>
    </w:p>
    <w:p w:rsidR="001A194B" w:rsidRPr="00983094" w:rsidRDefault="001A194B" w:rsidP="00356996">
      <w:pPr>
        <w:ind w:left="480" w:hanging="480"/>
        <w:jc w:val="both"/>
        <w:rPr>
          <w:rFonts w:ascii="Arial" w:hAnsi="Arial" w:cs="Arial"/>
          <w:b/>
          <w:sz w:val="16"/>
          <w:szCs w:val="16"/>
        </w:rPr>
      </w:pPr>
    </w:p>
    <w:p w:rsidR="00EE3179" w:rsidRPr="00983094" w:rsidRDefault="00EE3179" w:rsidP="00947236">
      <w:pPr>
        <w:spacing w:line="300" w:lineRule="atLeast"/>
        <w:ind w:left="480" w:hanging="480"/>
        <w:jc w:val="both"/>
        <w:rPr>
          <w:rFonts w:ascii="Arial" w:hAnsi="Arial" w:cs="Arial"/>
          <w:b/>
          <w:sz w:val="22"/>
          <w:szCs w:val="22"/>
        </w:rPr>
      </w:pPr>
      <w:r w:rsidRPr="00983094">
        <w:rPr>
          <w:rFonts w:ascii="Arial" w:hAnsi="Arial" w:cs="Arial"/>
          <w:b/>
          <w:sz w:val="22"/>
          <w:szCs w:val="22"/>
        </w:rPr>
        <w:t>I.</w:t>
      </w:r>
      <w:r w:rsidRPr="00983094">
        <w:rPr>
          <w:rFonts w:ascii="Arial" w:hAnsi="Arial" w:cs="Arial"/>
          <w:b/>
          <w:sz w:val="22"/>
          <w:szCs w:val="22"/>
        </w:rPr>
        <w:tab/>
        <w:t>Niniejszą ofertę składa:</w:t>
      </w:r>
    </w:p>
    <w:p w:rsidR="00202ADB" w:rsidRPr="00983094" w:rsidRDefault="00202ADB" w:rsidP="00983094">
      <w:pPr>
        <w:ind w:left="480" w:hanging="48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8564"/>
      </w:tblGrid>
      <w:tr w:rsidR="00983094" w:rsidRPr="00983094" w:rsidTr="006D0BE3">
        <w:trPr>
          <w:trHeight w:val="567"/>
        </w:trPr>
        <w:tc>
          <w:tcPr>
            <w:tcW w:w="650" w:type="dxa"/>
            <w:shd w:val="clear" w:color="auto" w:fill="FFFF99"/>
            <w:vAlign w:val="center"/>
          </w:tcPr>
          <w:p w:rsidR="00EE3179" w:rsidRPr="00983094" w:rsidRDefault="00EE3179" w:rsidP="001A19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09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564" w:type="dxa"/>
            <w:shd w:val="clear" w:color="auto" w:fill="FFFF99"/>
            <w:vAlign w:val="center"/>
          </w:tcPr>
          <w:p w:rsidR="00EE3179" w:rsidRPr="00983094" w:rsidRDefault="00EE3179" w:rsidP="001A19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094">
              <w:rPr>
                <w:rFonts w:ascii="Arial" w:hAnsi="Arial" w:cs="Arial"/>
                <w:sz w:val="22"/>
                <w:szCs w:val="22"/>
              </w:rPr>
              <w:t>Nazwa i adres Wykonawcy (Wykonawców składających wspólną ofertę)*</w:t>
            </w:r>
          </w:p>
        </w:tc>
      </w:tr>
      <w:tr w:rsidR="00983094" w:rsidRPr="00983094" w:rsidTr="006D0BE3">
        <w:trPr>
          <w:trHeight w:val="624"/>
        </w:trPr>
        <w:tc>
          <w:tcPr>
            <w:tcW w:w="650" w:type="dxa"/>
            <w:shd w:val="clear" w:color="auto" w:fill="FFCC99"/>
            <w:vAlign w:val="center"/>
          </w:tcPr>
          <w:p w:rsidR="00EE3179" w:rsidRPr="00983094" w:rsidRDefault="00EE3179" w:rsidP="001A194B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4" w:type="dxa"/>
            <w:shd w:val="clear" w:color="auto" w:fill="FFCC99"/>
            <w:vAlign w:val="center"/>
          </w:tcPr>
          <w:p w:rsidR="00EE3179" w:rsidRPr="00983094" w:rsidRDefault="00EE3179" w:rsidP="001A194B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094" w:rsidRPr="00983094" w:rsidTr="006D0BE3">
        <w:trPr>
          <w:trHeight w:val="624"/>
        </w:trPr>
        <w:tc>
          <w:tcPr>
            <w:tcW w:w="650" w:type="dxa"/>
            <w:shd w:val="clear" w:color="auto" w:fill="FFCC99"/>
            <w:vAlign w:val="center"/>
          </w:tcPr>
          <w:p w:rsidR="00EE3179" w:rsidRPr="00983094" w:rsidRDefault="00EE3179" w:rsidP="001A194B">
            <w:pPr>
              <w:spacing w:line="300" w:lineRule="atLeast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8564" w:type="dxa"/>
            <w:shd w:val="clear" w:color="auto" w:fill="FFCC99"/>
            <w:vAlign w:val="center"/>
          </w:tcPr>
          <w:p w:rsidR="00EE3179" w:rsidRPr="00983094" w:rsidRDefault="00EE3179" w:rsidP="001A194B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094" w:rsidRPr="00983094" w:rsidTr="006D0BE3">
        <w:trPr>
          <w:trHeight w:val="624"/>
        </w:trPr>
        <w:tc>
          <w:tcPr>
            <w:tcW w:w="650" w:type="dxa"/>
            <w:shd w:val="clear" w:color="auto" w:fill="FFCC99"/>
            <w:vAlign w:val="center"/>
          </w:tcPr>
          <w:p w:rsidR="00EE3179" w:rsidRPr="00983094" w:rsidRDefault="00EE3179" w:rsidP="001A194B">
            <w:pPr>
              <w:spacing w:line="300" w:lineRule="atLeast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8564" w:type="dxa"/>
            <w:shd w:val="clear" w:color="auto" w:fill="FFCC99"/>
            <w:vAlign w:val="center"/>
          </w:tcPr>
          <w:p w:rsidR="00EE3179" w:rsidRPr="00983094" w:rsidRDefault="00EE3179" w:rsidP="001A194B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194B" w:rsidRPr="00983094" w:rsidRDefault="001A194B" w:rsidP="00983094">
      <w:pPr>
        <w:jc w:val="both"/>
        <w:rPr>
          <w:rFonts w:ascii="Arial" w:hAnsi="Arial" w:cs="Arial"/>
          <w:sz w:val="16"/>
          <w:szCs w:val="16"/>
        </w:rPr>
      </w:pPr>
    </w:p>
    <w:p w:rsidR="00EE3179" w:rsidRPr="00983094" w:rsidRDefault="00EE3179" w:rsidP="00947236">
      <w:pPr>
        <w:spacing w:line="300" w:lineRule="atLeast"/>
        <w:ind w:left="480" w:hanging="480"/>
        <w:jc w:val="both"/>
        <w:rPr>
          <w:rFonts w:ascii="Arial" w:hAnsi="Arial" w:cs="Arial"/>
          <w:b/>
          <w:sz w:val="22"/>
          <w:szCs w:val="22"/>
        </w:rPr>
      </w:pPr>
      <w:r w:rsidRPr="00983094">
        <w:rPr>
          <w:rFonts w:ascii="Arial" w:hAnsi="Arial" w:cs="Arial"/>
          <w:b/>
          <w:sz w:val="22"/>
          <w:szCs w:val="22"/>
        </w:rPr>
        <w:t>II.</w:t>
      </w:r>
      <w:r w:rsidRPr="00983094">
        <w:rPr>
          <w:rFonts w:ascii="Arial" w:hAnsi="Arial" w:cs="Arial"/>
          <w:b/>
          <w:sz w:val="22"/>
          <w:szCs w:val="22"/>
        </w:rPr>
        <w:tab/>
        <w:t xml:space="preserve">Przedstawiciel wykonawcy uprawniony do kontaktów </w:t>
      </w:r>
    </w:p>
    <w:p w:rsidR="00202ADB" w:rsidRPr="00983094" w:rsidRDefault="00202ADB" w:rsidP="00983094">
      <w:pPr>
        <w:ind w:left="480" w:hanging="48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054"/>
      </w:tblGrid>
      <w:tr w:rsidR="00983094" w:rsidRPr="00983094" w:rsidTr="00C36544">
        <w:trPr>
          <w:trHeight w:val="624"/>
        </w:trPr>
        <w:tc>
          <w:tcPr>
            <w:tcW w:w="2160" w:type="dxa"/>
            <w:shd w:val="clear" w:color="auto" w:fill="FFFF99"/>
            <w:vAlign w:val="center"/>
          </w:tcPr>
          <w:p w:rsidR="00EE3179" w:rsidRPr="00983094" w:rsidRDefault="00EE3179" w:rsidP="00983094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3094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7054" w:type="dxa"/>
            <w:shd w:val="clear" w:color="auto" w:fill="FFCC99"/>
            <w:vAlign w:val="center"/>
          </w:tcPr>
          <w:p w:rsidR="00EE3179" w:rsidRPr="00983094" w:rsidRDefault="00EE3179" w:rsidP="00983094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094" w:rsidRPr="00983094" w:rsidTr="00C36544">
        <w:trPr>
          <w:trHeight w:val="624"/>
        </w:trPr>
        <w:tc>
          <w:tcPr>
            <w:tcW w:w="2160" w:type="dxa"/>
            <w:shd w:val="clear" w:color="auto" w:fill="FFFF99"/>
            <w:vAlign w:val="center"/>
          </w:tcPr>
          <w:p w:rsidR="00EE3179" w:rsidRPr="00983094" w:rsidRDefault="00EE3179" w:rsidP="00983094">
            <w:pPr>
              <w:spacing w:line="300" w:lineRule="atLeast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983094">
              <w:rPr>
                <w:rFonts w:ascii="Arial" w:hAnsi="Arial" w:cs="Arial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7054" w:type="dxa"/>
            <w:shd w:val="clear" w:color="auto" w:fill="FFCC99"/>
            <w:vAlign w:val="center"/>
          </w:tcPr>
          <w:p w:rsidR="00EE3179" w:rsidRPr="00983094" w:rsidRDefault="00EE3179" w:rsidP="00983094">
            <w:pPr>
              <w:spacing w:line="300" w:lineRule="atLeas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983094" w:rsidRPr="00983094" w:rsidTr="00C36544">
        <w:trPr>
          <w:trHeight w:val="624"/>
        </w:trPr>
        <w:tc>
          <w:tcPr>
            <w:tcW w:w="2160" w:type="dxa"/>
            <w:shd w:val="clear" w:color="auto" w:fill="FFFF99"/>
            <w:vAlign w:val="center"/>
          </w:tcPr>
          <w:p w:rsidR="00EE3179" w:rsidRPr="00983094" w:rsidRDefault="00EE3179" w:rsidP="00983094">
            <w:pPr>
              <w:spacing w:line="300" w:lineRule="atLeas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83094">
              <w:rPr>
                <w:rFonts w:ascii="Arial" w:hAnsi="Arial" w:cs="Arial"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7054" w:type="dxa"/>
            <w:shd w:val="clear" w:color="auto" w:fill="FFCC99"/>
            <w:vAlign w:val="center"/>
          </w:tcPr>
          <w:p w:rsidR="00EE3179" w:rsidRPr="00983094" w:rsidRDefault="00EE3179" w:rsidP="00983094">
            <w:pPr>
              <w:spacing w:line="300" w:lineRule="atLeas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983094" w:rsidRPr="00983094" w:rsidTr="00C36544">
        <w:trPr>
          <w:trHeight w:val="624"/>
        </w:trPr>
        <w:tc>
          <w:tcPr>
            <w:tcW w:w="2160" w:type="dxa"/>
            <w:shd w:val="clear" w:color="auto" w:fill="FFFF99"/>
            <w:vAlign w:val="center"/>
          </w:tcPr>
          <w:p w:rsidR="00EE3179" w:rsidRPr="00983094" w:rsidRDefault="00EE3179" w:rsidP="00983094">
            <w:pPr>
              <w:spacing w:line="300" w:lineRule="atLeast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983094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054" w:type="dxa"/>
            <w:shd w:val="clear" w:color="auto" w:fill="FFCC99"/>
            <w:vAlign w:val="center"/>
          </w:tcPr>
          <w:p w:rsidR="00EE3179" w:rsidRPr="00983094" w:rsidRDefault="00EE3179" w:rsidP="00983094">
            <w:pPr>
              <w:spacing w:line="300" w:lineRule="atLeas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C36544" w:rsidRDefault="00C36544" w:rsidP="00947236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36544" w:rsidRDefault="00C36544" w:rsidP="00947236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E3179" w:rsidRPr="00983094" w:rsidRDefault="00EE3179" w:rsidP="00947236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83094">
        <w:rPr>
          <w:rFonts w:ascii="Arial" w:hAnsi="Arial" w:cs="Arial"/>
          <w:b/>
          <w:sz w:val="22"/>
          <w:szCs w:val="22"/>
          <w:u w:val="single"/>
        </w:rPr>
        <w:t>III. Deklaracja Wykonawcy:</w:t>
      </w:r>
    </w:p>
    <w:p w:rsidR="00EE3179" w:rsidRPr="000B2D30" w:rsidRDefault="00EE3179" w:rsidP="00C612ED">
      <w:pPr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EE3179" w:rsidRPr="00E677E1" w:rsidRDefault="00EE3179" w:rsidP="00947236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E677E1">
        <w:rPr>
          <w:rFonts w:ascii="Arial" w:hAnsi="Arial" w:cs="Arial"/>
          <w:sz w:val="22"/>
          <w:szCs w:val="22"/>
        </w:rPr>
        <w:t xml:space="preserve">W odpowiedzi </w:t>
      </w:r>
      <w:r w:rsidRPr="00E677E1">
        <w:rPr>
          <w:rFonts w:ascii="Arial" w:hAnsi="Arial" w:cs="Arial"/>
          <w:b/>
          <w:sz w:val="22"/>
          <w:szCs w:val="22"/>
          <w:u w:val="single"/>
        </w:rPr>
        <w:t>na ogłoszenie o przetargu nieograniczonym</w:t>
      </w:r>
      <w:r w:rsidRPr="00E677E1">
        <w:rPr>
          <w:rFonts w:ascii="Arial" w:hAnsi="Arial" w:cs="Arial"/>
          <w:sz w:val="22"/>
          <w:szCs w:val="22"/>
        </w:rPr>
        <w:t xml:space="preserve"> dla w/w zamówienia:</w:t>
      </w:r>
    </w:p>
    <w:p w:rsidR="00EE3179" w:rsidRPr="00E677E1" w:rsidRDefault="00EE3179" w:rsidP="00947236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E677E1">
        <w:rPr>
          <w:rFonts w:ascii="Arial" w:hAnsi="Arial" w:cs="Arial"/>
          <w:sz w:val="22"/>
          <w:szCs w:val="22"/>
        </w:rPr>
        <w:t>Ja/My*, niżej podpisany(a)/i *, niniejszym oświadczam /y*, co następuje:</w:t>
      </w:r>
    </w:p>
    <w:p w:rsidR="00086CBE" w:rsidRPr="00E677E1" w:rsidRDefault="00086CBE" w:rsidP="00086CBE">
      <w:pPr>
        <w:jc w:val="both"/>
        <w:rPr>
          <w:rFonts w:ascii="Arial" w:hAnsi="Arial" w:cs="Arial"/>
          <w:sz w:val="16"/>
          <w:szCs w:val="16"/>
        </w:rPr>
      </w:pPr>
    </w:p>
    <w:p w:rsidR="00EE3179" w:rsidRPr="00E677E1" w:rsidRDefault="00EE3179" w:rsidP="00356996">
      <w:pPr>
        <w:numPr>
          <w:ilvl w:val="0"/>
          <w:numId w:val="3"/>
        </w:numPr>
        <w:tabs>
          <w:tab w:val="num" w:pos="-2552"/>
          <w:tab w:val="num" w:pos="-204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677E1">
        <w:rPr>
          <w:rFonts w:ascii="Arial" w:hAnsi="Arial" w:cs="Arial"/>
          <w:sz w:val="22"/>
          <w:szCs w:val="22"/>
        </w:rPr>
        <w:t xml:space="preserve">Zapoznałem/liśmy* się i w pełni oraz bez żadnych zastrzeżeń akceptujemy treść Specyfikacji Istotnych Warunków Zamówienia, zwanej w dalszej treści SIWZ, </w:t>
      </w:r>
      <w:r w:rsidRPr="00E677E1">
        <w:rPr>
          <w:rFonts w:ascii="Arial" w:hAnsi="Arial" w:cs="Arial"/>
          <w:sz w:val="22"/>
          <w:szCs w:val="22"/>
        </w:rPr>
        <w:br/>
        <w:t>wraz z wyjaśnieniami i zmianami.</w:t>
      </w:r>
    </w:p>
    <w:p w:rsidR="00086CBE" w:rsidRPr="00E677E1" w:rsidRDefault="00086CBE" w:rsidP="00356996">
      <w:pPr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EE3179" w:rsidRPr="00E677E1" w:rsidRDefault="00EE3179" w:rsidP="00356996">
      <w:pPr>
        <w:numPr>
          <w:ilvl w:val="0"/>
          <w:numId w:val="3"/>
        </w:numPr>
        <w:tabs>
          <w:tab w:val="num" w:pos="-2552"/>
          <w:tab w:val="num" w:pos="-216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677E1">
        <w:rPr>
          <w:rFonts w:ascii="Arial" w:hAnsi="Arial" w:cs="Arial"/>
          <w:sz w:val="22"/>
          <w:szCs w:val="22"/>
        </w:rPr>
        <w:t xml:space="preserve">W pełni i bez żadnych zastrzeżeń akceptuję/my* warunki umowy na wykonanie zamówienia zapisane w SIWZ, w tym: </w:t>
      </w:r>
      <w:r w:rsidRPr="00E677E1">
        <w:rPr>
          <w:rFonts w:ascii="Arial" w:hAnsi="Arial" w:cs="Arial"/>
          <w:b/>
          <w:sz w:val="22"/>
          <w:szCs w:val="22"/>
        </w:rPr>
        <w:t>termin płatności 30 dni</w:t>
      </w:r>
      <w:r w:rsidRPr="00E677E1">
        <w:rPr>
          <w:rFonts w:ascii="Arial" w:hAnsi="Arial" w:cs="Arial"/>
          <w:sz w:val="22"/>
          <w:szCs w:val="22"/>
        </w:rPr>
        <w:t>, licząc od daty doręczenia Zamawiającemu prawidłowo wystawionej faktury.</w:t>
      </w:r>
    </w:p>
    <w:p w:rsidR="00086CBE" w:rsidRPr="00E677E1" w:rsidRDefault="00086CBE" w:rsidP="00356996">
      <w:pPr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983094" w:rsidRPr="004C10B4" w:rsidRDefault="00EE3179" w:rsidP="004C10B4">
      <w:pPr>
        <w:numPr>
          <w:ilvl w:val="0"/>
          <w:numId w:val="3"/>
        </w:numPr>
        <w:tabs>
          <w:tab w:val="num" w:pos="-2160"/>
        </w:tabs>
        <w:spacing w:after="5"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677E1">
        <w:rPr>
          <w:rFonts w:ascii="Arial" w:hAnsi="Arial" w:cs="Arial"/>
          <w:sz w:val="22"/>
        </w:rPr>
        <w:t xml:space="preserve">Oferuję/my* wykonanie przedmiotu zamówienia zgodnie z warunkami zapisanymi w SIWZ oraz obowiązującymi przepisami </w:t>
      </w:r>
      <w:r w:rsidRPr="004C10B4">
        <w:rPr>
          <w:rFonts w:ascii="Arial" w:hAnsi="Arial" w:cs="Arial"/>
          <w:b/>
          <w:sz w:val="22"/>
        </w:rPr>
        <w:t>w terminie:</w:t>
      </w:r>
      <w:r w:rsidR="00983094" w:rsidRPr="00E677E1">
        <w:rPr>
          <w:rFonts w:ascii="Arial" w:hAnsi="Arial" w:cs="Arial"/>
          <w:sz w:val="22"/>
        </w:rPr>
        <w:t xml:space="preserve"> </w:t>
      </w:r>
    </w:p>
    <w:p w:rsidR="00CF16B1" w:rsidRDefault="00CF16B1" w:rsidP="00CF16B1">
      <w:pPr>
        <w:rPr>
          <w:rFonts w:ascii="Arial" w:hAnsi="Arial" w:cs="Arial"/>
          <w:sz w:val="22"/>
          <w:szCs w:val="22"/>
        </w:rPr>
      </w:pPr>
    </w:p>
    <w:p w:rsidR="004C10B4" w:rsidRPr="00CF16B1" w:rsidRDefault="00CF16B1" w:rsidP="00CF16B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CF16B1">
        <w:rPr>
          <w:rFonts w:ascii="Arial" w:hAnsi="Arial" w:cs="Arial"/>
          <w:b/>
          <w:sz w:val="22"/>
          <w:szCs w:val="22"/>
        </w:rPr>
        <w:t>la części I,*  II, * III* zamówienia:</w:t>
      </w:r>
    </w:p>
    <w:p w:rsidR="00CF16B1" w:rsidRPr="00CF16B1" w:rsidRDefault="00CF16B1" w:rsidP="004C10B4">
      <w:pPr>
        <w:pStyle w:val="Akapitzlist"/>
        <w:rPr>
          <w:rFonts w:ascii="Arial" w:hAnsi="Arial" w:cs="Arial"/>
          <w:sz w:val="22"/>
          <w:szCs w:val="22"/>
        </w:rPr>
      </w:pPr>
    </w:p>
    <w:p w:rsidR="004C10B4" w:rsidRPr="004C10B4" w:rsidRDefault="004C10B4" w:rsidP="004C10B4">
      <w:pPr>
        <w:spacing w:after="5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C10B4">
        <w:rPr>
          <w:rFonts w:ascii="Arial" w:hAnsi="Arial" w:cs="Arial"/>
          <w:sz w:val="22"/>
          <w:szCs w:val="22"/>
        </w:rPr>
        <w:t xml:space="preserve">1. Termin wykonania zamówienia w zakresie opracowania </w:t>
      </w:r>
      <w:r w:rsidRPr="004C10B4">
        <w:rPr>
          <w:rFonts w:ascii="Arial" w:hAnsi="Arial" w:cs="Arial"/>
          <w:b/>
          <w:sz w:val="22"/>
          <w:szCs w:val="22"/>
        </w:rPr>
        <w:t>Dokumentacji Projektowej</w:t>
      </w:r>
      <w:r w:rsidRPr="004C10B4">
        <w:rPr>
          <w:rFonts w:ascii="Arial" w:hAnsi="Arial" w:cs="Arial"/>
          <w:sz w:val="22"/>
          <w:szCs w:val="22"/>
        </w:rPr>
        <w:t xml:space="preserve">:  </w:t>
      </w:r>
      <w:r w:rsidRPr="004C10B4">
        <w:rPr>
          <w:rFonts w:ascii="Arial" w:hAnsi="Arial" w:cs="Arial"/>
          <w:sz w:val="22"/>
          <w:szCs w:val="22"/>
        </w:rPr>
        <w:br/>
      </w:r>
      <w:r w:rsidRPr="004C10B4">
        <w:rPr>
          <w:rFonts w:ascii="Arial" w:hAnsi="Arial" w:cs="Arial"/>
          <w:b/>
          <w:sz w:val="22"/>
          <w:szCs w:val="22"/>
        </w:rPr>
        <w:t>12 miesięcy</w:t>
      </w:r>
      <w:r w:rsidRPr="004C10B4">
        <w:rPr>
          <w:rFonts w:ascii="Arial" w:hAnsi="Arial" w:cs="Arial"/>
          <w:sz w:val="22"/>
          <w:szCs w:val="22"/>
        </w:rPr>
        <w:t xml:space="preserve"> liczonych od dnia zawarcia </w:t>
      </w:r>
      <w:r w:rsidRPr="004C10B4">
        <w:rPr>
          <w:rFonts w:ascii="Arial" w:hAnsi="Arial" w:cs="Arial"/>
          <w:b/>
          <w:sz w:val="22"/>
          <w:szCs w:val="22"/>
        </w:rPr>
        <w:t>Umowy</w:t>
      </w:r>
      <w:r w:rsidRPr="004C10B4">
        <w:rPr>
          <w:rFonts w:ascii="Arial" w:hAnsi="Arial" w:cs="Arial"/>
          <w:sz w:val="22"/>
          <w:szCs w:val="22"/>
        </w:rPr>
        <w:t xml:space="preserve">. </w:t>
      </w:r>
    </w:p>
    <w:p w:rsidR="004C10B4" w:rsidRPr="004C10B4" w:rsidRDefault="004C10B4" w:rsidP="004C10B4">
      <w:pPr>
        <w:spacing w:after="5"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4C10B4">
        <w:rPr>
          <w:rFonts w:ascii="Arial" w:hAnsi="Arial" w:cs="Arial"/>
          <w:sz w:val="22"/>
          <w:szCs w:val="22"/>
        </w:rPr>
        <w:t xml:space="preserve">2. Wykonawca zobowiązany jest do sprawowania </w:t>
      </w:r>
      <w:r w:rsidRPr="004C10B4">
        <w:rPr>
          <w:rFonts w:ascii="Arial" w:hAnsi="Arial" w:cs="Arial"/>
          <w:b/>
          <w:sz w:val="22"/>
          <w:szCs w:val="22"/>
        </w:rPr>
        <w:t>nadzoru autorskiego nad</w:t>
      </w:r>
      <w:r w:rsidRPr="004C10B4">
        <w:rPr>
          <w:rFonts w:ascii="Arial" w:hAnsi="Arial" w:cs="Arial"/>
          <w:sz w:val="22"/>
          <w:szCs w:val="22"/>
        </w:rPr>
        <w:t xml:space="preserve"> </w:t>
      </w:r>
      <w:r w:rsidRPr="004C10B4">
        <w:rPr>
          <w:rFonts w:ascii="Arial" w:hAnsi="Arial" w:cs="Arial"/>
          <w:b/>
          <w:sz w:val="22"/>
          <w:szCs w:val="22"/>
        </w:rPr>
        <w:t xml:space="preserve">Dokumentacją Projektową </w:t>
      </w:r>
      <w:r w:rsidRPr="004C10B4">
        <w:rPr>
          <w:rFonts w:ascii="Arial" w:hAnsi="Arial" w:cs="Arial"/>
          <w:sz w:val="22"/>
          <w:szCs w:val="22"/>
        </w:rPr>
        <w:t xml:space="preserve">w trakcie realizacji </w:t>
      </w:r>
      <w:r w:rsidRPr="004C10B4">
        <w:rPr>
          <w:rFonts w:ascii="Arial" w:hAnsi="Arial" w:cs="Arial"/>
          <w:b/>
          <w:sz w:val="22"/>
          <w:szCs w:val="22"/>
        </w:rPr>
        <w:t>Inwestycji</w:t>
      </w:r>
      <w:r w:rsidRPr="004C10B4">
        <w:rPr>
          <w:rFonts w:ascii="Arial" w:hAnsi="Arial" w:cs="Arial"/>
          <w:sz w:val="22"/>
          <w:szCs w:val="22"/>
        </w:rPr>
        <w:t xml:space="preserve">, nie dłużej jednak niż </w:t>
      </w:r>
      <w:r w:rsidRPr="004C10B4">
        <w:rPr>
          <w:rFonts w:ascii="Arial" w:hAnsi="Arial" w:cs="Arial"/>
          <w:b/>
          <w:sz w:val="22"/>
          <w:szCs w:val="22"/>
        </w:rPr>
        <w:t>48 miesięcy</w:t>
      </w:r>
      <w:r w:rsidRPr="004C10B4">
        <w:rPr>
          <w:rFonts w:ascii="Arial" w:hAnsi="Arial" w:cs="Arial"/>
          <w:sz w:val="22"/>
          <w:szCs w:val="22"/>
        </w:rPr>
        <w:t xml:space="preserve"> od daty zawarcia </w:t>
      </w:r>
      <w:r w:rsidRPr="004C10B4">
        <w:rPr>
          <w:rFonts w:ascii="Arial" w:hAnsi="Arial" w:cs="Arial"/>
          <w:b/>
          <w:sz w:val="22"/>
          <w:szCs w:val="22"/>
        </w:rPr>
        <w:t>Umowy.</w:t>
      </w:r>
    </w:p>
    <w:p w:rsidR="004C10B4" w:rsidRPr="00E677E1" w:rsidRDefault="004C10B4" w:rsidP="004C10B4">
      <w:pPr>
        <w:spacing w:after="5" w:line="276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C612ED" w:rsidRDefault="00C612ED" w:rsidP="00356996">
      <w:pPr>
        <w:widowControl w:val="0"/>
        <w:numPr>
          <w:ilvl w:val="0"/>
          <w:numId w:val="3"/>
        </w:numPr>
        <w:spacing w:line="3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677E1">
        <w:rPr>
          <w:rFonts w:ascii="Arial" w:hAnsi="Arial" w:cs="Arial"/>
          <w:sz w:val="22"/>
          <w:szCs w:val="22"/>
        </w:rPr>
        <w:t>Deklaruję/</w:t>
      </w:r>
      <w:proofErr w:type="spellStart"/>
      <w:r w:rsidRPr="00E677E1">
        <w:rPr>
          <w:rFonts w:ascii="Arial" w:hAnsi="Arial" w:cs="Arial"/>
          <w:sz w:val="22"/>
          <w:szCs w:val="22"/>
        </w:rPr>
        <w:t>emy</w:t>
      </w:r>
      <w:proofErr w:type="spellEnd"/>
      <w:r w:rsidRPr="00E677E1">
        <w:rPr>
          <w:rFonts w:ascii="Arial" w:hAnsi="Arial" w:cs="Arial"/>
          <w:sz w:val="22"/>
          <w:szCs w:val="22"/>
        </w:rPr>
        <w:t xml:space="preserve">* udzielenie </w:t>
      </w:r>
      <w:r w:rsidRPr="00E677E1">
        <w:rPr>
          <w:rFonts w:ascii="Arial" w:hAnsi="Arial" w:cs="Arial"/>
          <w:b/>
          <w:sz w:val="22"/>
          <w:szCs w:val="22"/>
        </w:rPr>
        <w:t xml:space="preserve">Gwarancji jakości i rękojmi </w:t>
      </w:r>
      <w:r w:rsidR="00964094" w:rsidRPr="00E677E1">
        <w:rPr>
          <w:rFonts w:ascii="Arial" w:hAnsi="Arial" w:cs="Arial"/>
          <w:b/>
          <w:sz w:val="22"/>
          <w:szCs w:val="22"/>
          <w:lang w:eastAsia="x-none"/>
        </w:rPr>
        <w:t>na wykonane zamówienie</w:t>
      </w:r>
      <w:r w:rsidRPr="00E677E1">
        <w:rPr>
          <w:rFonts w:ascii="Arial" w:hAnsi="Arial" w:cs="Arial"/>
          <w:b/>
          <w:sz w:val="22"/>
          <w:szCs w:val="22"/>
        </w:rPr>
        <w:t>:</w:t>
      </w:r>
      <w:r w:rsidRPr="00E677E1">
        <w:rPr>
          <w:rFonts w:ascii="Arial" w:hAnsi="Arial" w:cs="Arial"/>
          <w:b/>
          <w:sz w:val="22"/>
          <w:szCs w:val="22"/>
        </w:rPr>
        <w:br/>
      </w:r>
      <w:r w:rsidRPr="00E677E1">
        <w:rPr>
          <w:rFonts w:ascii="Arial" w:hAnsi="Arial" w:cs="Arial"/>
          <w:sz w:val="22"/>
          <w:szCs w:val="22"/>
        </w:rPr>
        <w:t xml:space="preserve">równą </w:t>
      </w:r>
      <w:r w:rsidRPr="00E677E1">
        <w:rPr>
          <w:rFonts w:ascii="Arial" w:hAnsi="Arial" w:cs="Arial"/>
          <w:b/>
          <w:sz w:val="22"/>
          <w:szCs w:val="22"/>
        </w:rPr>
        <w:t>36 miesięcy</w:t>
      </w:r>
      <w:r w:rsidRPr="00E677E1">
        <w:rPr>
          <w:rFonts w:ascii="Arial" w:hAnsi="Arial" w:cs="Arial"/>
          <w:sz w:val="22"/>
          <w:szCs w:val="22"/>
        </w:rPr>
        <w:t xml:space="preserve"> </w:t>
      </w:r>
    </w:p>
    <w:p w:rsidR="00387A27" w:rsidRDefault="00387A27" w:rsidP="00387A27">
      <w:pPr>
        <w:widowControl w:val="0"/>
        <w:spacing w:line="300" w:lineRule="atLeast"/>
        <w:ind w:left="284"/>
        <w:jc w:val="both"/>
        <w:rPr>
          <w:rFonts w:ascii="Arial" w:hAnsi="Arial" w:cs="Arial"/>
          <w:sz w:val="22"/>
          <w:szCs w:val="22"/>
        </w:rPr>
      </w:pPr>
    </w:p>
    <w:p w:rsidR="00387A27" w:rsidRPr="00387A27" w:rsidRDefault="00387A27" w:rsidP="00387A27">
      <w:pPr>
        <w:widowControl w:val="0"/>
        <w:numPr>
          <w:ilvl w:val="0"/>
          <w:numId w:val="3"/>
        </w:numPr>
        <w:spacing w:line="3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387A27">
        <w:rPr>
          <w:rFonts w:ascii="Arial" w:hAnsi="Arial" w:cs="Arial"/>
          <w:sz w:val="22"/>
          <w:szCs w:val="22"/>
        </w:rPr>
        <w:t>Informuję/my*, że wybór mojej/naszej* oferty będzie prowadzić do powstania</w:t>
      </w:r>
      <w:r w:rsidRPr="00387A27">
        <w:rPr>
          <w:rFonts w:ascii="Arial" w:hAnsi="Arial" w:cs="Arial"/>
          <w:sz w:val="22"/>
          <w:szCs w:val="22"/>
        </w:rPr>
        <w:br/>
        <w:t>u Zamawiającego obowiązku podatkowego, w związku z czym wskazuję/my* nazwę (rodzaj)  towaru/usługi, których dostawa/świadczenie będzie prowadzić do jego powstania oraz ich wartość bez kwoty podatku VAT</w:t>
      </w:r>
      <w:r w:rsidRPr="00387A27">
        <w:rPr>
          <w:rFonts w:ascii="Arial" w:hAnsi="Arial" w:cs="Arial"/>
          <w:sz w:val="22"/>
          <w:szCs w:val="22"/>
          <w:lang w:eastAsia="zh-CN"/>
        </w:rPr>
        <w:t xml:space="preserve">  </w:t>
      </w:r>
      <w:r w:rsidRPr="00387A27">
        <w:rPr>
          <w:rFonts w:ascii="Arial" w:hAnsi="Arial" w:cs="Arial"/>
          <w:i/>
          <w:sz w:val="22"/>
          <w:szCs w:val="22"/>
          <w:u w:val="single"/>
        </w:rPr>
        <w:t xml:space="preserve">(ustawa z dnia 11.03.2004 r. </w:t>
      </w:r>
      <w:r w:rsidRPr="00387A27">
        <w:rPr>
          <w:rFonts w:ascii="Arial" w:hAnsi="Arial" w:cs="Arial"/>
          <w:i/>
          <w:sz w:val="22"/>
          <w:szCs w:val="22"/>
          <w:u w:val="single"/>
        </w:rPr>
        <w:br/>
        <w:t>o podatku od towarów i usług (Dz. U. z 2020 r., poz. 106</w:t>
      </w:r>
      <w:r w:rsidR="00852343">
        <w:rPr>
          <w:rFonts w:ascii="Arial" w:hAnsi="Arial" w:cs="Arial"/>
          <w:i/>
          <w:sz w:val="22"/>
          <w:szCs w:val="22"/>
          <w:u w:val="single"/>
        </w:rPr>
        <w:t xml:space="preserve"> ze zm.</w:t>
      </w:r>
      <w:r w:rsidRPr="00387A27">
        <w:rPr>
          <w:rFonts w:ascii="Arial" w:hAnsi="Arial" w:cs="Arial"/>
          <w:i/>
          <w:sz w:val="22"/>
          <w:szCs w:val="22"/>
          <w:u w:val="single"/>
        </w:rPr>
        <w:t>).</w:t>
      </w:r>
    </w:p>
    <w:p w:rsidR="00387A27" w:rsidRDefault="00387A27" w:rsidP="00387A27">
      <w:pPr>
        <w:widowControl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387A27" w:rsidRPr="00387A27" w:rsidRDefault="00387A27" w:rsidP="00387A27">
      <w:pPr>
        <w:widowControl w:val="0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387A27">
        <w:rPr>
          <w:rFonts w:ascii="Arial" w:hAnsi="Arial" w:cs="Arial"/>
          <w:b/>
          <w:sz w:val="22"/>
          <w:szCs w:val="22"/>
        </w:rPr>
        <w:t>dla części I zamówienia:*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40"/>
        <w:gridCol w:w="3388"/>
      </w:tblGrid>
      <w:tr w:rsidR="00387A27" w:rsidRPr="00387A27" w:rsidTr="00387A27">
        <w:trPr>
          <w:cantSplit/>
          <w:trHeight w:val="964"/>
        </w:trPr>
        <w:tc>
          <w:tcPr>
            <w:tcW w:w="567" w:type="dxa"/>
            <w:shd w:val="clear" w:color="auto" w:fill="auto"/>
            <w:vAlign w:val="center"/>
          </w:tcPr>
          <w:p w:rsidR="00387A27" w:rsidRPr="00387A27" w:rsidRDefault="00387A27" w:rsidP="00387A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387A27" w:rsidRPr="00387A27" w:rsidRDefault="00387A27" w:rsidP="00387A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</w:rPr>
              <w:t>Nazwa (rodzaj)  towaru/usługi, których dostawa/świadczenie będzie prowadzić do powstania obowiązku podatkowego zamawiającego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387A27" w:rsidRPr="00387A27" w:rsidRDefault="00387A27" w:rsidP="00387A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</w:rPr>
              <w:t>Wartość towaru/usługi bez kwoty podatku VAT</w:t>
            </w:r>
          </w:p>
        </w:tc>
      </w:tr>
      <w:tr w:rsidR="00387A27" w:rsidRPr="00387A27" w:rsidTr="00521AAD">
        <w:trPr>
          <w:trHeight w:val="481"/>
        </w:trPr>
        <w:tc>
          <w:tcPr>
            <w:tcW w:w="567" w:type="dxa"/>
            <w:shd w:val="clear" w:color="auto" w:fill="auto"/>
            <w:vAlign w:val="center"/>
          </w:tcPr>
          <w:p w:rsidR="00387A27" w:rsidRPr="00387A27" w:rsidRDefault="00387A27" w:rsidP="00521AAD">
            <w:pPr>
              <w:widowControl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  <w:vAlign w:val="center"/>
          </w:tcPr>
          <w:p w:rsidR="00387A27" w:rsidRPr="00387A27" w:rsidRDefault="00387A27" w:rsidP="00521AAD">
            <w:pPr>
              <w:widowControl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:rsidR="00387A27" w:rsidRPr="00387A27" w:rsidRDefault="00387A27" w:rsidP="00521AAD">
            <w:pPr>
              <w:widowControl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A27" w:rsidRPr="00387A27" w:rsidTr="00521AAD">
        <w:trPr>
          <w:trHeight w:val="431"/>
        </w:trPr>
        <w:tc>
          <w:tcPr>
            <w:tcW w:w="567" w:type="dxa"/>
            <w:shd w:val="clear" w:color="auto" w:fill="auto"/>
            <w:vAlign w:val="center"/>
          </w:tcPr>
          <w:p w:rsidR="00387A27" w:rsidRPr="00387A27" w:rsidRDefault="00387A27" w:rsidP="00387A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  <w:vAlign w:val="center"/>
          </w:tcPr>
          <w:p w:rsidR="00387A27" w:rsidRPr="00387A27" w:rsidRDefault="00387A27" w:rsidP="00387A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:rsidR="00387A27" w:rsidRPr="00387A27" w:rsidRDefault="00387A27" w:rsidP="00387A2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7A27" w:rsidRPr="00387A27" w:rsidRDefault="00387A27" w:rsidP="00387A27">
      <w:pPr>
        <w:widowControl w:val="0"/>
        <w:spacing w:line="276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387A27" w:rsidRPr="00387A27" w:rsidRDefault="00387A27" w:rsidP="00387A27">
      <w:pPr>
        <w:widowControl w:val="0"/>
        <w:ind w:left="284"/>
        <w:jc w:val="both"/>
        <w:rPr>
          <w:rFonts w:ascii="Arial" w:hAnsi="Arial" w:cs="Arial"/>
          <w:b/>
          <w:sz w:val="18"/>
          <w:szCs w:val="18"/>
        </w:rPr>
      </w:pPr>
      <w:r w:rsidRPr="00387A27">
        <w:rPr>
          <w:rFonts w:ascii="Arial" w:hAnsi="Arial" w:cs="Arial"/>
          <w:b/>
          <w:sz w:val="18"/>
          <w:szCs w:val="18"/>
        </w:rPr>
        <w:t xml:space="preserve">UWAGA: </w:t>
      </w:r>
    </w:p>
    <w:p w:rsidR="00387A27" w:rsidRPr="00387A27" w:rsidRDefault="00387A27" w:rsidP="00D13EF5">
      <w:pPr>
        <w:widowControl w:val="0"/>
        <w:numPr>
          <w:ilvl w:val="0"/>
          <w:numId w:val="69"/>
        </w:numPr>
        <w:tabs>
          <w:tab w:val="num" w:pos="-2268"/>
          <w:tab w:val="num" w:pos="567"/>
        </w:tabs>
        <w:spacing w:after="200" w:line="276" w:lineRule="auto"/>
        <w:ind w:left="567" w:hanging="283"/>
        <w:jc w:val="both"/>
        <w:rPr>
          <w:rFonts w:ascii="Arial" w:hAnsi="Arial" w:cs="Arial"/>
          <w:b/>
          <w:sz w:val="18"/>
          <w:szCs w:val="18"/>
        </w:rPr>
      </w:pPr>
      <w:r w:rsidRPr="00387A27">
        <w:rPr>
          <w:rFonts w:ascii="Arial" w:hAnsi="Arial" w:cs="Arial"/>
          <w:i/>
          <w:sz w:val="18"/>
          <w:szCs w:val="18"/>
        </w:rPr>
        <w:t xml:space="preserve">Niewypełnienie tabeli rozumiane będzie przez zamawiającego jako informacja o tym, że wybór oferty wykonawcy </w:t>
      </w:r>
      <w:r w:rsidRPr="00387A27">
        <w:rPr>
          <w:rFonts w:ascii="Arial" w:hAnsi="Arial" w:cs="Arial"/>
          <w:i/>
          <w:sz w:val="18"/>
          <w:szCs w:val="18"/>
          <w:u w:val="single"/>
        </w:rPr>
        <w:t>nie będzie</w:t>
      </w:r>
      <w:r w:rsidRPr="00387A27">
        <w:rPr>
          <w:rFonts w:ascii="Arial" w:hAnsi="Arial" w:cs="Arial"/>
          <w:i/>
          <w:sz w:val="18"/>
          <w:szCs w:val="18"/>
        </w:rPr>
        <w:t xml:space="preserve"> prowadzić do powstania u zamawiającego obowiązku podatkowego.</w:t>
      </w:r>
    </w:p>
    <w:p w:rsidR="00521AAD" w:rsidRDefault="00521AAD" w:rsidP="00521AAD">
      <w:pPr>
        <w:widowControl w:val="0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521AAD" w:rsidRPr="00387A27" w:rsidRDefault="00521AAD" w:rsidP="00521AAD">
      <w:pPr>
        <w:widowControl w:val="0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387A27">
        <w:rPr>
          <w:rFonts w:ascii="Arial" w:hAnsi="Arial" w:cs="Arial"/>
          <w:b/>
          <w:sz w:val="22"/>
          <w:szCs w:val="22"/>
        </w:rPr>
        <w:t>dla części I</w:t>
      </w:r>
      <w:r>
        <w:rPr>
          <w:rFonts w:ascii="Arial" w:hAnsi="Arial" w:cs="Arial"/>
          <w:b/>
          <w:sz w:val="22"/>
          <w:szCs w:val="22"/>
        </w:rPr>
        <w:t>I</w:t>
      </w:r>
      <w:r w:rsidRPr="00387A27">
        <w:rPr>
          <w:rFonts w:ascii="Arial" w:hAnsi="Arial" w:cs="Arial"/>
          <w:b/>
          <w:sz w:val="22"/>
          <w:szCs w:val="22"/>
        </w:rPr>
        <w:t xml:space="preserve"> zamówienia:*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40"/>
        <w:gridCol w:w="3388"/>
      </w:tblGrid>
      <w:tr w:rsidR="00521AAD" w:rsidRPr="00387A27" w:rsidTr="00905EF0">
        <w:trPr>
          <w:cantSplit/>
          <w:trHeight w:val="964"/>
        </w:trPr>
        <w:tc>
          <w:tcPr>
            <w:tcW w:w="567" w:type="dxa"/>
            <w:shd w:val="clear" w:color="auto" w:fill="auto"/>
            <w:vAlign w:val="center"/>
          </w:tcPr>
          <w:p w:rsidR="00521AAD" w:rsidRPr="00387A27" w:rsidRDefault="00521AAD" w:rsidP="00905EF0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521AAD" w:rsidRPr="00387A27" w:rsidRDefault="00521AAD" w:rsidP="00905EF0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</w:rPr>
              <w:t>Nazwa (rodzaj)  towaru/usługi, których dostawa/świadczenie będzie prowadzić do powstania obowiązku podatkowego zamawiającego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521AAD" w:rsidRPr="00387A27" w:rsidRDefault="00521AAD" w:rsidP="00905EF0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</w:rPr>
              <w:t>Wartość towaru/usługi bez kwoty podatku VAT</w:t>
            </w:r>
          </w:p>
        </w:tc>
      </w:tr>
      <w:tr w:rsidR="00521AAD" w:rsidRPr="00387A27" w:rsidTr="00521AAD">
        <w:trPr>
          <w:trHeight w:val="527"/>
        </w:trPr>
        <w:tc>
          <w:tcPr>
            <w:tcW w:w="567" w:type="dxa"/>
            <w:shd w:val="clear" w:color="auto" w:fill="auto"/>
            <w:vAlign w:val="center"/>
          </w:tcPr>
          <w:p w:rsidR="00521AAD" w:rsidRPr="00387A27" w:rsidRDefault="00521AAD" w:rsidP="00905EF0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  <w:vAlign w:val="center"/>
          </w:tcPr>
          <w:p w:rsidR="00521AAD" w:rsidRPr="00387A27" w:rsidRDefault="00521AAD" w:rsidP="00905EF0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:rsidR="00521AAD" w:rsidRPr="00387A27" w:rsidRDefault="00521AAD" w:rsidP="00905EF0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AAD" w:rsidRPr="00387A27" w:rsidTr="00521AAD">
        <w:trPr>
          <w:trHeight w:val="563"/>
        </w:trPr>
        <w:tc>
          <w:tcPr>
            <w:tcW w:w="567" w:type="dxa"/>
            <w:shd w:val="clear" w:color="auto" w:fill="auto"/>
            <w:vAlign w:val="center"/>
          </w:tcPr>
          <w:p w:rsidR="00521AAD" w:rsidRPr="00387A27" w:rsidRDefault="00521AAD" w:rsidP="00905EF0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  <w:vAlign w:val="center"/>
          </w:tcPr>
          <w:p w:rsidR="00521AAD" w:rsidRPr="00387A27" w:rsidRDefault="00521AAD" w:rsidP="00905EF0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:rsidR="00521AAD" w:rsidRPr="00387A27" w:rsidRDefault="00521AAD" w:rsidP="00905EF0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1AAD" w:rsidRPr="00387A27" w:rsidRDefault="00521AAD" w:rsidP="00521AAD">
      <w:pPr>
        <w:widowControl w:val="0"/>
        <w:spacing w:line="276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521AAD" w:rsidRPr="00387A27" w:rsidRDefault="00521AAD" w:rsidP="00521AAD">
      <w:pPr>
        <w:widowControl w:val="0"/>
        <w:ind w:left="284"/>
        <w:jc w:val="both"/>
        <w:rPr>
          <w:rFonts w:ascii="Arial" w:hAnsi="Arial" w:cs="Arial"/>
          <w:b/>
          <w:sz w:val="18"/>
          <w:szCs w:val="18"/>
        </w:rPr>
      </w:pPr>
      <w:r w:rsidRPr="00387A27">
        <w:rPr>
          <w:rFonts w:ascii="Arial" w:hAnsi="Arial" w:cs="Arial"/>
          <w:b/>
          <w:sz w:val="18"/>
          <w:szCs w:val="18"/>
        </w:rPr>
        <w:t xml:space="preserve">UWAGA: </w:t>
      </w:r>
    </w:p>
    <w:p w:rsidR="00521AAD" w:rsidRPr="00521AAD" w:rsidRDefault="00521AAD" w:rsidP="00D13EF5">
      <w:pPr>
        <w:widowControl w:val="0"/>
        <w:numPr>
          <w:ilvl w:val="0"/>
          <w:numId w:val="69"/>
        </w:numPr>
        <w:tabs>
          <w:tab w:val="num" w:pos="-2268"/>
          <w:tab w:val="num" w:pos="567"/>
        </w:tabs>
        <w:spacing w:after="200" w:line="276" w:lineRule="auto"/>
        <w:ind w:left="567" w:hanging="283"/>
        <w:jc w:val="both"/>
        <w:rPr>
          <w:rFonts w:ascii="Arial" w:hAnsi="Arial" w:cs="Arial"/>
          <w:b/>
          <w:sz w:val="18"/>
          <w:szCs w:val="18"/>
        </w:rPr>
      </w:pPr>
      <w:r w:rsidRPr="00387A27">
        <w:rPr>
          <w:rFonts w:ascii="Arial" w:hAnsi="Arial" w:cs="Arial"/>
          <w:i/>
          <w:sz w:val="18"/>
          <w:szCs w:val="18"/>
        </w:rPr>
        <w:t xml:space="preserve">Niewypełnienie tabeli rozumiane będzie przez zamawiającego jako informacja o tym, że wybór oferty wykonawcy </w:t>
      </w:r>
      <w:r w:rsidRPr="00387A27">
        <w:rPr>
          <w:rFonts w:ascii="Arial" w:hAnsi="Arial" w:cs="Arial"/>
          <w:i/>
          <w:sz w:val="18"/>
          <w:szCs w:val="18"/>
          <w:u w:val="single"/>
        </w:rPr>
        <w:t>nie będzie</w:t>
      </w:r>
      <w:r w:rsidRPr="00387A27">
        <w:rPr>
          <w:rFonts w:ascii="Arial" w:hAnsi="Arial" w:cs="Arial"/>
          <w:i/>
          <w:sz w:val="18"/>
          <w:szCs w:val="18"/>
        </w:rPr>
        <w:t xml:space="preserve"> prowadzić do powstania u zamawiającego obowiązku podatkowego.</w:t>
      </w:r>
    </w:p>
    <w:p w:rsidR="00521AAD" w:rsidRDefault="00521AAD" w:rsidP="00521AAD">
      <w:pPr>
        <w:widowControl w:val="0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521AAD" w:rsidRPr="00387A27" w:rsidRDefault="00521AAD" w:rsidP="00521AAD">
      <w:pPr>
        <w:widowControl w:val="0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387A27">
        <w:rPr>
          <w:rFonts w:ascii="Arial" w:hAnsi="Arial" w:cs="Arial"/>
          <w:b/>
          <w:sz w:val="22"/>
          <w:szCs w:val="22"/>
        </w:rPr>
        <w:t xml:space="preserve">dla części </w:t>
      </w:r>
      <w:r>
        <w:rPr>
          <w:rFonts w:ascii="Arial" w:hAnsi="Arial" w:cs="Arial"/>
          <w:b/>
          <w:sz w:val="22"/>
          <w:szCs w:val="22"/>
        </w:rPr>
        <w:t>II</w:t>
      </w:r>
      <w:r w:rsidRPr="00387A27">
        <w:rPr>
          <w:rFonts w:ascii="Arial" w:hAnsi="Arial" w:cs="Arial"/>
          <w:b/>
          <w:sz w:val="22"/>
          <w:szCs w:val="22"/>
        </w:rPr>
        <w:t>I zamówienia:*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40"/>
        <w:gridCol w:w="3388"/>
      </w:tblGrid>
      <w:tr w:rsidR="00521AAD" w:rsidRPr="00387A27" w:rsidTr="00905EF0">
        <w:trPr>
          <w:cantSplit/>
          <w:trHeight w:val="964"/>
        </w:trPr>
        <w:tc>
          <w:tcPr>
            <w:tcW w:w="567" w:type="dxa"/>
            <w:shd w:val="clear" w:color="auto" w:fill="auto"/>
            <w:vAlign w:val="center"/>
          </w:tcPr>
          <w:p w:rsidR="00521AAD" w:rsidRPr="00387A27" w:rsidRDefault="00521AAD" w:rsidP="00905EF0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521AAD" w:rsidRPr="00387A27" w:rsidRDefault="00521AAD" w:rsidP="00905EF0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</w:rPr>
              <w:t>Nazwa (rodzaj)  towaru/usługi, których dostawa/świadczenie będzie prowadzić do powstania obowiązku podatkowego zamawiającego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521AAD" w:rsidRPr="00387A27" w:rsidRDefault="00521AAD" w:rsidP="00905EF0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A27">
              <w:rPr>
                <w:rFonts w:ascii="Arial" w:hAnsi="Arial" w:cs="Arial"/>
                <w:sz w:val="18"/>
                <w:szCs w:val="18"/>
              </w:rPr>
              <w:t>Wartość towaru/usługi bez kwoty podatku VAT</w:t>
            </w:r>
          </w:p>
        </w:tc>
      </w:tr>
      <w:tr w:rsidR="00521AAD" w:rsidRPr="00387A27" w:rsidTr="00521AAD">
        <w:trPr>
          <w:trHeight w:val="547"/>
        </w:trPr>
        <w:tc>
          <w:tcPr>
            <w:tcW w:w="567" w:type="dxa"/>
            <w:shd w:val="clear" w:color="auto" w:fill="auto"/>
            <w:vAlign w:val="center"/>
          </w:tcPr>
          <w:p w:rsidR="00521AAD" w:rsidRPr="00387A27" w:rsidRDefault="00521AAD" w:rsidP="00905EF0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  <w:vAlign w:val="center"/>
          </w:tcPr>
          <w:p w:rsidR="00521AAD" w:rsidRPr="00387A27" w:rsidRDefault="00521AAD" w:rsidP="00905EF0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:rsidR="00521AAD" w:rsidRPr="00387A27" w:rsidRDefault="00521AAD" w:rsidP="00905EF0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AAD" w:rsidRPr="00387A27" w:rsidTr="00521AAD">
        <w:trPr>
          <w:trHeight w:val="541"/>
        </w:trPr>
        <w:tc>
          <w:tcPr>
            <w:tcW w:w="567" w:type="dxa"/>
            <w:shd w:val="clear" w:color="auto" w:fill="auto"/>
            <w:vAlign w:val="center"/>
          </w:tcPr>
          <w:p w:rsidR="00521AAD" w:rsidRPr="00387A27" w:rsidRDefault="00521AAD" w:rsidP="00905EF0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  <w:vAlign w:val="center"/>
          </w:tcPr>
          <w:p w:rsidR="00521AAD" w:rsidRPr="00387A27" w:rsidRDefault="00521AAD" w:rsidP="00905EF0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:rsidR="00521AAD" w:rsidRPr="00387A27" w:rsidRDefault="00521AAD" w:rsidP="00905EF0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1AAD" w:rsidRPr="00387A27" w:rsidRDefault="00521AAD" w:rsidP="00521AAD">
      <w:pPr>
        <w:widowControl w:val="0"/>
        <w:spacing w:line="276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521AAD" w:rsidRPr="00387A27" w:rsidRDefault="00521AAD" w:rsidP="00521AAD">
      <w:pPr>
        <w:widowControl w:val="0"/>
        <w:ind w:left="284"/>
        <w:jc w:val="both"/>
        <w:rPr>
          <w:rFonts w:ascii="Arial" w:hAnsi="Arial" w:cs="Arial"/>
          <w:b/>
          <w:sz w:val="18"/>
          <w:szCs w:val="18"/>
        </w:rPr>
      </w:pPr>
      <w:r w:rsidRPr="00387A27">
        <w:rPr>
          <w:rFonts w:ascii="Arial" w:hAnsi="Arial" w:cs="Arial"/>
          <w:b/>
          <w:sz w:val="18"/>
          <w:szCs w:val="18"/>
        </w:rPr>
        <w:t xml:space="preserve">UWAGA: </w:t>
      </w:r>
    </w:p>
    <w:p w:rsidR="00521AAD" w:rsidRPr="00387A27" w:rsidRDefault="00521AAD" w:rsidP="00D13EF5">
      <w:pPr>
        <w:widowControl w:val="0"/>
        <w:numPr>
          <w:ilvl w:val="0"/>
          <w:numId w:val="69"/>
        </w:numPr>
        <w:tabs>
          <w:tab w:val="num" w:pos="-2268"/>
          <w:tab w:val="num" w:pos="567"/>
        </w:tabs>
        <w:spacing w:after="200" w:line="276" w:lineRule="auto"/>
        <w:ind w:left="567" w:hanging="283"/>
        <w:jc w:val="both"/>
        <w:rPr>
          <w:rFonts w:ascii="Arial" w:hAnsi="Arial" w:cs="Arial"/>
          <w:b/>
          <w:sz w:val="18"/>
          <w:szCs w:val="18"/>
        </w:rPr>
      </w:pPr>
      <w:r w:rsidRPr="00387A27">
        <w:rPr>
          <w:rFonts w:ascii="Arial" w:hAnsi="Arial" w:cs="Arial"/>
          <w:i/>
          <w:sz w:val="18"/>
          <w:szCs w:val="18"/>
        </w:rPr>
        <w:t xml:space="preserve">Niewypełnienie tabeli rozumiane będzie przez zamawiającego jako informacja o tym, że wybór oferty wykonawcy </w:t>
      </w:r>
      <w:r w:rsidRPr="00387A27">
        <w:rPr>
          <w:rFonts w:ascii="Arial" w:hAnsi="Arial" w:cs="Arial"/>
          <w:i/>
          <w:sz w:val="18"/>
          <w:szCs w:val="18"/>
          <w:u w:val="single"/>
        </w:rPr>
        <w:t>nie będzie</w:t>
      </w:r>
      <w:r w:rsidRPr="00387A27">
        <w:rPr>
          <w:rFonts w:ascii="Arial" w:hAnsi="Arial" w:cs="Arial"/>
          <w:i/>
          <w:sz w:val="18"/>
          <w:szCs w:val="18"/>
        </w:rPr>
        <w:t xml:space="preserve"> prowadzić do powstania u zamawiającego obowiązku podatkowego.</w:t>
      </w:r>
    </w:p>
    <w:p w:rsidR="00CF16B1" w:rsidRDefault="00CF16B1" w:rsidP="00387A27">
      <w:pPr>
        <w:widowControl w:val="0"/>
        <w:tabs>
          <w:tab w:val="num" w:pos="1071"/>
        </w:tabs>
        <w:jc w:val="both"/>
        <w:rPr>
          <w:rFonts w:ascii="Arial" w:hAnsi="Arial" w:cs="Arial"/>
          <w:i/>
          <w:sz w:val="18"/>
          <w:szCs w:val="18"/>
        </w:rPr>
      </w:pPr>
    </w:p>
    <w:p w:rsidR="00CF16B1" w:rsidRDefault="00CF16B1" w:rsidP="00C36544">
      <w:pPr>
        <w:widowControl w:val="0"/>
        <w:tabs>
          <w:tab w:val="num" w:pos="1071"/>
        </w:tabs>
        <w:ind w:left="567"/>
        <w:jc w:val="both"/>
        <w:rPr>
          <w:rFonts w:ascii="Arial" w:hAnsi="Arial" w:cs="Arial"/>
          <w:i/>
          <w:sz w:val="18"/>
          <w:szCs w:val="18"/>
        </w:rPr>
      </w:pPr>
    </w:p>
    <w:p w:rsidR="00EE3179" w:rsidRPr="00ED22DC" w:rsidRDefault="00E677E1" w:rsidP="00356996">
      <w:pPr>
        <w:widowControl w:val="0"/>
        <w:numPr>
          <w:ilvl w:val="0"/>
          <w:numId w:val="3"/>
        </w:numPr>
        <w:tabs>
          <w:tab w:val="clear" w:pos="3621"/>
          <w:tab w:val="num" w:pos="-3261"/>
        </w:tabs>
        <w:spacing w:line="276" w:lineRule="auto"/>
        <w:ind w:left="426" w:hanging="426"/>
        <w:jc w:val="both"/>
        <w:rPr>
          <w:rFonts w:ascii="Arial" w:hAnsi="Arial" w:cs="Arial"/>
          <w:b/>
          <w:sz w:val="22"/>
        </w:rPr>
      </w:pPr>
      <w:r w:rsidRPr="00356996">
        <w:rPr>
          <w:rFonts w:ascii="Arial" w:hAnsi="Arial" w:cs="Arial"/>
          <w:b/>
          <w:sz w:val="22"/>
          <w:szCs w:val="22"/>
        </w:rPr>
        <w:t>Cena naszej oferty</w:t>
      </w:r>
      <w:r w:rsidRPr="00E677E1">
        <w:rPr>
          <w:rFonts w:ascii="Arial" w:hAnsi="Arial" w:cs="Arial"/>
          <w:sz w:val="22"/>
          <w:szCs w:val="22"/>
        </w:rPr>
        <w:t xml:space="preserve"> za wykonanie</w:t>
      </w:r>
      <w:r w:rsidRPr="00E677E1">
        <w:rPr>
          <w:rFonts w:ascii="Arial" w:hAnsi="Arial" w:cs="Arial"/>
          <w:b/>
          <w:sz w:val="22"/>
          <w:szCs w:val="22"/>
        </w:rPr>
        <w:t xml:space="preserve"> </w:t>
      </w:r>
      <w:r w:rsidRPr="00E677E1">
        <w:rPr>
          <w:rFonts w:ascii="Arial" w:hAnsi="Arial" w:cs="Arial"/>
          <w:sz w:val="22"/>
          <w:szCs w:val="22"/>
        </w:rPr>
        <w:t>zamówienia wynosi (zgodnie z sumą wynikającą z tabeli elementów scalonych – Formularz cenowy (</w:t>
      </w:r>
      <w:r w:rsidR="00ED22DC">
        <w:rPr>
          <w:rFonts w:ascii="Arial" w:hAnsi="Arial" w:cs="Arial"/>
          <w:sz w:val="22"/>
          <w:szCs w:val="22"/>
        </w:rPr>
        <w:t xml:space="preserve">odpowiednio </w:t>
      </w:r>
      <w:r w:rsidRPr="00E677E1">
        <w:rPr>
          <w:rFonts w:ascii="Arial" w:hAnsi="Arial" w:cs="Arial"/>
          <w:sz w:val="22"/>
          <w:szCs w:val="22"/>
        </w:rPr>
        <w:t>Formularz nr 2</w:t>
      </w:r>
      <w:r w:rsidR="00ED22DC">
        <w:rPr>
          <w:rFonts w:ascii="Arial" w:hAnsi="Arial" w:cs="Arial"/>
          <w:sz w:val="22"/>
          <w:szCs w:val="22"/>
        </w:rPr>
        <w:t xml:space="preserve">a, 2b, 2 c </w:t>
      </w:r>
      <w:r w:rsidRPr="00E677E1">
        <w:rPr>
          <w:rFonts w:ascii="Arial" w:hAnsi="Arial" w:cs="Arial"/>
          <w:sz w:val="22"/>
          <w:szCs w:val="22"/>
        </w:rPr>
        <w:t xml:space="preserve"> – </w:t>
      </w:r>
      <w:r w:rsidRPr="00C36544">
        <w:rPr>
          <w:rFonts w:ascii="Arial" w:hAnsi="Arial" w:cs="Arial"/>
          <w:sz w:val="22"/>
          <w:szCs w:val="22"/>
        </w:rPr>
        <w:t>kolumna 7</w:t>
      </w:r>
      <w:r w:rsidR="00ED22DC">
        <w:rPr>
          <w:rFonts w:ascii="Arial" w:hAnsi="Arial" w:cs="Arial"/>
          <w:color w:val="FF0000"/>
          <w:sz w:val="22"/>
          <w:szCs w:val="22"/>
        </w:rPr>
        <w:t xml:space="preserve"> </w:t>
      </w:r>
      <w:r w:rsidRPr="00E677E1">
        <w:rPr>
          <w:rFonts w:ascii="Arial" w:hAnsi="Arial" w:cs="Arial"/>
          <w:sz w:val="22"/>
          <w:szCs w:val="22"/>
        </w:rPr>
        <w:t>RAZEM CAŁE ZAMÓWIENIE – wartość brutto):</w:t>
      </w:r>
    </w:p>
    <w:p w:rsidR="00ED22DC" w:rsidRDefault="00ED22DC" w:rsidP="00A26A25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677E1" w:rsidRPr="00CF16B1" w:rsidRDefault="00CF16B1" w:rsidP="00CF16B1">
      <w:pPr>
        <w:widowControl w:val="0"/>
        <w:spacing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za </w:t>
      </w:r>
      <w:r w:rsidR="00ED22DC">
        <w:rPr>
          <w:rFonts w:ascii="Arial" w:hAnsi="Arial" w:cs="Arial"/>
          <w:b/>
          <w:sz w:val="22"/>
          <w:szCs w:val="22"/>
        </w:rPr>
        <w:t>Część I zamówienia:</w:t>
      </w:r>
      <w:r>
        <w:rPr>
          <w:rFonts w:ascii="Arial" w:hAnsi="Arial" w:cs="Arial"/>
          <w:b/>
          <w:sz w:val="22"/>
          <w:szCs w:val="22"/>
        </w:rPr>
        <w:t>*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91248" w:rsidRPr="00E677E1" w:rsidTr="00086CBE">
        <w:trPr>
          <w:trHeight w:val="1547"/>
        </w:trPr>
        <w:tc>
          <w:tcPr>
            <w:tcW w:w="9072" w:type="dxa"/>
          </w:tcPr>
          <w:p w:rsidR="00EE3179" w:rsidRPr="00E677E1" w:rsidRDefault="00EE3179" w:rsidP="00356996">
            <w:pPr>
              <w:widowControl w:val="0"/>
              <w:ind w:left="426" w:hanging="426"/>
              <w:jc w:val="both"/>
              <w:rPr>
                <w:rFonts w:ascii="Arial" w:hAnsi="Arial" w:cs="Arial"/>
                <w:b/>
              </w:rPr>
            </w:pPr>
          </w:p>
          <w:p w:rsidR="00EE3179" w:rsidRPr="00E677E1" w:rsidRDefault="00EE3179" w:rsidP="00356996">
            <w:pPr>
              <w:widowControl w:val="0"/>
              <w:ind w:left="426" w:hanging="426"/>
              <w:jc w:val="both"/>
              <w:rPr>
                <w:rFonts w:ascii="Arial" w:hAnsi="Arial" w:cs="Arial"/>
              </w:rPr>
            </w:pPr>
            <w:r w:rsidRPr="00E677E1">
              <w:rPr>
                <w:rFonts w:ascii="Arial" w:hAnsi="Arial" w:cs="Arial"/>
                <w:b/>
                <w:sz w:val="22"/>
              </w:rPr>
              <w:t>…....................................PLN</w:t>
            </w:r>
            <w:r w:rsidRPr="00E677E1">
              <w:rPr>
                <w:rFonts w:ascii="Arial" w:hAnsi="Arial" w:cs="Arial"/>
                <w:sz w:val="22"/>
              </w:rPr>
              <w:t xml:space="preserve">, w tym podatek VAT……….% zgodnie z obowiązującymi przepisami. </w:t>
            </w:r>
          </w:p>
          <w:p w:rsidR="00EE3179" w:rsidRPr="00E677E1" w:rsidRDefault="00EE3179" w:rsidP="00356996">
            <w:pPr>
              <w:widowControl w:val="0"/>
              <w:ind w:left="426" w:hanging="426"/>
              <w:jc w:val="both"/>
              <w:rPr>
                <w:rFonts w:ascii="Arial" w:hAnsi="Arial" w:cs="Arial"/>
                <w:i/>
                <w:u w:val="single"/>
              </w:rPr>
            </w:pPr>
          </w:p>
          <w:p w:rsidR="00EE3179" w:rsidRPr="00E677E1" w:rsidRDefault="00EE3179" w:rsidP="00356996">
            <w:pPr>
              <w:widowControl w:val="0"/>
              <w:ind w:left="426" w:hanging="426"/>
              <w:jc w:val="both"/>
              <w:rPr>
                <w:rFonts w:ascii="Arial" w:hAnsi="Arial" w:cs="Arial"/>
                <w:i/>
              </w:rPr>
            </w:pPr>
            <w:r w:rsidRPr="00E677E1">
              <w:rPr>
                <w:rFonts w:ascii="Arial" w:hAnsi="Arial" w:cs="Arial"/>
                <w:i/>
                <w:u w:val="single"/>
              </w:rPr>
              <w:t>UWAGA!</w:t>
            </w:r>
            <w:r w:rsidRPr="00E677E1">
              <w:rPr>
                <w:rFonts w:ascii="Arial" w:hAnsi="Arial" w:cs="Arial"/>
                <w:i/>
              </w:rPr>
              <w:t xml:space="preserve"> W przyp</w:t>
            </w:r>
            <w:r w:rsidR="00DD0BEF">
              <w:rPr>
                <w:rFonts w:ascii="Arial" w:hAnsi="Arial" w:cs="Arial"/>
                <w:i/>
              </w:rPr>
              <w:t>adku wypełnienia tabeli w pkt. 5</w:t>
            </w:r>
            <w:r w:rsidRPr="00E677E1">
              <w:rPr>
                <w:rFonts w:ascii="Arial" w:hAnsi="Arial" w:cs="Arial"/>
                <w:i/>
              </w:rPr>
              <w:t xml:space="preserve"> do ceny oferty brutto nie dolicza się podatku VAT od wartości pozycji wskazanych w tej tabeli.</w:t>
            </w:r>
          </w:p>
        </w:tc>
      </w:tr>
    </w:tbl>
    <w:p w:rsidR="00E677E1" w:rsidRPr="00ED22DC" w:rsidRDefault="00E677E1" w:rsidP="00356996">
      <w:pPr>
        <w:widowControl w:val="0"/>
        <w:tabs>
          <w:tab w:val="center" w:pos="-2127"/>
        </w:tabs>
        <w:ind w:left="426" w:hanging="426"/>
        <w:jc w:val="both"/>
        <w:rPr>
          <w:rFonts w:ascii="Arial" w:hAnsi="Arial" w:cs="Arial"/>
          <w:b/>
          <w:sz w:val="16"/>
          <w:szCs w:val="16"/>
        </w:rPr>
      </w:pPr>
    </w:p>
    <w:p w:rsidR="00ED22DC" w:rsidRPr="00ED22DC" w:rsidRDefault="00CF16B1" w:rsidP="00356996">
      <w:pPr>
        <w:widowControl w:val="0"/>
        <w:tabs>
          <w:tab w:val="center" w:pos="-2127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 </w:t>
      </w:r>
      <w:r w:rsidR="00ED22DC" w:rsidRPr="00ED22DC">
        <w:rPr>
          <w:rFonts w:ascii="Arial" w:hAnsi="Arial" w:cs="Arial"/>
          <w:b/>
          <w:sz w:val="22"/>
          <w:szCs w:val="22"/>
        </w:rPr>
        <w:t>Część II zamówienia:</w:t>
      </w:r>
      <w:r>
        <w:rPr>
          <w:rFonts w:ascii="Arial" w:hAnsi="Arial" w:cs="Arial"/>
          <w:b/>
          <w:sz w:val="22"/>
          <w:szCs w:val="22"/>
        </w:rPr>
        <w:t>*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D22DC" w:rsidRPr="00E677E1" w:rsidTr="00DA51CC">
        <w:trPr>
          <w:trHeight w:val="1547"/>
        </w:trPr>
        <w:tc>
          <w:tcPr>
            <w:tcW w:w="9072" w:type="dxa"/>
          </w:tcPr>
          <w:p w:rsidR="00ED22DC" w:rsidRPr="00E677E1" w:rsidRDefault="00ED22DC" w:rsidP="00DA51CC">
            <w:pPr>
              <w:widowControl w:val="0"/>
              <w:ind w:left="426" w:hanging="426"/>
              <w:jc w:val="both"/>
              <w:rPr>
                <w:rFonts w:ascii="Arial" w:hAnsi="Arial" w:cs="Arial"/>
                <w:b/>
              </w:rPr>
            </w:pPr>
          </w:p>
          <w:p w:rsidR="00ED22DC" w:rsidRPr="00E677E1" w:rsidRDefault="00ED22DC" w:rsidP="00DA51CC">
            <w:pPr>
              <w:widowControl w:val="0"/>
              <w:ind w:left="426" w:hanging="426"/>
              <w:jc w:val="both"/>
              <w:rPr>
                <w:rFonts w:ascii="Arial" w:hAnsi="Arial" w:cs="Arial"/>
              </w:rPr>
            </w:pPr>
            <w:r w:rsidRPr="00E677E1">
              <w:rPr>
                <w:rFonts w:ascii="Arial" w:hAnsi="Arial" w:cs="Arial"/>
                <w:b/>
                <w:sz w:val="22"/>
              </w:rPr>
              <w:t>…....................................PLN</w:t>
            </w:r>
            <w:r w:rsidRPr="00E677E1">
              <w:rPr>
                <w:rFonts w:ascii="Arial" w:hAnsi="Arial" w:cs="Arial"/>
                <w:sz w:val="22"/>
              </w:rPr>
              <w:t xml:space="preserve">, w tym podatek VAT……….% zgodnie z obowiązującymi przepisami. </w:t>
            </w:r>
          </w:p>
          <w:p w:rsidR="00ED22DC" w:rsidRPr="00E677E1" w:rsidRDefault="00ED22DC" w:rsidP="00DA51CC">
            <w:pPr>
              <w:widowControl w:val="0"/>
              <w:ind w:left="426" w:hanging="426"/>
              <w:jc w:val="both"/>
              <w:rPr>
                <w:rFonts w:ascii="Arial" w:hAnsi="Arial" w:cs="Arial"/>
                <w:i/>
                <w:u w:val="single"/>
              </w:rPr>
            </w:pPr>
          </w:p>
          <w:p w:rsidR="00ED22DC" w:rsidRPr="00E677E1" w:rsidRDefault="00ED22DC" w:rsidP="00DA51CC">
            <w:pPr>
              <w:widowControl w:val="0"/>
              <w:ind w:left="426" w:hanging="426"/>
              <w:jc w:val="both"/>
              <w:rPr>
                <w:rFonts w:ascii="Arial" w:hAnsi="Arial" w:cs="Arial"/>
                <w:i/>
              </w:rPr>
            </w:pPr>
            <w:r w:rsidRPr="00E677E1">
              <w:rPr>
                <w:rFonts w:ascii="Arial" w:hAnsi="Arial" w:cs="Arial"/>
                <w:i/>
                <w:u w:val="single"/>
              </w:rPr>
              <w:t>UWAGA!</w:t>
            </w:r>
            <w:r w:rsidRPr="00E677E1">
              <w:rPr>
                <w:rFonts w:ascii="Arial" w:hAnsi="Arial" w:cs="Arial"/>
                <w:i/>
              </w:rPr>
              <w:t xml:space="preserve"> W przyp</w:t>
            </w:r>
            <w:r w:rsidR="00DD0BEF">
              <w:rPr>
                <w:rFonts w:ascii="Arial" w:hAnsi="Arial" w:cs="Arial"/>
                <w:i/>
              </w:rPr>
              <w:t>adku wypełnienia tabeli w pkt. 5</w:t>
            </w:r>
            <w:r w:rsidRPr="00E677E1">
              <w:rPr>
                <w:rFonts w:ascii="Arial" w:hAnsi="Arial" w:cs="Arial"/>
                <w:i/>
              </w:rPr>
              <w:t xml:space="preserve"> do ceny oferty brutto nie dolicza się podatku VAT od wartości pozycji wskazanych w tej tabeli.</w:t>
            </w:r>
          </w:p>
        </w:tc>
      </w:tr>
    </w:tbl>
    <w:p w:rsidR="00ED22DC" w:rsidRDefault="00ED22DC" w:rsidP="00356996">
      <w:pPr>
        <w:widowControl w:val="0"/>
        <w:tabs>
          <w:tab w:val="center" w:pos="-2127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D22DC" w:rsidRPr="00ED22DC" w:rsidRDefault="00CF16B1" w:rsidP="00ED22DC">
      <w:pPr>
        <w:widowControl w:val="0"/>
        <w:tabs>
          <w:tab w:val="center" w:pos="-2127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 </w:t>
      </w:r>
      <w:r w:rsidR="00ED22DC">
        <w:rPr>
          <w:rFonts w:ascii="Arial" w:hAnsi="Arial" w:cs="Arial"/>
          <w:b/>
          <w:sz w:val="22"/>
          <w:szCs w:val="22"/>
        </w:rPr>
        <w:t>C</w:t>
      </w:r>
      <w:r w:rsidR="00ED22DC" w:rsidRPr="00ED22DC">
        <w:rPr>
          <w:rFonts w:ascii="Arial" w:hAnsi="Arial" w:cs="Arial"/>
          <w:b/>
          <w:sz w:val="22"/>
          <w:szCs w:val="22"/>
        </w:rPr>
        <w:t>zęść II</w:t>
      </w:r>
      <w:r w:rsidR="00ED22DC">
        <w:rPr>
          <w:rFonts w:ascii="Arial" w:hAnsi="Arial" w:cs="Arial"/>
          <w:b/>
          <w:sz w:val="22"/>
          <w:szCs w:val="22"/>
        </w:rPr>
        <w:t>I</w:t>
      </w:r>
      <w:r w:rsidR="00ED22DC" w:rsidRPr="00ED22DC">
        <w:rPr>
          <w:rFonts w:ascii="Arial" w:hAnsi="Arial" w:cs="Arial"/>
          <w:b/>
          <w:sz w:val="22"/>
          <w:szCs w:val="22"/>
        </w:rPr>
        <w:t xml:space="preserve"> zamówienia:</w:t>
      </w:r>
      <w:r>
        <w:rPr>
          <w:rFonts w:ascii="Arial" w:hAnsi="Arial" w:cs="Arial"/>
          <w:b/>
          <w:sz w:val="22"/>
          <w:szCs w:val="22"/>
        </w:rPr>
        <w:t>*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D22DC" w:rsidRPr="00E677E1" w:rsidTr="00DA51CC">
        <w:trPr>
          <w:trHeight w:val="1547"/>
        </w:trPr>
        <w:tc>
          <w:tcPr>
            <w:tcW w:w="9072" w:type="dxa"/>
          </w:tcPr>
          <w:p w:rsidR="00ED22DC" w:rsidRPr="00E677E1" w:rsidRDefault="00ED22DC" w:rsidP="00DA51CC">
            <w:pPr>
              <w:widowControl w:val="0"/>
              <w:ind w:left="426" w:hanging="426"/>
              <w:jc w:val="both"/>
              <w:rPr>
                <w:rFonts w:ascii="Arial" w:hAnsi="Arial" w:cs="Arial"/>
                <w:b/>
              </w:rPr>
            </w:pPr>
          </w:p>
          <w:p w:rsidR="00ED22DC" w:rsidRPr="00E677E1" w:rsidRDefault="00ED22DC" w:rsidP="00DA51CC">
            <w:pPr>
              <w:widowControl w:val="0"/>
              <w:ind w:left="426" w:hanging="426"/>
              <w:jc w:val="both"/>
              <w:rPr>
                <w:rFonts w:ascii="Arial" w:hAnsi="Arial" w:cs="Arial"/>
              </w:rPr>
            </w:pPr>
            <w:r w:rsidRPr="00E677E1">
              <w:rPr>
                <w:rFonts w:ascii="Arial" w:hAnsi="Arial" w:cs="Arial"/>
                <w:b/>
                <w:sz w:val="22"/>
              </w:rPr>
              <w:t>…....................................PLN</w:t>
            </w:r>
            <w:r w:rsidRPr="00E677E1">
              <w:rPr>
                <w:rFonts w:ascii="Arial" w:hAnsi="Arial" w:cs="Arial"/>
                <w:sz w:val="22"/>
              </w:rPr>
              <w:t xml:space="preserve">, w tym podatek VAT……….% zgodnie z obowiązującymi przepisami. </w:t>
            </w:r>
          </w:p>
          <w:p w:rsidR="00ED22DC" w:rsidRPr="00E677E1" w:rsidRDefault="00ED22DC" w:rsidP="00DA51CC">
            <w:pPr>
              <w:widowControl w:val="0"/>
              <w:ind w:left="426" w:hanging="426"/>
              <w:jc w:val="both"/>
              <w:rPr>
                <w:rFonts w:ascii="Arial" w:hAnsi="Arial" w:cs="Arial"/>
                <w:i/>
                <w:u w:val="single"/>
              </w:rPr>
            </w:pPr>
          </w:p>
          <w:p w:rsidR="00ED22DC" w:rsidRPr="00E677E1" w:rsidRDefault="00ED22DC" w:rsidP="00DA51CC">
            <w:pPr>
              <w:widowControl w:val="0"/>
              <w:ind w:left="426" w:hanging="426"/>
              <w:jc w:val="both"/>
              <w:rPr>
                <w:rFonts w:ascii="Arial" w:hAnsi="Arial" w:cs="Arial"/>
                <w:i/>
              </w:rPr>
            </w:pPr>
            <w:r w:rsidRPr="00E677E1">
              <w:rPr>
                <w:rFonts w:ascii="Arial" w:hAnsi="Arial" w:cs="Arial"/>
                <w:i/>
                <w:u w:val="single"/>
              </w:rPr>
              <w:t>UWAGA!</w:t>
            </w:r>
            <w:r w:rsidRPr="00E677E1">
              <w:rPr>
                <w:rFonts w:ascii="Arial" w:hAnsi="Arial" w:cs="Arial"/>
                <w:i/>
              </w:rPr>
              <w:t xml:space="preserve"> W przyp</w:t>
            </w:r>
            <w:r w:rsidR="00DD0BEF">
              <w:rPr>
                <w:rFonts w:ascii="Arial" w:hAnsi="Arial" w:cs="Arial"/>
                <w:i/>
              </w:rPr>
              <w:t>adku wypełnienia tabeli w pkt. 5</w:t>
            </w:r>
            <w:r w:rsidRPr="00E677E1">
              <w:rPr>
                <w:rFonts w:ascii="Arial" w:hAnsi="Arial" w:cs="Arial"/>
                <w:i/>
              </w:rPr>
              <w:t xml:space="preserve"> do ceny oferty brutto nie dolicza się podatku VAT od wartości pozycji wskazanych w tej tabeli.</w:t>
            </w:r>
          </w:p>
        </w:tc>
      </w:tr>
    </w:tbl>
    <w:p w:rsidR="00ED22DC" w:rsidRPr="00ED22DC" w:rsidRDefault="00ED22DC" w:rsidP="00356996">
      <w:pPr>
        <w:widowControl w:val="0"/>
        <w:tabs>
          <w:tab w:val="center" w:pos="-2127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D22DC" w:rsidRPr="00C36544" w:rsidRDefault="00ED22DC" w:rsidP="00356996">
      <w:pPr>
        <w:widowControl w:val="0"/>
        <w:tabs>
          <w:tab w:val="center" w:pos="-2127"/>
        </w:tabs>
        <w:ind w:left="426" w:hanging="426"/>
        <w:jc w:val="both"/>
        <w:rPr>
          <w:rFonts w:ascii="Arial" w:hAnsi="Arial" w:cs="Arial"/>
          <w:sz w:val="16"/>
          <w:szCs w:val="16"/>
        </w:rPr>
      </w:pPr>
    </w:p>
    <w:p w:rsidR="00B91248" w:rsidRPr="00CF16B1" w:rsidRDefault="00EE3179" w:rsidP="00356996">
      <w:pPr>
        <w:widowControl w:val="0"/>
        <w:numPr>
          <w:ilvl w:val="0"/>
          <w:numId w:val="3"/>
        </w:numPr>
        <w:tabs>
          <w:tab w:val="clear" w:pos="3621"/>
          <w:tab w:val="center" w:pos="-2127"/>
        </w:tabs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E677E1">
        <w:rPr>
          <w:rFonts w:ascii="Arial" w:hAnsi="Arial" w:cs="Arial"/>
          <w:sz w:val="22"/>
        </w:rPr>
        <w:t xml:space="preserve">Wadium zostało wniesione </w:t>
      </w:r>
      <w:r w:rsidRPr="00E677E1">
        <w:rPr>
          <w:rFonts w:ascii="Helvetica" w:hAnsi="Helvetica" w:cs="Helvetica"/>
          <w:sz w:val="22"/>
          <w:szCs w:val="22"/>
        </w:rPr>
        <w:t>w kwocie</w:t>
      </w:r>
      <w:r w:rsidR="00B91248" w:rsidRPr="00E677E1">
        <w:rPr>
          <w:rFonts w:ascii="Helvetica" w:hAnsi="Helvetica" w:cs="Helvetica"/>
          <w:sz w:val="22"/>
          <w:szCs w:val="22"/>
        </w:rPr>
        <w:t>:</w:t>
      </w:r>
    </w:p>
    <w:p w:rsidR="00CF16B1" w:rsidRPr="00CF16B1" w:rsidRDefault="00CF16B1" w:rsidP="00CF16B1">
      <w:pPr>
        <w:widowControl w:val="0"/>
        <w:tabs>
          <w:tab w:val="center" w:pos="-2127"/>
        </w:tabs>
        <w:spacing w:line="360" w:lineRule="auto"/>
        <w:ind w:left="426"/>
        <w:jc w:val="both"/>
        <w:rPr>
          <w:rFonts w:ascii="Arial" w:hAnsi="Arial" w:cs="Arial"/>
          <w:b/>
          <w:sz w:val="22"/>
        </w:rPr>
      </w:pPr>
      <w:r>
        <w:rPr>
          <w:rFonts w:ascii="Helvetica" w:hAnsi="Helvetica" w:cs="Helvetica"/>
          <w:b/>
          <w:sz w:val="22"/>
          <w:szCs w:val="22"/>
        </w:rPr>
        <w:t>d</w:t>
      </w:r>
      <w:r w:rsidRPr="00CF16B1">
        <w:rPr>
          <w:rFonts w:ascii="Helvetica" w:hAnsi="Helvetica" w:cs="Helvetica"/>
          <w:b/>
          <w:sz w:val="22"/>
          <w:szCs w:val="22"/>
        </w:rPr>
        <w:t>la cz</w:t>
      </w:r>
      <w:r w:rsidRPr="00CF16B1">
        <w:rPr>
          <w:rFonts w:ascii="Arial" w:hAnsi="Arial" w:cs="Arial"/>
          <w:b/>
          <w:sz w:val="22"/>
          <w:szCs w:val="22"/>
        </w:rPr>
        <w:t>ęści I zamówienia:</w:t>
      </w:r>
      <w:r>
        <w:rPr>
          <w:rFonts w:ascii="Arial" w:hAnsi="Arial" w:cs="Arial"/>
          <w:b/>
          <w:sz w:val="22"/>
          <w:szCs w:val="22"/>
        </w:rPr>
        <w:t>*</w:t>
      </w:r>
    </w:p>
    <w:p w:rsidR="00EE3179" w:rsidRDefault="00EE3179" w:rsidP="00356996">
      <w:pPr>
        <w:widowControl w:val="0"/>
        <w:tabs>
          <w:tab w:val="center" w:pos="-2127"/>
        </w:tabs>
        <w:ind w:left="426"/>
        <w:jc w:val="both"/>
        <w:rPr>
          <w:rFonts w:ascii="Helvetica" w:hAnsi="Helvetica" w:cs="Helvetica"/>
          <w:sz w:val="22"/>
          <w:szCs w:val="22"/>
        </w:rPr>
      </w:pPr>
      <w:r w:rsidRPr="00E677E1">
        <w:rPr>
          <w:rFonts w:ascii="Helvetica" w:hAnsi="Helvetica" w:cs="Helvetica"/>
          <w:sz w:val="22"/>
          <w:szCs w:val="22"/>
        </w:rPr>
        <w:t xml:space="preserve"> …..……….. </w:t>
      </w:r>
      <w:r w:rsidR="00B91248" w:rsidRPr="00E677E1">
        <w:rPr>
          <w:rFonts w:ascii="Helvetica" w:hAnsi="Helvetica" w:cs="Helvetica"/>
          <w:sz w:val="22"/>
          <w:szCs w:val="22"/>
        </w:rPr>
        <w:t xml:space="preserve">PLN, </w:t>
      </w:r>
      <w:r w:rsidRPr="00E677E1">
        <w:rPr>
          <w:rFonts w:ascii="Helvetica" w:hAnsi="Helvetica" w:cs="Helvetica"/>
          <w:sz w:val="22"/>
          <w:szCs w:val="22"/>
        </w:rPr>
        <w:t xml:space="preserve"> </w:t>
      </w:r>
      <w:r w:rsidR="00B91248" w:rsidRPr="00E677E1">
        <w:rPr>
          <w:rFonts w:ascii="Helvetica" w:hAnsi="Helvetica" w:cs="Helvetica"/>
          <w:sz w:val="22"/>
          <w:szCs w:val="22"/>
        </w:rPr>
        <w:t xml:space="preserve">        </w:t>
      </w:r>
      <w:r w:rsidRPr="00E677E1">
        <w:rPr>
          <w:rFonts w:ascii="Helvetica" w:hAnsi="Helvetica" w:cs="Helvetica"/>
          <w:sz w:val="22"/>
          <w:szCs w:val="22"/>
        </w:rPr>
        <w:t xml:space="preserve">w dniu ...............r. </w:t>
      </w:r>
      <w:r w:rsidR="00B91248" w:rsidRPr="00E677E1">
        <w:rPr>
          <w:rFonts w:ascii="Helvetica" w:hAnsi="Helvetica" w:cs="Helvetica"/>
          <w:sz w:val="22"/>
          <w:szCs w:val="22"/>
        </w:rPr>
        <w:t xml:space="preserve">        </w:t>
      </w:r>
      <w:r w:rsidRPr="00E677E1">
        <w:rPr>
          <w:rFonts w:ascii="Helvetica" w:hAnsi="Helvetica" w:cs="Helvetica"/>
          <w:sz w:val="22"/>
          <w:szCs w:val="22"/>
        </w:rPr>
        <w:t>w formie .......................</w:t>
      </w:r>
    </w:p>
    <w:p w:rsidR="00CF16B1" w:rsidRDefault="00CF16B1" w:rsidP="00356996">
      <w:pPr>
        <w:widowControl w:val="0"/>
        <w:tabs>
          <w:tab w:val="center" w:pos="-2127"/>
        </w:tabs>
        <w:ind w:left="426"/>
        <w:jc w:val="both"/>
        <w:rPr>
          <w:rFonts w:ascii="Helvetica" w:hAnsi="Helvetica" w:cs="Helvetica"/>
          <w:sz w:val="22"/>
          <w:szCs w:val="22"/>
        </w:rPr>
      </w:pPr>
    </w:p>
    <w:p w:rsidR="00CF16B1" w:rsidRPr="00CF16B1" w:rsidRDefault="00CF16B1" w:rsidP="00CF16B1">
      <w:pPr>
        <w:widowControl w:val="0"/>
        <w:tabs>
          <w:tab w:val="center" w:pos="-2127"/>
        </w:tabs>
        <w:spacing w:line="360" w:lineRule="auto"/>
        <w:ind w:left="426"/>
        <w:jc w:val="both"/>
        <w:rPr>
          <w:rFonts w:ascii="Arial" w:hAnsi="Arial" w:cs="Arial"/>
          <w:b/>
          <w:sz w:val="22"/>
        </w:rPr>
      </w:pPr>
      <w:r>
        <w:rPr>
          <w:rFonts w:ascii="Helvetica" w:hAnsi="Helvetica" w:cs="Helvetica"/>
          <w:b/>
          <w:sz w:val="22"/>
          <w:szCs w:val="22"/>
        </w:rPr>
        <w:t>d</w:t>
      </w:r>
      <w:r w:rsidRPr="00CF16B1">
        <w:rPr>
          <w:rFonts w:ascii="Helvetica" w:hAnsi="Helvetica" w:cs="Helvetica"/>
          <w:b/>
          <w:sz w:val="22"/>
          <w:szCs w:val="22"/>
        </w:rPr>
        <w:t>la cz</w:t>
      </w:r>
      <w:r w:rsidRPr="00CF16B1">
        <w:rPr>
          <w:rFonts w:ascii="Arial" w:hAnsi="Arial" w:cs="Arial"/>
          <w:b/>
          <w:sz w:val="22"/>
          <w:szCs w:val="22"/>
        </w:rPr>
        <w:t>ęści II zamówienia:</w:t>
      </w:r>
      <w:r>
        <w:rPr>
          <w:rFonts w:ascii="Arial" w:hAnsi="Arial" w:cs="Arial"/>
          <w:b/>
          <w:sz w:val="22"/>
          <w:szCs w:val="22"/>
        </w:rPr>
        <w:t>*</w:t>
      </w:r>
    </w:p>
    <w:p w:rsidR="00CF16B1" w:rsidRDefault="00CF16B1" w:rsidP="00CF16B1">
      <w:pPr>
        <w:widowControl w:val="0"/>
        <w:tabs>
          <w:tab w:val="center" w:pos="-2127"/>
        </w:tabs>
        <w:ind w:left="426"/>
        <w:jc w:val="both"/>
        <w:rPr>
          <w:rFonts w:ascii="Helvetica" w:hAnsi="Helvetica" w:cs="Helvetica"/>
          <w:sz w:val="22"/>
          <w:szCs w:val="22"/>
        </w:rPr>
      </w:pPr>
      <w:r w:rsidRPr="00E677E1">
        <w:rPr>
          <w:rFonts w:ascii="Helvetica" w:hAnsi="Helvetica" w:cs="Helvetica"/>
          <w:sz w:val="22"/>
          <w:szCs w:val="22"/>
        </w:rPr>
        <w:t xml:space="preserve"> …..……….. PLN,          w dniu ...............r.         w formie .......................</w:t>
      </w:r>
    </w:p>
    <w:p w:rsidR="00CF16B1" w:rsidRPr="00E677E1" w:rsidRDefault="00CF16B1" w:rsidP="00CF16B1">
      <w:pPr>
        <w:widowControl w:val="0"/>
        <w:tabs>
          <w:tab w:val="center" w:pos="-2127"/>
        </w:tabs>
        <w:ind w:left="426"/>
        <w:jc w:val="both"/>
        <w:rPr>
          <w:rFonts w:ascii="Arial" w:hAnsi="Arial" w:cs="Arial"/>
          <w:sz w:val="22"/>
        </w:rPr>
      </w:pPr>
    </w:p>
    <w:p w:rsidR="00CF16B1" w:rsidRPr="00CF16B1" w:rsidRDefault="00CF16B1" w:rsidP="00CF16B1">
      <w:pPr>
        <w:widowControl w:val="0"/>
        <w:tabs>
          <w:tab w:val="center" w:pos="-2127"/>
        </w:tabs>
        <w:spacing w:line="360" w:lineRule="auto"/>
        <w:ind w:left="426"/>
        <w:jc w:val="both"/>
        <w:rPr>
          <w:rFonts w:ascii="Arial" w:hAnsi="Arial" w:cs="Arial"/>
          <w:b/>
          <w:sz w:val="22"/>
        </w:rPr>
      </w:pPr>
      <w:r>
        <w:rPr>
          <w:rFonts w:ascii="Helvetica" w:hAnsi="Helvetica" w:cs="Helvetica"/>
          <w:b/>
          <w:sz w:val="22"/>
          <w:szCs w:val="22"/>
        </w:rPr>
        <w:t>d</w:t>
      </w:r>
      <w:r w:rsidRPr="00CF16B1">
        <w:rPr>
          <w:rFonts w:ascii="Helvetica" w:hAnsi="Helvetica" w:cs="Helvetica"/>
          <w:b/>
          <w:sz w:val="22"/>
          <w:szCs w:val="22"/>
        </w:rPr>
        <w:t>la cz</w:t>
      </w:r>
      <w:r w:rsidRPr="00CF16B1">
        <w:rPr>
          <w:rFonts w:ascii="Arial" w:hAnsi="Arial" w:cs="Arial"/>
          <w:b/>
          <w:sz w:val="22"/>
          <w:szCs w:val="22"/>
        </w:rPr>
        <w:t>ęści III zamówienia:</w:t>
      </w:r>
      <w:r>
        <w:rPr>
          <w:rFonts w:ascii="Arial" w:hAnsi="Arial" w:cs="Arial"/>
          <w:b/>
          <w:sz w:val="22"/>
          <w:szCs w:val="22"/>
        </w:rPr>
        <w:t>*</w:t>
      </w:r>
    </w:p>
    <w:p w:rsidR="00CF16B1" w:rsidRPr="00E677E1" w:rsidRDefault="00CF16B1" w:rsidP="00CF16B1">
      <w:pPr>
        <w:widowControl w:val="0"/>
        <w:tabs>
          <w:tab w:val="center" w:pos="-2127"/>
        </w:tabs>
        <w:ind w:left="426"/>
        <w:jc w:val="both"/>
        <w:rPr>
          <w:rFonts w:ascii="Arial" w:hAnsi="Arial" w:cs="Arial"/>
          <w:sz w:val="22"/>
        </w:rPr>
      </w:pPr>
      <w:r w:rsidRPr="00E677E1">
        <w:rPr>
          <w:rFonts w:ascii="Helvetica" w:hAnsi="Helvetica" w:cs="Helvetica"/>
          <w:sz w:val="22"/>
          <w:szCs w:val="22"/>
        </w:rPr>
        <w:t xml:space="preserve"> …..……….. PLN,          w dniu ...............r.         w formie .......................</w:t>
      </w:r>
    </w:p>
    <w:p w:rsidR="00CF16B1" w:rsidRPr="00E677E1" w:rsidRDefault="00CF16B1" w:rsidP="00356996">
      <w:pPr>
        <w:widowControl w:val="0"/>
        <w:tabs>
          <w:tab w:val="center" w:pos="-2127"/>
        </w:tabs>
        <w:ind w:left="426"/>
        <w:jc w:val="both"/>
        <w:rPr>
          <w:rFonts w:ascii="Arial" w:hAnsi="Arial" w:cs="Arial"/>
          <w:sz w:val="22"/>
        </w:rPr>
      </w:pPr>
    </w:p>
    <w:p w:rsidR="00C612ED" w:rsidRPr="00C36544" w:rsidRDefault="00C612ED" w:rsidP="00356996">
      <w:pPr>
        <w:widowControl w:val="0"/>
        <w:tabs>
          <w:tab w:val="center" w:pos="-2127"/>
        </w:tabs>
        <w:ind w:left="426" w:hanging="426"/>
        <w:jc w:val="both"/>
        <w:rPr>
          <w:rFonts w:ascii="Arial" w:hAnsi="Arial" w:cs="Arial"/>
          <w:sz w:val="16"/>
          <w:szCs w:val="16"/>
        </w:rPr>
      </w:pPr>
    </w:p>
    <w:p w:rsidR="00EE3179" w:rsidRPr="00E677E1" w:rsidRDefault="00EE3179" w:rsidP="00356996">
      <w:pPr>
        <w:widowControl w:val="0"/>
        <w:numPr>
          <w:ilvl w:val="0"/>
          <w:numId w:val="3"/>
        </w:numPr>
        <w:tabs>
          <w:tab w:val="clear" w:pos="3621"/>
          <w:tab w:val="center" w:pos="-2127"/>
        </w:tabs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E677E1">
        <w:rPr>
          <w:rFonts w:ascii="Arial" w:hAnsi="Arial" w:cs="Arial"/>
          <w:sz w:val="22"/>
        </w:rPr>
        <w:t>W przypadku odstąpienia przez nas od zawarcia umowy, nie będziemy rościć pretensji do wniesionego wadium.</w:t>
      </w:r>
    </w:p>
    <w:p w:rsidR="00C612ED" w:rsidRPr="00C36544" w:rsidRDefault="00C612ED" w:rsidP="00356996">
      <w:pPr>
        <w:widowControl w:val="0"/>
        <w:tabs>
          <w:tab w:val="center" w:pos="-2127"/>
        </w:tabs>
        <w:ind w:left="426" w:hanging="426"/>
        <w:jc w:val="both"/>
        <w:rPr>
          <w:rFonts w:ascii="Arial" w:hAnsi="Arial" w:cs="Arial"/>
          <w:sz w:val="16"/>
          <w:szCs w:val="16"/>
        </w:rPr>
      </w:pPr>
    </w:p>
    <w:p w:rsidR="00EE3179" w:rsidRPr="00E677E1" w:rsidRDefault="00EE3179" w:rsidP="00356996">
      <w:pPr>
        <w:numPr>
          <w:ilvl w:val="0"/>
          <w:numId w:val="3"/>
        </w:numPr>
        <w:tabs>
          <w:tab w:val="num" w:pos="-2040"/>
        </w:tabs>
        <w:spacing w:line="30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E677E1">
        <w:rPr>
          <w:rFonts w:ascii="Arial" w:hAnsi="Arial" w:cs="Arial"/>
          <w:sz w:val="22"/>
          <w:szCs w:val="22"/>
        </w:rPr>
        <w:t xml:space="preserve">W przypadku wybrania naszej oferty </w:t>
      </w:r>
      <w:r w:rsidRPr="00E677E1">
        <w:rPr>
          <w:rFonts w:ascii="Arial" w:hAnsi="Arial" w:cs="Arial"/>
          <w:b/>
          <w:sz w:val="22"/>
          <w:szCs w:val="22"/>
        </w:rPr>
        <w:t>deklarujemy wniesienie zabezpieczenia należytego wykonania umowy</w:t>
      </w:r>
      <w:r w:rsidRPr="00E677E1">
        <w:rPr>
          <w:rFonts w:ascii="Arial" w:hAnsi="Arial" w:cs="Arial"/>
          <w:sz w:val="22"/>
          <w:szCs w:val="22"/>
        </w:rPr>
        <w:t xml:space="preserve"> oraz podpisanie umowy zgodnie z wymaganiami przedstawionymi w SIWZ.</w:t>
      </w:r>
    </w:p>
    <w:p w:rsidR="00EE3179" w:rsidRPr="00C36544" w:rsidRDefault="00EE3179" w:rsidP="00356996">
      <w:pPr>
        <w:ind w:left="426" w:hanging="426"/>
        <w:jc w:val="both"/>
        <w:rPr>
          <w:rFonts w:ascii="Arial" w:hAnsi="Arial" w:cs="Arial"/>
          <w:sz w:val="16"/>
          <w:szCs w:val="16"/>
        </w:rPr>
      </w:pPr>
    </w:p>
    <w:p w:rsidR="00EE3179" w:rsidRPr="00E677E1" w:rsidRDefault="00EE3179" w:rsidP="00356996">
      <w:pPr>
        <w:numPr>
          <w:ilvl w:val="0"/>
          <w:numId w:val="3"/>
        </w:numPr>
        <w:tabs>
          <w:tab w:val="num" w:pos="-2160"/>
        </w:tabs>
        <w:spacing w:line="30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E677E1">
        <w:rPr>
          <w:rFonts w:ascii="Arial" w:hAnsi="Arial" w:cs="Arial"/>
          <w:sz w:val="22"/>
          <w:szCs w:val="22"/>
        </w:rPr>
        <w:t>Uważam(y) się za związanego(</w:t>
      </w:r>
      <w:proofErr w:type="spellStart"/>
      <w:r w:rsidRPr="00E677E1">
        <w:rPr>
          <w:rFonts w:ascii="Arial" w:hAnsi="Arial" w:cs="Arial"/>
          <w:sz w:val="22"/>
          <w:szCs w:val="22"/>
        </w:rPr>
        <w:t>ych</w:t>
      </w:r>
      <w:proofErr w:type="spellEnd"/>
      <w:r w:rsidRPr="00E677E1">
        <w:rPr>
          <w:rFonts w:ascii="Arial" w:hAnsi="Arial" w:cs="Arial"/>
          <w:sz w:val="22"/>
          <w:szCs w:val="22"/>
        </w:rPr>
        <w:t xml:space="preserve">) niniejszą ofertą przez okres </w:t>
      </w:r>
      <w:r w:rsidR="00121F41" w:rsidRPr="00121F41">
        <w:rPr>
          <w:rFonts w:ascii="Arial" w:hAnsi="Arial" w:cs="Arial"/>
          <w:b/>
          <w:sz w:val="22"/>
          <w:szCs w:val="22"/>
        </w:rPr>
        <w:t>6</w:t>
      </w:r>
      <w:r w:rsidRPr="00E677E1">
        <w:rPr>
          <w:rFonts w:ascii="Arial" w:hAnsi="Arial" w:cs="Arial"/>
          <w:b/>
          <w:sz w:val="22"/>
          <w:szCs w:val="22"/>
        </w:rPr>
        <w:t>0 dni</w:t>
      </w:r>
      <w:r w:rsidRPr="00E677E1">
        <w:rPr>
          <w:rFonts w:ascii="Arial" w:hAnsi="Arial" w:cs="Arial"/>
          <w:sz w:val="22"/>
          <w:szCs w:val="22"/>
        </w:rPr>
        <w:t xml:space="preserve"> od momentu upływu terminu złożenia ofert.</w:t>
      </w:r>
    </w:p>
    <w:p w:rsidR="00C612ED" w:rsidRPr="00C36544" w:rsidRDefault="00C612ED" w:rsidP="00356996">
      <w:pPr>
        <w:ind w:left="426" w:hanging="426"/>
        <w:jc w:val="both"/>
        <w:rPr>
          <w:rFonts w:ascii="Arial" w:hAnsi="Arial" w:cs="Arial"/>
          <w:sz w:val="16"/>
          <w:szCs w:val="16"/>
        </w:rPr>
      </w:pPr>
    </w:p>
    <w:p w:rsidR="00EE3179" w:rsidRPr="00E677E1" w:rsidRDefault="00EE3179" w:rsidP="00356996">
      <w:pPr>
        <w:widowControl w:val="0"/>
        <w:numPr>
          <w:ilvl w:val="0"/>
          <w:numId w:val="3"/>
        </w:numPr>
        <w:tabs>
          <w:tab w:val="clear" w:pos="3621"/>
          <w:tab w:val="center" w:pos="-2127"/>
        </w:tabs>
        <w:spacing w:line="30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E677E1">
        <w:rPr>
          <w:rFonts w:ascii="Arial" w:hAnsi="Arial" w:cs="Arial"/>
          <w:sz w:val="22"/>
          <w:szCs w:val="22"/>
        </w:rPr>
        <w:t xml:space="preserve">Na podstawie § 10 ust. 2 rozporządzenia Ministra Rozwoju z dnia 26 lipca 2016 r. </w:t>
      </w:r>
      <w:r w:rsidRPr="00E677E1">
        <w:rPr>
          <w:rFonts w:ascii="Arial" w:hAnsi="Arial" w:cs="Arial"/>
          <w:sz w:val="22"/>
          <w:szCs w:val="22"/>
        </w:rPr>
        <w:br/>
        <w:t xml:space="preserve">w sprawie rodzajów dokumentów, jakich może żądać zamawiający od wykonawcy </w:t>
      </w:r>
      <w:r w:rsidRPr="00E677E1">
        <w:rPr>
          <w:rFonts w:ascii="Arial" w:hAnsi="Arial" w:cs="Arial"/>
          <w:sz w:val="22"/>
          <w:szCs w:val="22"/>
        </w:rPr>
        <w:br/>
        <w:t xml:space="preserve">w postępowaniu o udzielenie zamówienia (Dz.U. z 2016 r. poz. 1126 ze zm.) wskazuję nazwę i numer postępowania (oznaczenie sprawy) o udzielenie zamówienia publicznego oraz oświadczenia lub dokumenty, o których mowa w § 2, § 5 i § 7 rozporządzenia, które znajdują się w posiadaniu zamawiającego, w szczególności oświadczenia lub dokumenty przechowywane przez zamawiającego zgodnie z art. 97 ust. 1 </w:t>
      </w:r>
      <w:proofErr w:type="spellStart"/>
      <w:r w:rsidRPr="00E677E1">
        <w:rPr>
          <w:rFonts w:ascii="Arial" w:hAnsi="Arial" w:cs="Arial"/>
          <w:sz w:val="22"/>
          <w:szCs w:val="22"/>
        </w:rPr>
        <w:t>Pzp</w:t>
      </w:r>
      <w:proofErr w:type="spellEnd"/>
      <w:r w:rsidRPr="00E677E1">
        <w:rPr>
          <w:rFonts w:ascii="Arial" w:hAnsi="Arial" w:cs="Arial"/>
          <w:sz w:val="22"/>
          <w:szCs w:val="22"/>
        </w:rPr>
        <w:t xml:space="preserve">, w celu potwierdzenia okoliczności, o których mowa w art. 25 ust. 1 pkt 1 i 3 </w:t>
      </w:r>
      <w:proofErr w:type="spellStart"/>
      <w:r w:rsidRPr="00E677E1">
        <w:rPr>
          <w:rFonts w:ascii="Arial" w:hAnsi="Arial" w:cs="Arial"/>
          <w:sz w:val="22"/>
          <w:szCs w:val="22"/>
        </w:rPr>
        <w:t>Pzp</w:t>
      </w:r>
      <w:proofErr w:type="spellEnd"/>
      <w:r w:rsidRPr="00E677E1">
        <w:rPr>
          <w:rFonts w:ascii="Arial" w:hAnsi="Arial" w:cs="Arial"/>
          <w:sz w:val="22"/>
          <w:szCs w:val="22"/>
        </w:rPr>
        <w:t>.</w:t>
      </w:r>
    </w:p>
    <w:p w:rsidR="00EE3179" w:rsidRPr="00E677E1" w:rsidRDefault="00EE3179" w:rsidP="00086CBE">
      <w:pPr>
        <w:widowControl w:val="0"/>
        <w:tabs>
          <w:tab w:val="center" w:pos="-2127"/>
        </w:tabs>
        <w:ind w:left="340"/>
        <w:jc w:val="both"/>
        <w:rPr>
          <w:rFonts w:ascii="Arial" w:hAnsi="Arial" w:cs="Arial"/>
          <w:sz w:val="10"/>
          <w:szCs w:val="10"/>
        </w:rPr>
      </w:pPr>
    </w:p>
    <w:p w:rsidR="00EE3179" w:rsidRPr="00E677E1" w:rsidRDefault="00EE3179" w:rsidP="00947236">
      <w:pPr>
        <w:ind w:left="284"/>
        <w:jc w:val="both"/>
        <w:rPr>
          <w:rFonts w:ascii="Arial" w:hAnsi="Arial" w:cs="Arial"/>
          <w:i/>
          <w:sz w:val="16"/>
          <w:szCs w:val="16"/>
        </w:rPr>
      </w:pPr>
      <w:r w:rsidRPr="00E677E1">
        <w:rPr>
          <w:rFonts w:ascii="Arial" w:hAnsi="Arial" w:cs="Arial"/>
          <w:i/>
          <w:sz w:val="16"/>
          <w:szCs w:val="16"/>
        </w:rPr>
        <w:t xml:space="preserve">(należy wypełnić, jeżeli oświadczenia lub dokumenty, o których mowa w § 2, § 5 i § 7 rozporządzenia Ministra Rozwoju </w:t>
      </w:r>
      <w:r w:rsidRPr="00E677E1">
        <w:rPr>
          <w:rFonts w:ascii="Arial" w:hAnsi="Arial" w:cs="Arial"/>
          <w:i/>
          <w:sz w:val="16"/>
          <w:szCs w:val="16"/>
        </w:rPr>
        <w:br/>
        <w:t xml:space="preserve">z dnia 26 lipca 2016 r. w sprawie rodzajów dokumentów, jakich może żądać zamawiający od wykonawcy w postępowaniu </w:t>
      </w:r>
      <w:r w:rsidRPr="00E677E1">
        <w:rPr>
          <w:rFonts w:ascii="Arial" w:hAnsi="Arial" w:cs="Arial"/>
          <w:i/>
          <w:sz w:val="16"/>
          <w:szCs w:val="16"/>
        </w:rPr>
        <w:br/>
        <w:t xml:space="preserve">o udzielenie zamówienia (Dz.U. z 2016 r. poz. 1126) znajdują się w posiadaniu zamawiającego, w szczególności oświadczenia lub dokumentów przechowywane przez zamawiającego zgodnie z art. 97 ust. 1 </w:t>
      </w:r>
      <w:proofErr w:type="spellStart"/>
      <w:r w:rsidRPr="00E677E1">
        <w:rPr>
          <w:rFonts w:ascii="Arial" w:hAnsi="Arial" w:cs="Arial"/>
          <w:i/>
          <w:sz w:val="16"/>
          <w:szCs w:val="16"/>
        </w:rPr>
        <w:t>Pzp</w:t>
      </w:r>
      <w:proofErr w:type="spellEnd"/>
      <w:r w:rsidRPr="00E677E1">
        <w:rPr>
          <w:rFonts w:ascii="Arial" w:hAnsi="Arial" w:cs="Arial"/>
          <w:i/>
          <w:sz w:val="16"/>
          <w:szCs w:val="16"/>
        </w:rPr>
        <w:t>)</w:t>
      </w:r>
    </w:p>
    <w:p w:rsidR="00C612ED" w:rsidRPr="00C36544" w:rsidRDefault="00C612ED" w:rsidP="00947236">
      <w:pPr>
        <w:ind w:left="284"/>
        <w:rPr>
          <w:rFonts w:ascii="Arial" w:hAnsi="Arial" w:cs="Arial"/>
          <w:sz w:val="10"/>
          <w:szCs w:val="10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552"/>
        <w:gridCol w:w="3543"/>
      </w:tblGrid>
      <w:tr w:rsidR="00C36544" w:rsidRPr="00E677E1" w:rsidTr="00C36544">
        <w:trPr>
          <w:trHeight w:val="62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44" w:rsidRPr="00E677E1" w:rsidRDefault="00C36544" w:rsidP="00C612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7E1">
              <w:rPr>
                <w:rFonts w:ascii="Arial" w:hAnsi="Arial" w:cs="Arial"/>
                <w:sz w:val="16"/>
                <w:szCs w:val="16"/>
              </w:rPr>
              <w:t>Nazwa postępowania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44" w:rsidRPr="00E677E1" w:rsidRDefault="00C36544" w:rsidP="00C61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7E1">
              <w:rPr>
                <w:rFonts w:ascii="Arial" w:hAnsi="Arial" w:cs="Arial"/>
                <w:sz w:val="16"/>
                <w:szCs w:val="16"/>
              </w:rPr>
              <w:t>Numer postępowania</w:t>
            </w:r>
            <w:r w:rsidRPr="00E677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77E1">
              <w:rPr>
                <w:rFonts w:ascii="Arial" w:hAnsi="Arial" w:cs="Arial"/>
                <w:sz w:val="18"/>
                <w:szCs w:val="18"/>
              </w:rPr>
              <w:br/>
            </w:r>
            <w:r w:rsidRPr="00E677E1">
              <w:rPr>
                <w:rFonts w:ascii="Arial" w:hAnsi="Arial" w:cs="Arial"/>
                <w:i/>
                <w:sz w:val="14"/>
                <w:szCs w:val="14"/>
              </w:rPr>
              <w:t>(oznaczenie sprawy do której dokumenty zostały dołączone)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44" w:rsidRPr="00E677E1" w:rsidRDefault="00C36544" w:rsidP="00C61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7E1">
              <w:rPr>
                <w:rFonts w:ascii="Arial" w:hAnsi="Arial" w:cs="Arial"/>
                <w:sz w:val="16"/>
                <w:szCs w:val="16"/>
              </w:rPr>
              <w:t xml:space="preserve">Rodzaj oświadczeń lub dokumentów </w:t>
            </w:r>
            <w:r w:rsidRPr="00E677E1">
              <w:rPr>
                <w:rFonts w:ascii="Arial" w:hAnsi="Arial" w:cs="Arial"/>
                <w:sz w:val="16"/>
                <w:szCs w:val="16"/>
              </w:rPr>
              <w:br/>
            </w:r>
            <w:r w:rsidRPr="00E677E1">
              <w:rPr>
                <w:rFonts w:ascii="Arial" w:hAnsi="Arial" w:cs="Arial"/>
                <w:sz w:val="14"/>
                <w:szCs w:val="14"/>
              </w:rPr>
              <w:t>(</w:t>
            </w:r>
            <w:r w:rsidRPr="00E677E1">
              <w:rPr>
                <w:rFonts w:ascii="Arial" w:hAnsi="Arial" w:cs="Arial"/>
                <w:i/>
                <w:sz w:val="14"/>
                <w:szCs w:val="14"/>
              </w:rPr>
              <w:t>znajdujących się w posiadaniu zamawiającego).</w:t>
            </w:r>
            <w:r w:rsidRPr="00E677E1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E677E1">
              <w:rPr>
                <w:rFonts w:ascii="Arial" w:hAnsi="Arial" w:cs="Arial"/>
                <w:sz w:val="14"/>
                <w:szCs w:val="14"/>
                <w:vertAlign w:val="superscript"/>
              </w:rPr>
              <w:footnoteReference w:id="1"/>
            </w:r>
          </w:p>
        </w:tc>
      </w:tr>
      <w:tr w:rsidR="00C36544" w:rsidRPr="00E677E1" w:rsidTr="00C36544">
        <w:trPr>
          <w:trHeight w:val="4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44" w:rsidRPr="00E677E1" w:rsidRDefault="00C36544" w:rsidP="00C61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44" w:rsidRPr="00E677E1" w:rsidRDefault="00C36544" w:rsidP="00C61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44" w:rsidRPr="00E677E1" w:rsidRDefault="00C36544" w:rsidP="00C61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544" w:rsidRPr="00E677E1" w:rsidTr="00C36544">
        <w:trPr>
          <w:trHeight w:val="4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44" w:rsidRPr="00E677E1" w:rsidRDefault="00C36544" w:rsidP="00C61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44" w:rsidRPr="00E677E1" w:rsidRDefault="00C36544" w:rsidP="00C61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44" w:rsidRPr="00E677E1" w:rsidRDefault="00C36544" w:rsidP="00C61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1248" w:rsidRPr="00E677E1" w:rsidRDefault="00EE3179" w:rsidP="006D38C7">
      <w:pPr>
        <w:numPr>
          <w:ilvl w:val="0"/>
          <w:numId w:val="3"/>
        </w:numPr>
        <w:tabs>
          <w:tab w:val="num" w:pos="-2040"/>
        </w:tabs>
        <w:spacing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E677E1">
        <w:rPr>
          <w:rFonts w:ascii="Arial" w:hAnsi="Arial" w:cs="Arial"/>
          <w:sz w:val="22"/>
          <w:szCs w:val="22"/>
        </w:rPr>
        <w:t>Składam/y* niniejszą Ofertę w imieniu własnym* / jako Wykonawcy wspólnie ubiegający się o udzielenie zamówienia*. Ponadto oświadczamy, że będziemy odpowiadać solidarnie za wykonanie niniejszego zamówienia.</w:t>
      </w:r>
    </w:p>
    <w:p w:rsidR="00E677E1" w:rsidRPr="00E677E1" w:rsidRDefault="00E677E1" w:rsidP="00356996">
      <w:pPr>
        <w:jc w:val="both"/>
        <w:rPr>
          <w:rFonts w:ascii="Arial" w:hAnsi="Arial" w:cs="Arial"/>
          <w:sz w:val="16"/>
          <w:szCs w:val="16"/>
        </w:rPr>
      </w:pPr>
    </w:p>
    <w:p w:rsidR="00EE3179" w:rsidRPr="00E677E1" w:rsidRDefault="00EE3179" w:rsidP="006D38C7">
      <w:pPr>
        <w:numPr>
          <w:ilvl w:val="0"/>
          <w:numId w:val="3"/>
        </w:numPr>
        <w:tabs>
          <w:tab w:val="num" w:pos="-2040"/>
        </w:tabs>
        <w:spacing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E677E1">
        <w:rPr>
          <w:rFonts w:ascii="Arial" w:hAnsi="Arial" w:cs="Arial"/>
          <w:sz w:val="22"/>
          <w:szCs w:val="22"/>
        </w:rPr>
        <w:t xml:space="preserve">Oświadczam/my*, że na potwierdzenie spełniania warunków udziału w postępowaniu będziemy polegać na potencjale innego podmiotu, o którym mowa w art. 22 a ustawy </w:t>
      </w:r>
      <w:proofErr w:type="spellStart"/>
      <w:r w:rsidRPr="00E677E1">
        <w:rPr>
          <w:rFonts w:ascii="Arial" w:hAnsi="Arial" w:cs="Arial"/>
          <w:sz w:val="22"/>
          <w:szCs w:val="22"/>
        </w:rPr>
        <w:t>Pzp</w:t>
      </w:r>
      <w:proofErr w:type="spellEnd"/>
      <w:r w:rsidRPr="00E677E1">
        <w:rPr>
          <w:rFonts w:ascii="Arial" w:hAnsi="Arial" w:cs="Arial"/>
          <w:sz w:val="22"/>
          <w:szCs w:val="22"/>
        </w:rPr>
        <w:t>, w niżej wskazanym zakresie**:</w:t>
      </w:r>
    </w:p>
    <w:p w:rsidR="00B91248" w:rsidRPr="00E677E1" w:rsidRDefault="00B91248" w:rsidP="00086CBE">
      <w:pPr>
        <w:widowControl w:val="0"/>
        <w:tabs>
          <w:tab w:val="center" w:pos="-2127"/>
        </w:tabs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4511" w:type="pct"/>
        <w:jc w:val="center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1061"/>
        <w:gridCol w:w="2244"/>
        <w:gridCol w:w="2316"/>
        <w:gridCol w:w="2318"/>
      </w:tblGrid>
      <w:tr w:rsidR="00DD0BEF" w:rsidRPr="00E677E1" w:rsidTr="00DD0BEF">
        <w:trPr>
          <w:cantSplit/>
          <w:trHeight w:val="624"/>
          <w:jc w:val="center"/>
        </w:trPr>
        <w:tc>
          <w:tcPr>
            <w:tcW w:w="217" w:type="pct"/>
            <w:shd w:val="clear" w:color="auto" w:fill="FFFF99"/>
            <w:vAlign w:val="center"/>
          </w:tcPr>
          <w:p w:rsidR="00DD0BEF" w:rsidRPr="00E677E1" w:rsidRDefault="00DD0BEF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7E1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619" w:type="pct"/>
            <w:shd w:val="clear" w:color="auto" w:fill="FFFF99"/>
          </w:tcPr>
          <w:p w:rsidR="00DD0BEF" w:rsidRPr="00E677E1" w:rsidRDefault="00DD0BEF" w:rsidP="00DD0BEF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części zamówienia</w:t>
            </w:r>
          </w:p>
        </w:tc>
        <w:tc>
          <w:tcPr>
            <w:tcW w:w="1359" w:type="pct"/>
            <w:shd w:val="clear" w:color="auto" w:fill="FFFF99"/>
            <w:vAlign w:val="center"/>
          </w:tcPr>
          <w:p w:rsidR="00DD0BEF" w:rsidRPr="00E677E1" w:rsidRDefault="00DD0BEF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7E1">
              <w:rPr>
                <w:rFonts w:ascii="Arial" w:hAnsi="Arial" w:cs="Arial"/>
                <w:sz w:val="16"/>
                <w:szCs w:val="16"/>
              </w:rPr>
              <w:t>Nazwa innego podmiotu/podmiotu trzeciego, na potencjale, którego będzie polegał Wykonawca</w:t>
            </w:r>
          </w:p>
        </w:tc>
        <w:tc>
          <w:tcPr>
            <w:tcW w:w="1402" w:type="pct"/>
            <w:shd w:val="clear" w:color="auto" w:fill="FFFF99"/>
            <w:vAlign w:val="center"/>
          </w:tcPr>
          <w:p w:rsidR="00DD0BEF" w:rsidRPr="00E677E1" w:rsidRDefault="00DD0BEF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7E1">
              <w:rPr>
                <w:rFonts w:ascii="Arial" w:hAnsi="Arial" w:cs="Arial"/>
                <w:sz w:val="16"/>
                <w:szCs w:val="16"/>
              </w:rPr>
              <w:t>Warunek udziału w postępowaniu, którego dotyczy udostępniany zakres</w:t>
            </w:r>
          </w:p>
        </w:tc>
        <w:tc>
          <w:tcPr>
            <w:tcW w:w="1403" w:type="pct"/>
            <w:shd w:val="clear" w:color="auto" w:fill="FFFF99"/>
            <w:vAlign w:val="center"/>
          </w:tcPr>
          <w:p w:rsidR="00DD0BEF" w:rsidRPr="00E677E1" w:rsidRDefault="00DD0BEF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7E1">
              <w:rPr>
                <w:rFonts w:ascii="Arial" w:hAnsi="Arial" w:cs="Arial"/>
                <w:sz w:val="16"/>
                <w:szCs w:val="16"/>
              </w:rPr>
              <w:t>Zakres dostępnych wykonawcy zasobów innego podmiotu</w:t>
            </w:r>
          </w:p>
        </w:tc>
      </w:tr>
      <w:tr w:rsidR="00DD0BEF" w:rsidRPr="00E677E1" w:rsidTr="00DD0BEF">
        <w:trPr>
          <w:cantSplit/>
          <w:trHeight w:val="227"/>
          <w:jc w:val="center"/>
        </w:trPr>
        <w:tc>
          <w:tcPr>
            <w:tcW w:w="217" w:type="pct"/>
            <w:shd w:val="clear" w:color="auto" w:fill="FFFF99"/>
            <w:vAlign w:val="center"/>
          </w:tcPr>
          <w:p w:rsidR="00DD0BEF" w:rsidRPr="00E677E1" w:rsidRDefault="00DD0BEF" w:rsidP="00086CBE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7E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9" w:type="pct"/>
            <w:shd w:val="clear" w:color="auto" w:fill="FFFF99"/>
            <w:vAlign w:val="center"/>
          </w:tcPr>
          <w:p w:rsidR="00DD0BEF" w:rsidRPr="00E677E1" w:rsidRDefault="00DD0BEF" w:rsidP="00EE758A">
            <w:pPr>
              <w:widowControl w:val="0"/>
              <w:tabs>
                <w:tab w:val="center" w:pos="-2127"/>
              </w:tabs>
              <w:ind w:left="-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7E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59" w:type="pct"/>
            <w:shd w:val="clear" w:color="auto" w:fill="FFFF99"/>
            <w:vAlign w:val="center"/>
          </w:tcPr>
          <w:p w:rsidR="00DD0BEF" w:rsidRPr="00E677E1" w:rsidRDefault="00DD0BEF" w:rsidP="00EE758A">
            <w:pPr>
              <w:widowControl w:val="0"/>
              <w:tabs>
                <w:tab w:val="center" w:pos="-2127"/>
              </w:tabs>
              <w:ind w:left="-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7E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02" w:type="pct"/>
            <w:shd w:val="clear" w:color="auto" w:fill="FFFF99"/>
            <w:vAlign w:val="center"/>
          </w:tcPr>
          <w:p w:rsidR="00DD0BEF" w:rsidRPr="00E677E1" w:rsidRDefault="00DD0BEF" w:rsidP="00EE758A">
            <w:pPr>
              <w:widowControl w:val="0"/>
              <w:tabs>
                <w:tab w:val="center" w:pos="-2127"/>
              </w:tabs>
              <w:ind w:left="-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7E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03" w:type="pct"/>
            <w:shd w:val="clear" w:color="auto" w:fill="FFFF99"/>
            <w:vAlign w:val="center"/>
          </w:tcPr>
          <w:p w:rsidR="00DD0BEF" w:rsidRPr="00E677E1" w:rsidRDefault="00DD0BEF" w:rsidP="00086CBE">
            <w:pPr>
              <w:widowControl w:val="0"/>
              <w:tabs>
                <w:tab w:val="center" w:pos="-2127"/>
              </w:tabs>
              <w:ind w:left="-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DD0BEF" w:rsidRPr="00E677E1" w:rsidTr="00DD0BEF">
        <w:trPr>
          <w:cantSplit/>
          <w:trHeight w:val="397"/>
          <w:jc w:val="center"/>
        </w:trPr>
        <w:tc>
          <w:tcPr>
            <w:tcW w:w="217" w:type="pct"/>
            <w:shd w:val="clear" w:color="auto" w:fill="FFCC99"/>
            <w:vAlign w:val="center"/>
          </w:tcPr>
          <w:p w:rsidR="00DD0BEF" w:rsidRPr="00E677E1" w:rsidRDefault="00DD0BEF" w:rsidP="00C36544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9" w:type="pct"/>
            <w:shd w:val="clear" w:color="auto" w:fill="FFCC99"/>
          </w:tcPr>
          <w:p w:rsidR="00DD0BEF" w:rsidRPr="00E677E1" w:rsidRDefault="00DD0BEF" w:rsidP="00C36544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9" w:type="pct"/>
            <w:shd w:val="clear" w:color="auto" w:fill="FFCC99"/>
            <w:vAlign w:val="center"/>
          </w:tcPr>
          <w:p w:rsidR="00DD0BEF" w:rsidRPr="00E677E1" w:rsidRDefault="00DD0BEF" w:rsidP="00C36544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FFCC99"/>
            <w:vAlign w:val="center"/>
          </w:tcPr>
          <w:p w:rsidR="00DD0BEF" w:rsidRPr="00E677E1" w:rsidRDefault="00DD0BEF" w:rsidP="00C36544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pct"/>
            <w:shd w:val="clear" w:color="auto" w:fill="FFCC99"/>
            <w:vAlign w:val="center"/>
          </w:tcPr>
          <w:p w:rsidR="00DD0BEF" w:rsidRPr="00E677E1" w:rsidRDefault="00DD0BEF" w:rsidP="00C36544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BEF" w:rsidRPr="00E677E1" w:rsidTr="00DD0BEF">
        <w:trPr>
          <w:cantSplit/>
          <w:trHeight w:val="397"/>
          <w:jc w:val="center"/>
        </w:trPr>
        <w:tc>
          <w:tcPr>
            <w:tcW w:w="217" w:type="pct"/>
            <w:shd w:val="clear" w:color="auto" w:fill="FFCC99"/>
            <w:vAlign w:val="center"/>
          </w:tcPr>
          <w:p w:rsidR="00DD0BEF" w:rsidRPr="00E677E1" w:rsidRDefault="00DD0BEF" w:rsidP="00C36544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9" w:type="pct"/>
            <w:shd w:val="clear" w:color="auto" w:fill="FFCC99"/>
          </w:tcPr>
          <w:p w:rsidR="00DD0BEF" w:rsidRPr="00E677E1" w:rsidRDefault="00DD0BEF" w:rsidP="00C36544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9" w:type="pct"/>
            <w:shd w:val="clear" w:color="auto" w:fill="FFCC99"/>
            <w:vAlign w:val="center"/>
          </w:tcPr>
          <w:p w:rsidR="00DD0BEF" w:rsidRPr="00E677E1" w:rsidRDefault="00DD0BEF" w:rsidP="00C36544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FFCC99"/>
            <w:vAlign w:val="center"/>
          </w:tcPr>
          <w:p w:rsidR="00DD0BEF" w:rsidRPr="00E677E1" w:rsidRDefault="00DD0BEF" w:rsidP="00C36544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pct"/>
            <w:shd w:val="clear" w:color="auto" w:fill="FFCC99"/>
            <w:vAlign w:val="center"/>
          </w:tcPr>
          <w:p w:rsidR="00DD0BEF" w:rsidRPr="00E677E1" w:rsidRDefault="00DD0BEF" w:rsidP="00C36544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3179" w:rsidRPr="00E677E1" w:rsidRDefault="00EE3179" w:rsidP="00C612ED">
      <w:pPr>
        <w:widowControl w:val="0"/>
        <w:tabs>
          <w:tab w:val="center" w:pos="-2127"/>
        </w:tabs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EE3179" w:rsidRPr="00E677E1" w:rsidRDefault="00C612ED" w:rsidP="00947236">
      <w:pPr>
        <w:widowControl w:val="0"/>
        <w:tabs>
          <w:tab w:val="center" w:pos="-2127"/>
        </w:tabs>
        <w:jc w:val="both"/>
        <w:rPr>
          <w:rFonts w:ascii="Arial" w:hAnsi="Arial" w:cs="Arial"/>
        </w:rPr>
      </w:pPr>
      <w:r w:rsidRPr="00E677E1">
        <w:rPr>
          <w:rFonts w:ascii="Arial" w:hAnsi="Arial" w:cs="Arial"/>
          <w:u w:val="single"/>
        </w:rPr>
        <w:t>UWAGA:</w:t>
      </w:r>
      <w:r w:rsidR="00EE3179" w:rsidRPr="00E677E1">
        <w:rPr>
          <w:rFonts w:ascii="Arial" w:hAnsi="Arial" w:cs="Arial"/>
        </w:rPr>
        <w:t xml:space="preserve"> </w:t>
      </w:r>
    </w:p>
    <w:p w:rsidR="00EE3179" w:rsidRPr="00356996" w:rsidRDefault="00EE3179" w:rsidP="00356996">
      <w:pPr>
        <w:widowControl w:val="0"/>
        <w:tabs>
          <w:tab w:val="center" w:pos="-2127"/>
        </w:tabs>
        <w:ind w:left="142"/>
        <w:jc w:val="both"/>
        <w:rPr>
          <w:rFonts w:ascii="Arial" w:hAnsi="Arial" w:cs="Arial"/>
          <w:i/>
        </w:rPr>
      </w:pPr>
      <w:r w:rsidRPr="00E677E1">
        <w:rPr>
          <w:rFonts w:ascii="Arial" w:hAnsi="Arial" w:cs="Arial"/>
          <w:i/>
        </w:rPr>
        <w:t xml:space="preserve">W sytuacji, gdy w celu  potwierdzenia spełniania warunków udziału w postępowaniu Wykonawca polega na potencjale innego podmiotu, wówczas składa wraz z ofertą dokument/dokumenty, </w:t>
      </w:r>
      <w:r w:rsidR="00086CBE" w:rsidRPr="00E677E1">
        <w:rPr>
          <w:rFonts w:ascii="Arial" w:hAnsi="Arial" w:cs="Arial"/>
          <w:i/>
        </w:rPr>
        <w:br/>
      </w:r>
      <w:r w:rsidRPr="00E677E1">
        <w:rPr>
          <w:rFonts w:ascii="Arial" w:hAnsi="Arial" w:cs="Arial"/>
          <w:i/>
        </w:rPr>
        <w:t>o których mowa w pkt. 6.4.2. i 7.1.2 SIWZ.</w:t>
      </w:r>
    </w:p>
    <w:p w:rsidR="00E677E1" w:rsidRPr="00E677E1" w:rsidRDefault="00E677E1" w:rsidP="00E331CB">
      <w:pPr>
        <w:widowControl w:val="0"/>
        <w:tabs>
          <w:tab w:val="center" w:pos="-2127"/>
        </w:tabs>
        <w:jc w:val="both"/>
        <w:rPr>
          <w:rFonts w:ascii="Arial" w:hAnsi="Arial" w:cs="Arial"/>
        </w:rPr>
      </w:pPr>
    </w:p>
    <w:p w:rsidR="00EE3179" w:rsidRPr="00E677E1" w:rsidRDefault="00EE3179" w:rsidP="006D38C7">
      <w:pPr>
        <w:numPr>
          <w:ilvl w:val="0"/>
          <w:numId w:val="3"/>
        </w:numPr>
        <w:tabs>
          <w:tab w:val="num" w:pos="-2040"/>
        </w:tabs>
        <w:spacing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E677E1">
        <w:rPr>
          <w:rFonts w:ascii="Arial" w:hAnsi="Arial" w:cs="Arial"/>
          <w:sz w:val="22"/>
          <w:szCs w:val="22"/>
        </w:rPr>
        <w:t xml:space="preserve"> Oświadczam/my*, że zamówienie zrealizujemy przy udziale podwykonawcy/</w:t>
      </w:r>
      <w:proofErr w:type="spellStart"/>
      <w:r w:rsidRPr="00E677E1">
        <w:rPr>
          <w:rFonts w:ascii="Arial" w:hAnsi="Arial" w:cs="Arial"/>
          <w:sz w:val="22"/>
          <w:szCs w:val="22"/>
        </w:rPr>
        <w:t>ców</w:t>
      </w:r>
      <w:proofErr w:type="spellEnd"/>
      <w:r w:rsidRPr="00E677E1">
        <w:rPr>
          <w:rFonts w:ascii="Arial" w:hAnsi="Arial" w:cs="Arial"/>
          <w:sz w:val="22"/>
          <w:szCs w:val="22"/>
        </w:rPr>
        <w:t xml:space="preserve">, </w:t>
      </w:r>
      <w:r w:rsidRPr="00E677E1">
        <w:rPr>
          <w:rFonts w:ascii="Arial" w:hAnsi="Arial" w:cs="Arial"/>
          <w:sz w:val="22"/>
          <w:szCs w:val="22"/>
        </w:rPr>
        <w:br/>
        <w:t>w zakresie niżej opisanych części zamówienia***:</w:t>
      </w:r>
    </w:p>
    <w:tbl>
      <w:tblPr>
        <w:tblW w:w="4835" w:type="pct"/>
        <w:jc w:val="center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"/>
        <w:gridCol w:w="1061"/>
        <w:gridCol w:w="3486"/>
        <w:gridCol w:w="3948"/>
      </w:tblGrid>
      <w:tr w:rsidR="00DD0BEF" w:rsidRPr="00E677E1" w:rsidTr="00DD0BEF">
        <w:trPr>
          <w:cantSplit/>
          <w:trHeight w:val="510"/>
          <w:jc w:val="center"/>
        </w:trPr>
        <w:tc>
          <w:tcPr>
            <w:tcW w:w="270" w:type="pct"/>
            <w:shd w:val="clear" w:color="auto" w:fill="FFFF99"/>
          </w:tcPr>
          <w:p w:rsidR="00DD0BEF" w:rsidRPr="00E677E1" w:rsidRDefault="00DD0BEF" w:rsidP="00086CBE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7E1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591" w:type="pct"/>
            <w:shd w:val="clear" w:color="auto" w:fill="FFFF99"/>
            <w:vAlign w:val="center"/>
          </w:tcPr>
          <w:p w:rsidR="00DD0BEF" w:rsidRPr="00E677E1" w:rsidRDefault="00DD0BEF" w:rsidP="00086CBE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BEF">
              <w:rPr>
                <w:rFonts w:ascii="Arial" w:hAnsi="Arial" w:cs="Arial"/>
                <w:sz w:val="16"/>
                <w:szCs w:val="16"/>
              </w:rPr>
              <w:t>Numer części zamówienia</w:t>
            </w:r>
          </w:p>
        </w:tc>
        <w:tc>
          <w:tcPr>
            <w:tcW w:w="1941" w:type="pct"/>
            <w:shd w:val="clear" w:color="auto" w:fill="FFFF99"/>
            <w:vAlign w:val="center"/>
          </w:tcPr>
          <w:p w:rsidR="00DD0BEF" w:rsidRPr="00E677E1" w:rsidRDefault="00DD0BEF" w:rsidP="00086CBE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7E1">
              <w:rPr>
                <w:rFonts w:ascii="Arial" w:hAnsi="Arial" w:cs="Arial"/>
                <w:sz w:val="16"/>
                <w:szCs w:val="16"/>
              </w:rPr>
              <w:t>Firma podwykonawcy</w:t>
            </w:r>
          </w:p>
          <w:p w:rsidR="00DD0BEF" w:rsidRPr="00E677E1" w:rsidRDefault="00DD0BEF" w:rsidP="00086CBE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7E1">
              <w:rPr>
                <w:rFonts w:ascii="Arial" w:hAnsi="Arial" w:cs="Arial"/>
                <w:sz w:val="16"/>
                <w:szCs w:val="16"/>
              </w:rPr>
              <w:t>(jeżeli jest znana)</w:t>
            </w:r>
          </w:p>
        </w:tc>
        <w:tc>
          <w:tcPr>
            <w:tcW w:w="2198" w:type="pct"/>
            <w:shd w:val="clear" w:color="auto" w:fill="FFFF99"/>
            <w:vAlign w:val="center"/>
          </w:tcPr>
          <w:p w:rsidR="00DD0BEF" w:rsidRPr="00E677E1" w:rsidRDefault="00DD0BEF" w:rsidP="00086CBE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7E1">
              <w:rPr>
                <w:rFonts w:ascii="Arial" w:hAnsi="Arial" w:cs="Arial"/>
                <w:sz w:val="16"/>
                <w:szCs w:val="16"/>
              </w:rPr>
              <w:t>Opis części zamówienia,</w:t>
            </w:r>
          </w:p>
          <w:p w:rsidR="00DD0BEF" w:rsidRPr="00E677E1" w:rsidRDefault="00DD0BEF" w:rsidP="00086CBE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7E1">
              <w:rPr>
                <w:rFonts w:ascii="Arial" w:hAnsi="Arial" w:cs="Arial"/>
                <w:sz w:val="16"/>
                <w:szCs w:val="16"/>
              </w:rPr>
              <w:t>które będą zlecone Podwykonawcom</w:t>
            </w:r>
          </w:p>
        </w:tc>
      </w:tr>
      <w:tr w:rsidR="00DD0BEF" w:rsidRPr="00E677E1" w:rsidTr="00DD0BEF">
        <w:trPr>
          <w:cantSplit/>
          <w:trHeight w:val="227"/>
          <w:jc w:val="center"/>
        </w:trPr>
        <w:tc>
          <w:tcPr>
            <w:tcW w:w="270" w:type="pct"/>
            <w:shd w:val="clear" w:color="auto" w:fill="FFFF99"/>
            <w:vAlign w:val="center"/>
          </w:tcPr>
          <w:p w:rsidR="00DD0BEF" w:rsidRPr="00E677E1" w:rsidRDefault="00DD0BEF" w:rsidP="00EE758A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7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1" w:type="pct"/>
            <w:shd w:val="clear" w:color="auto" w:fill="FFFF99"/>
            <w:vAlign w:val="center"/>
          </w:tcPr>
          <w:p w:rsidR="00DD0BEF" w:rsidRPr="00E677E1" w:rsidRDefault="00DD0BEF" w:rsidP="00DD0BEF">
            <w:pPr>
              <w:widowControl w:val="0"/>
              <w:tabs>
                <w:tab w:val="center" w:pos="-2127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677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41" w:type="pct"/>
            <w:shd w:val="clear" w:color="auto" w:fill="FFFF99"/>
            <w:vAlign w:val="center"/>
          </w:tcPr>
          <w:p w:rsidR="00DD0BEF" w:rsidRPr="00E677E1" w:rsidRDefault="00DD0BEF" w:rsidP="00EE758A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7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98" w:type="pct"/>
            <w:shd w:val="clear" w:color="auto" w:fill="FFFF99"/>
            <w:vAlign w:val="center"/>
          </w:tcPr>
          <w:p w:rsidR="00DD0BEF" w:rsidRPr="00E677E1" w:rsidRDefault="00DD0BEF" w:rsidP="00DD0BEF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D0BEF" w:rsidRPr="00E677E1" w:rsidTr="00DD0BEF">
        <w:trPr>
          <w:cantSplit/>
          <w:trHeight w:val="510"/>
          <w:jc w:val="center"/>
        </w:trPr>
        <w:tc>
          <w:tcPr>
            <w:tcW w:w="270" w:type="pct"/>
            <w:shd w:val="clear" w:color="auto" w:fill="FFCC99"/>
          </w:tcPr>
          <w:p w:rsidR="00DD0BEF" w:rsidRPr="00E677E1" w:rsidRDefault="00DD0BEF" w:rsidP="00E677E1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FFCC99"/>
            <w:vAlign w:val="center"/>
          </w:tcPr>
          <w:p w:rsidR="00DD0BEF" w:rsidRPr="00E677E1" w:rsidRDefault="00DD0BEF" w:rsidP="00E677E1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1" w:type="pct"/>
            <w:shd w:val="clear" w:color="auto" w:fill="FFCC99"/>
            <w:vAlign w:val="center"/>
          </w:tcPr>
          <w:p w:rsidR="00DD0BEF" w:rsidRPr="00E677E1" w:rsidRDefault="00DD0BEF" w:rsidP="00DD0BEF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pct"/>
            <w:shd w:val="clear" w:color="auto" w:fill="FFCC99"/>
            <w:vAlign w:val="center"/>
          </w:tcPr>
          <w:p w:rsidR="00DD0BEF" w:rsidRPr="00E677E1" w:rsidRDefault="00DD0BEF" w:rsidP="00E677E1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BEF" w:rsidRPr="00E677E1" w:rsidTr="00DD0BEF">
        <w:trPr>
          <w:cantSplit/>
          <w:trHeight w:val="510"/>
          <w:jc w:val="center"/>
        </w:trPr>
        <w:tc>
          <w:tcPr>
            <w:tcW w:w="270" w:type="pct"/>
            <w:shd w:val="clear" w:color="auto" w:fill="FFCC99"/>
          </w:tcPr>
          <w:p w:rsidR="00DD0BEF" w:rsidRPr="00E677E1" w:rsidRDefault="00DD0BEF" w:rsidP="00E677E1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FFCC99"/>
            <w:vAlign w:val="center"/>
          </w:tcPr>
          <w:p w:rsidR="00DD0BEF" w:rsidRPr="00E677E1" w:rsidRDefault="00DD0BEF" w:rsidP="00E677E1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1" w:type="pct"/>
            <w:shd w:val="clear" w:color="auto" w:fill="FFCC99"/>
            <w:vAlign w:val="center"/>
          </w:tcPr>
          <w:p w:rsidR="00DD0BEF" w:rsidRPr="00E677E1" w:rsidRDefault="00DD0BEF" w:rsidP="00E677E1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pct"/>
            <w:shd w:val="clear" w:color="auto" w:fill="FFCC99"/>
            <w:vAlign w:val="center"/>
          </w:tcPr>
          <w:p w:rsidR="00DD0BEF" w:rsidRPr="00E677E1" w:rsidRDefault="00DD0BEF" w:rsidP="00C36544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BEF" w:rsidRPr="00E677E1" w:rsidTr="00DD0BEF">
        <w:trPr>
          <w:cantSplit/>
          <w:trHeight w:val="510"/>
          <w:jc w:val="center"/>
        </w:trPr>
        <w:tc>
          <w:tcPr>
            <w:tcW w:w="270" w:type="pct"/>
            <w:shd w:val="clear" w:color="auto" w:fill="FFCC99"/>
          </w:tcPr>
          <w:p w:rsidR="00DD0BEF" w:rsidRPr="00E677E1" w:rsidRDefault="00DD0BEF" w:rsidP="00E677E1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FFCC99"/>
            <w:vAlign w:val="center"/>
          </w:tcPr>
          <w:p w:rsidR="00DD0BEF" w:rsidRPr="00E677E1" w:rsidRDefault="00DD0BEF" w:rsidP="00E677E1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1" w:type="pct"/>
            <w:shd w:val="clear" w:color="auto" w:fill="FFCC99"/>
            <w:vAlign w:val="center"/>
          </w:tcPr>
          <w:p w:rsidR="00DD0BEF" w:rsidRPr="00E677E1" w:rsidRDefault="00DD0BEF" w:rsidP="00E677E1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pct"/>
            <w:shd w:val="clear" w:color="auto" w:fill="FFCC99"/>
            <w:vAlign w:val="center"/>
          </w:tcPr>
          <w:p w:rsidR="00DD0BEF" w:rsidRPr="00E677E1" w:rsidRDefault="00DD0BEF" w:rsidP="00E677E1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3179" w:rsidRPr="00E677E1" w:rsidRDefault="00EE3179" w:rsidP="006D38C7">
      <w:pPr>
        <w:numPr>
          <w:ilvl w:val="0"/>
          <w:numId w:val="3"/>
        </w:numPr>
        <w:tabs>
          <w:tab w:val="num" w:pos="-2040"/>
        </w:tabs>
        <w:spacing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E677E1">
        <w:rPr>
          <w:rFonts w:ascii="Arial" w:hAnsi="Arial" w:cs="Arial"/>
          <w:sz w:val="22"/>
          <w:szCs w:val="22"/>
        </w:rPr>
        <w:t>Pozostałe dane Wykonawcy/ Wykonawców*</w:t>
      </w:r>
    </w:p>
    <w:tbl>
      <w:tblPr>
        <w:tblW w:w="4771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012"/>
        <w:gridCol w:w="1870"/>
        <w:gridCol w:w="1787"/>
      </w:tblGrid>
      <w:tr w:rsidR="00E677E1" w:rsidRPr="00E677E1" w:rsidTr="00C36544">
        <w:trPr>
          <w:trHeight w:val="794"/>
        </w:trPr>
        <w:tc>
          <w:tcPr>
            <w:tcW w:w="1774" w:type="pct"/>
            <w:tcBorders>
              <w:tl2br w:val="single" w:sz="4" w:space="0" w:color="auto"/>
            </w:tcBorders>
            <w:shd w:val="clear" w:color="auto" w:fill="FFFF99"/>
          </w:tcPr>
          <w:p w:rsidR="00EE3179" w:rsidRPr="00E677E1" w:rsidRDefault="00EE3179" w:rsidP="00947236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77E1">
              <w:rPr>
                <w:rFonts w:ascii="Arial" w:hAnsi="Arial" w:cs="Arial"/>
                <w:sz w:val="18"/>
                <w:szCs w:val="18"/>
              </w:rPr>
              <w:t xml:space="preserve">                   Nazwa Wykonawcy</w:t>
            </w:r>
          </w:p>
          <w:p w:rsidR="00EE3179" w:rsidRPr="00E677E1" w:rsidRDefault="00EE3179" w:rsidP="00947236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3179" w:rsidRPr="00E677E1" w:rsidRDefault="00EE3179" w:rsidP="00947236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77E1">
              <w:rPr>
                <w:rFonts w:ascii="Arial" w:hAnsi="Arial" w:cs="Arial"/>
                <w:sz w:val="18"/>
                <w:szCs w:val="18"/>
              </w:rPr>
              <w:t>Rodzaj Danych</w:t>
            </w:r>
          </w:p>
        </w:tc>
        <w:tc>
          <w:tcPr>
            <w:tcW w:w="1145" w:type="pct"/>
            <w:shd w:val="clear" w:color="auto" w:fill="FFCC99"/>
            <w:vAlign w:val="center"/>
          </w:tcPr>
          <w:p w:rsidR="00EE3179" w:rsidRPr="00E677E1" w:rsidRDefault="00EE3179" w:rsidP="00C36544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pct"/>
            <w:shd w:val="clear" w:color="auto" w:fill="FFCC99"/>
            <w:vAlign w:val="center"/>
          </w:tcPr>
          <w:p w:rsidR="00EE3179" w:rsidRPr="00E677E1" w:rsidRDefault="00EE3179" w:rsidP="00C36544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pct"/>
            <w:shd w:val="clear" w:color="auto" w:fill="FFCC99"/>
            <w:vAlign w:val="center"/>
          </w:tcPr>
          <w:p w:rsidR="00EE3179" w:rsidRPr="00E677E1" w:rsidRDefault="00EE3179" w:rsidP="00C36544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51F" w:rsidRPr="00E677E1" w:rsidTr="00C36544">
        <w:trPr>
          <w:trHeight w:val="567"/>
        </w:trPr>
        <w:tc>
          <w:tcPr>
            <w:tcW w:w="1774" w:type="pct"/>
            <w:shd w:val="clear" w:color="auto" w:fill="FFFF99"/>
            <w:vAlign w:val="center"/>
          </w:tcPr>
          <w:p w:rsidR="00EE3179" w:rsidRPr="00E677E1" w:rsidRDefault="00EE3179" w:rsidP="007B351F">
            <w:pPr>
              <w:widowControl w:val="0"/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E677E1">
              <w:rPr>
                <w:rFonts w:ascii="Arial" w:hAnsi="Arial" w:cs="Arial"/>
                <w:sz w:val="18"/>
                <w:szCs w:val="18"/>
              </w:rPr>
              <w:t>NIP</w:t>
            </w:r>
          </w:p>
        </w:tc>
        <w:tc>
          <w:tcPr>
            <w:tcW w:w="1145" w:type="pct"/>
            <w:shd w:val="clear" w:color="auto" w:fill="FFCC99"/>
            <w:vAlign w:val="center"/>
          </w:tcPr>
          <w:p w:rsidR="00EE3179" w:rsidRPr="00E677E1" w:rsidRDefault="00EE3179" w:rsidP="00C36544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pct"/>
            <w:shd w:val="clear" w:color="auto" w:fill="FFCC99"/>
            <w:vAlign w:val="center"/>
          </w:tcPr>
          <w:p w:rsidR="00EE3179" w:rsidRPr="00E677E1" w:rsidRDefault="00EE3179" w:rsidP="00C36544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pct"/>
            <w:shd w:val="clear" w:color="auto" w:fill="FFCC99"/>
            <w:vAlign w:val="center"/>
          </w:tcPr>
          <w:p w:rsidR="00EE3179" w:rsidRPr="00E677E1" w:rsidRDefault="00EE3179" w:rsidP="00C36544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51F" w:rsidRPr="00E677E1" w:rsidTr="00C36544">
        <w:trPr>
          <w:trHeight w:val="567"/>
        </w:trPr>
        <w:tc>
          <w:tcPr>
            <w:tcW w:w="1774" w:type="pct"/>
            <w:shd w:val="clear" w:color="auto" w:fill="FFFF99"/>
            <w:vAlign w:val="center"/>
          </w:tcPr>
          <w:p w:rsidR="00EE3179" w:rsidRPr="00E677E1" w:rsidRDefault="00EE3179" w:rsidP="00202ADB">
            <w:pPr>
              <w:widowControl w:val="0"/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E677E1">
              <w:rPr>
                <w:rFonts w:ascii="Arial" w:hAnsi="Arial" w:cs="Arial"/>
                <w:sz w:val="18"/>
                <w:szCs w:val="18"/>
              </w:rPr>
              <w:t>R</w:t>
            </w:r>
            <w:r w:rsidR="00202ADB" w:rsidRPr="00E677E1">
              <w:rPr>
                <w:rFonts w:ascii="Arial" w:hAnsi="Arial" w:cs="Arial"/>
                <w:sz w:val="18"/>
                <w:szCs w:val="18"/>
              </w:rPr>
              <w:t>EGON</w:t>
            </w:r>
          </w:p>
        </w:tc>
        <w:tc>
          <w:tcPr>
            <w:tcW w:w="1145" w:type="pct"/>
            <w:shd w:val="clear" w:color="auto" w:fill="FFCC99"/>
            <w:vAlign w:val="center"/>
          </w:tcPr>
          <w:p w:rsidR="00EE3179" w:rsidRPr="00E677E1" w:rsidRDefault="00EE3179" w:rsidP="00C36544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pct"/>
            <w:shd w:val="clear" w:color="auto" w:fill="FFCC99"/>
            <w:vAlign w:val="center"/>
          </w:tcPr>
          <w:p w:rsidR="00EE3179" w:rsidRPr="00E677E1" w:rsidRDefault="00EE3179" w:rsidP="00C36544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pct"/>
            <w:shd w:val="clear" w:color="auto" w:fill="FFCC99"/>
            <w:vAlign w:val="center"/>
          </w:tcPr>
          <w:p w:rsidR="00EE3179" w:rsidRPr="00E677E1" w:rsidRDefault="00EE3179" w:rsidP="00C36544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51F" w:rsidRPr="00E677E1" w:rsidTr="00C36544">
        <w:trPr>
          <w:trHeight w:val="907"/>
        </w:trPr>
        <w:tc>
          <w:tcPr>
            <w:tcW w:w="1774" w:type="pct"/>
            <w:shd w:val="clear" w:color="auto" w:fill="FFFF99"/>
            <w:vAlign w:val="center"/>
          </w:tcPr>
          <w:p w:rsidR="00EE3179" w:rsidRPr="00E677E1" w:rsidRDefault="00EE3179" w:rsidP="005D50F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77E1">
              <w:rPr>
                <w:rFonts w:ascii="Arial" w:hAnsi="Arial" w:cs="Arial"/>
                <w:sz w:val="18"/>
                <w:szCs w:val="18"/>
              </w:rPr>
              <w:t>Nr konta bankowego, na które należy zwrócić wadium</w:t>
            </w:r>
            <w:r w:rsidRPr="00E677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12ED" w:rsidRPr="00E677E1">
              <w:rPr>
                <w:rFonts w:ascii="Arial" w:hAnsi="Arial" w:cs="Arial"/>
                <w:sz w:val="16"/>
                <w:szCs w:val="16"/>
              </w:rPr>
              <w:br/>
            </w:r>
            <w:r w:rsidRPr="00E677E1">
              <w:rPr>
                <w:rFonts w:ascii="Arial" w:hAnsi="Arial" w:cs="Arial"/>
                <w:sz w:val="16"/>
                <w:szCs w:val="16"/>
              </w:rPr>
              <w:t xml:space="preserve">(w przypadku wniesienia wadium </w:t>
            </w:r>
            <w:r w:rsidR="00202ADB" w:rsidRPr="00E677E1">
              <w:rPr>
                <w:rFonts w:ascii="Arial" w:hAnsi="Arial" w:cs="Arial"/>
                <w:sz w:val="16"/>
                <w:szCs w:val="16"/>
              </w:rPr>
              <w:br/>
            </w:r>
            <w:r w:rsidRPr="00E677E1">
              <w:rPr>
                <w:rFonts w:ascii="Arial" w:hAnsi="Arial" w:cs="Arial"/>
                <w:sz w:val="16"/>
                <w:szCs w:val="16"/>
              </w:rPr>
              <w:t>w formie pieniądza)</w:t>
            </w:r>
          </w:p>
        </w:tc>
        <w:tc>
          <w:tcPr>
            <w:tcW w:w="1145" w:type="pct"/>
            <w:shd w:val="clear" w:color="auto" w:fill="FFCC99"/>
            <w:vAlign w:val="center"/>
          </w:tcPr>
          <w:p w:rsidR="00EE3179" w:rsidRPr="00E677E1" w:rsidRDefault="00EE3179" w:rsidP="00C36544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pct"/>
            <w:shd w:val="clear" w:color="auto" w:fill="FFCC99"/>
            <w:vAlign w:val="center"/>
          </w:tcPr>
          <w:p w:rsidR="00EE3179" w:rsidRPr="00E677E1" w:rsidRDefault="00EE3179" w:rsidP="00C36544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pct"/>
            <w:shd w:val="clear" w:color="auto" w:fill="FFCC99"/>
            <w:vAlign w:val="center"/>
          </w:tcPr>
          <w:p w:rsidR="00EE3179" w:rsidRPr="00E677E1" w:rsidRDefault="00EE3179" w:rsidP="00C36544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51F" w:rsidRPr="00E677E1" w:rsidTr="00C36544">
        <w:trPr>
          <w:trHeight w:val="794"/>
        </w:trPr>
        <w:tc>
          <w:tcPr>
            <w:tcW w:w="1774" w:type="pct"/>
            <w:shd w:val="clear" w:color="auto" w:fill="FFFF99"/>
            <w:vAlign w:val="center"/>
          </w:tcPr>
          <w:p w:rsidR="00EE3179" w:rsidRPr="00E677E1" w:rsidRDefault="00EE3179" w:rsidP="005D50F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677E1">
              <w:rPr>
                <w:rFonts w:ascii="Arial" w:hAnsi="Arial" w:cs="Arial"/>
                <w:sz w:val="18"/>
                <w:szCs w:val="18"/>
              </w:rPr>
              <w:t>Czy wykonawca jest mikroprzedsiębiorstwem bądź małym lub średnim przedsiębiorstwem?****</w:t>
            </w:r>
          </w:p>
        </w:tc>
        <w:tc>
          <w:tcPr>
            <w:tcW w:w="1145" w:type="pct"/>
            <w:shd w:val="clear" w:color="auto" w:fill="FFCC99"/>
            <w:vAlign w:val="center"/>
          </w:tcPr>
          <w:p w:rsidR="00EE3179" w:rsidRPr="00E677E1" w:rsidRDefault="00EE3179" w:rsidP="00202ADB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7E1">
              <w:rPr>
                <w:rFonts w:ascii="Arial" w:hAnsi="Arial" w:cs="Arial"/>
                <w:sz w:val="22"/>
                <w:szCs w:val="22"/>
              </w:rPr>
              <w:t>TAK/NIE*</w:t>
            </w:r>
          </w:p>
        </w:tc>
        <w:tc>
          <w:tcPr>
            <w:tcW w:w="1064" w:type="pct"/>
            <w:shd w:val="clear" w:color="auto" w:fill="FFCC99"/>
            <w:vAlign w:val="center"/>
          </w:tcPr>
          <w:p w:rsidR="00EE3179" w:rsidRPr="00E677E1" w:rsidRDefault="00EE3179" w:rsidP="00202ADB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7E1">
              <w:rPr>
                <w:rFonts w:ascii="Arial" w:hAnsi="Arial" w:cs="Arial"/>
                <w:sz w:val="22"/>
                <w:szCs w:val="22"/>
              </w:rPr>
              <w:t>TAK/NIE*</w:t>
            </w:r>
          </w:p>
        </w:tc>
        <w:tc>
          <w:tcPr>
            <w:tcW w:w="1017" w:type="pct"/>
            <w:shd w:val="clear" w:color="auto" w:fill="FFCC99"/>
            <w:vAlign w:val="center"/>
          </w:tcPr>
          <w:p w:rsidR="00EE3179" w:rsidRPr="00E677E1" w:rsidRDefault="00EE3179" w:rsidP="00202ADB">
            <w:pPr>
              <w:widowControl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7E1">
              <w:rPr>
                <w:rFonts w:ascii="Arial" w:hAnsi="Arial" w:cs="Arial"/>
                <w:sz w:val="22"/>
                <w:szCs w:val="22"/>
              </w:rPr>
              <w:t>TAK/NIE*</w:t>
            </w:r>
          </w:p>
        </w:tc>
      </w:tr>
    </w:tbl>
    <w:p w:rsidR="00EE3179" w:rsidRPr="00E677E1" w:rsidRDefault="00EE3179" w:rsidP="00356996">
      <w:pPr>
        <w:numPr>
          <w:ilvl w:val="0"/>
          <w:numId w:val="3"/>
        </w:numPr>
        <w:tabs>
          <w:tab w:val="clear" w:pos="3621"/>
          <w:tab w:val="num" w:pos="-3261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677E1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E677E1">
        <w:rPr>
          <w:rFonts w:ascii="Verdana" w:hAnsi="Verdana" w:cs="Verdana"/>
          <w:i/>
          <w:iCs/>
          <w:sz w:val="16"/>
          <w:szCs w:val="16"/>
        </w:rPr>
        <w:t>*****</w:t>
      </w:r>
      <w:r w:rsidRPr="00E677E1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E677E1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 udzielenie zamówienia publicznego w niniejszym postępowaniu</w:t>
      </w:r>
      <w:r w:rsidR="00014879">
        <w:rPr>
          <w:rFonts w:ascii="Arial" w:hAnsi="Arial" w:cs="Arial"/>
          <w:sz w:val="22"/>
          <w:szCs w:val="22"/>
        </w:rPr>
        <w:t xml:space="preserve"> oraz zawarcia i realizacji umowy.</w:t>
      </w:r>
      <w:r w:rsidRPr="00E677E1">
        <w:rPr>
          <w:rFonts w:ascii="Arial" w:hAnsi="Arial" w:cs="Arial"/>
          <w:sz w:val="22"/>
          <w:szCs w:val="22"/>
        </w:rPr>
        <w:t>.</w:t>
      </w:r>
    </w:p>
    <w:p w:rsidR="00EE3179" w:rsidRPr="00E677E1" w:rsidRDefault="00EE3179" w:rsidP="00356996">
      <w:pPr>
        <w:tabs>
          <w:tab w:val="num" w:pos="-3261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9866DB" w:rsidRPr="009866DB" w:rsidRDefault="00EE3179" w:rsidP="009866DB">
      <w:pPr>
        <w:numPr>
          <w:ilvl w:val="0"/>
          <w:numId w:val="3"/>
        </w:numPr>
        <w:tabs>
          <w:tab w:val="clear" w:pos="3621"/>
          <w:tab w:val="num" w:pos="-3261"/>
        </w:tabs>
        <w:spacing w:after="100" w:afterAutospacing="1"/>
        <w:ind w:left="426" w:hanging="426"/>
        <w:jc w:val="both"/>
        <w:rPr>
          <w:rFonts w:ascii="Arial" w:hAnsi="Arial" w:cs="Arial"/>
          <w:sz w:val="22"/>
          <w:szCs w:val="22"/>
        </w:rPr>
      </w:pPr>
      <w:r w:rsidRPr="00E677E1">
        <w:rPr>
          <w:rFonts w:ascii="Arial" w:hAnsi="Arial" w:cs="Arial"/>
          <w:sz w:val="22"/>
          <w:szCs w:val="22"/>
        </w:rPr>
        <w:t>W przypadku wyboru mojej/naszej* oferty zobowiązuję/</w:t>
      </w:r>
      <w:proofErr w:type="spellStart"/>
      <w:r w:rsidRPr="00E677E1">
        <w:rPr>
          <w:rFonts w:ascii="Arial" w:hAnsi="Arial" w:cs="Arial"/>
          <w:sz w:val="22"/>
          <w:szCs w:val="22"/>
        </w:rPr>
        <w:t>emy</w:t>
      </w:r>
      <w:proofErr w:type="spellEnd"/>
      <w:r w:rsidRPr="00E677E1">
        <w:rPr>
          <w:rFonts w:ascii="Arial" w:hAnsi="Arial" w:cs="Arial"/>
          <w:sz w:val="22"/>
          <w:szCs w:val="22"/>
        </w:rPr>
        <w:t xml:space="preserve">* się do złożenia przed podpisaniem umowy oświadczenia wg wzoru zawartego na Formularzu nr </w:t>
      </w:r>
      <w:r w:rsidR="00E677E1" w:rsidRPr="00E677E1">
        <w:rPr>
          <w:rFonts w:ascii="Arial" w:hAnsi="Arial" w:cs="Arial"/>
          <w:sz w:val="22"/>
          <w:szCs w:val="22"/>
        </w:rPr>
        <w:t>6</w:t>
      </w:r>
      <w:r w:rsidRPr="00E677E1">
        <w:rPr>
          <w:rFonts w:ascii="Arial" w:hAnsi="Arial" w:cs="Arial"/>
          <w:sz w:val="22"/>
          <w:szCs w:val="22"/>
        </w:rPr>
        <w:t>.</w:t>
      </w:r>
    </w:p>
    <w:p w:rsidR="009866DB" w:rsidRPr="00600B52" w:rsidRDefault="009866DB" w:rsidP="009866DB">
      <w:pPr>
        <w:numPr>
          <w:ilvl w:val="0"/>
          <w:numId w:val="3"/>
        </w:numPr>
        <w:tabs>
          <w:tab w:val="clear" w:pos="3621"/>
          <w:tab w:val="num" w:pos="-2160"/>
        </w:tabs>
        <w:spacing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Zapoznałem/liśmy się i w pełni respektujemy postanowienia zawarte odpowiednio </w:t>
      </w:r>
      <w:r>
        <w:rPr>
          <w:rFonts w:ascii="Arial" w:hAnsi="Arial" w:cs="Arial"/>
          <w:sz w:val="22"/>
          <w:szCs w:val="22"/>
        </w:rPr>
        <w:br/>
        <w:t xml:space="preserve">w </w:t>
      </w:r>
      <w:r w:rsidRPr="003B7898">
        <w:rPr>
          <w:rFonts w:ascii="Arial" w:hAnsi="Arial" w:cs="Arial"/>
          <w:sz w:val="22"/>
          <w:szCs w:val="22"/>
        </w:rPr>
        <w:t xml:space="preserve">Regulaminie korzystania z </w:t>
      </w:r>
      <w:proofErr w:type="spellStart"/>
      <w:r w:rsidRPr="003B7898">
        <w:rPr>
          <w:rFonts w:ascii="Arial" w:hAnsi="Arial" w:cs="Arial"/>
          <w:sz w:val="22"/>
          <w:szCs w:val="22"/>
        </w:rPr>
        <w:t>miniPortal</w:t>
      </w:r>
      <w:proofErr w:type="spellEnd"/>
      <w:r w:rsidRPr="003B7898">
        <w:rPr>
          <w:rFonts w:ascii="Arial" w:hAnsi="Arial" w:cs="Arial"/>
          <w:sz w:val="22"/>
          <w:szCs w:val="22"/>
        </w:rPr>
        <w:t>-u oraz Regulaminie (</w:t>
      </w:r>
      <w:proofErr w:type="spellStart"/>
      <w:r w:rsidRPr="003B7898">
        <w:rPr>
          <w:rFonts w:ascii="Arial" w:hAnsi="Arial" w:cs="Arial"/>
          <w:sz w:val="22"/>
          <w:szCs w:val="22"/>
        </w:rPr>
        <w:t>ePUAP</w:t>
      </w:r>
      <w:proofErr w:type="spellEnd"/>
      <w:r w:rsidRPr="003B789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9866DB" w:rsidRPr="00E677E1" w:rsidRDefault="009866DB" w:rsidP="009866DB">
      <w:pPr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:rsidR="00EE3179" w:rsidRPr="00E677E1" w:rsidRDefault="00EE3179" w:rsidP="00947236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E677E1">
        <w:rPr>
          <w:rFonts w:ascii="Arial" w:hAnsi="Arial" w:cs="Arial"/>
          <w:sz w:val="22"/>
          <w:szCs w:val="22"/>
        </w:rPr>
        <w:t>Miejs</w:t>
      </w:r>
      <w:r w:rsidR="00DD0BEF">
        <w:rPr>
          <w:rFonts w:ascii="Arial" w:hAnsi="Arial" w:cs="Arial"/>
          <w:sz w:val="22"/>
          <w:szCs w:val="22"/>
        </w:rPr>
        <w:t>cowość i data:………………… __ __ 2020</w:t>
      </w:r>
      <w:r w:rsidRPr="00E677E1">
        <w:rPr>
          <w:rFonts w:ascii="Arial" w:hAnsi="Arial" w:cs="Arial"/>
          <w:sz w:val="22"/>
          <w:szCs w:val="22"/>
        </w:rPr>
        <w:t xml:space="preserve"> r.</w:t>
      </w:r>
    </w:p>
    <w:p w:rsidR="00EE3179" w:rsidRPr="00E677E1" w:rsidRDefault="00EE3179" w:rsidP="00947236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E677E1">
        <w:rPr>
          <w:rFonts w:ascii="Arial" w:hAnsi="Arial" w:cs="Arial"/>
          <w:sz w:val="22"/>
          <w:szCs w:val="22"/>
        </w:rPr>
        <w:tab/>
      </w:r>
      <w:r w:rsidRPr="00E677E1">
        <w:rPr>
          <w:rFonts w:ascii="Arial" w:hAnsi="Arial" w:cs="Arial"/>
          <w:sz w:val="22"/>
          <w:szCs w:val="22"/>
        </w:rPr>
        <w:tab/>
      </w:r>
      <w:r w:rsidRPr="00E677E1">
        <w:rPr>
          <w:rFonts w:ascii="Arial" w:hAnsi="Arial" w:cs="Arial"/>
          <w:sz w:val="22"/>
          <w:szCs w:val="22"/>
        </w:rPr>
        <w:tab/>
      </w:r>
      <w:r w:rsidRPr="00E677E1">
        <w:rPr>
          <w:rFonts w:ascii="Arial" w:hAnsi="Arial" w:cs="Arial"/>
          <w:sz w:val="22"/>
          <w:szCs w:val="22"/>
        </w:rPr>
        <w:tab/>
      </w:r>
      <w:r w:rsidRPr="00E677E1">
        <w:rPr>
          <w:rFonts w:ascii="Arial" w:hAnsi="Arial" w:cs="Arial"/>
          <w:sz w:val="22"/>
          <w:szCs w:val="22"/>
        </w:rPr>
        <w:tab/>
        <w:t xml:space="preserve">     </w:t>
      </w:r>
    </w:p>
    <w:p w:rsidR="00EE3179" w:rsidRPr="00E677E1" w:rsidRDefault="00EE3179" w:rsidP="00947236">
      <w:pPr>
        <w:spacing w:line="300" w:lineRule="atLeast"/>
        <w:rPr>
          <w:rFonts w:ascii="Arial" w:hAnsi="Arial" w:cs="Arial"/>
          <w:sz w:val="22"/>
          <w:szCs w:val="22"/>
        </w:rPr>
      </w:pPr>
      <w:r w:rsidRPr="00E677E1">
        <w:rPr>
          <w:rFonts w:ascii="Arial" w:hAnsi="Arial" w:cs="Arial"/>
          <w:sz w:val="22"/>
          <w:szCs w:val="22"/>
        </w:rPr>
        <w:t xml:space="preserve">          </w:t>
      </w:r>
      <w:r w:rsidRPr="00E677E1">
        <w:rPr>
          <w:rFonts w:ascii="Arial" w:hAnsi="Arial" w:cs="Arial"/>
          <w:sz w:val="22"/>
          <w:szCs w:val="22"/>
        </w:rPr>
        <w:tab/>
      </w:r>
    </w:p>
    <w:p w:rsidR="00EE3179" w:rsidRPr="00E677E1" w:rsidRDefault="00EE3179" w:rsidP="00FE7CE3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 w:rsidRPr="00E677E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</w:p>
    <w:p w:rsidR="00EE3179" w:rsidRPr="00E677E1" w:rsidRDefault="00EE3179" w:rsidP="00FE7CE3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 w:rsidRPr="00E677E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:rsidR="007B351F" w:rsidRPr="00E677E1" w:rsidRDefault="007B351F" w:rsidP="007B351F">
      <w:pPr>
        <w:widowControl w:val="0"/>
        <w:spacing w:line="300" w:lineRule="atLeast"/>
        <w:jc w:val="both"/>
        <w:rPr>
          <w:rFonts w:ascii="Arial" w:hAnsi="Arial" w:cs="Arial"/>
          <w:i/>
          <w:sz w:val="16"/>
          <w:szCs w:val="16"/>
        </w:rPr>
      </w:pPr>
      <w:r w:rsidRPr="00E677E1">
        <w:rPr>
          <w:rFonts w:ascii="Arial" w:hAnsi="Arial" w:cs="Arial"/>
          <w:i/>
          <w:sz w:val="16"/>
          <w:szCs w:val="16"/>
        </w:rPr>
        <w:t xml:space="preserve">*     </w:t>
      </w:r>
      <w:r w:rsidR="00202ADB" w:rsidRPr="00E677E1">
        <w:rPr>
          <w:rFonts w:ascii="Arial" w:hAnsi="Arial" w:cs="Arial"/>
          <w:i/>
          <w:sz w:val="16"/>
          <w:szCs w:val="16"/>
        </w:rPr>
        <w:t xml:space="preserve">     </w:t>
      </w:r>
      <w:r w:rsidRPr="00E677E1">
        <w:rPr>
          <w:rFonts w:ascii="Arial" w:hAnsi="Arial" w:cs="Arial"/>
          <w:i/>
          <w:sz w:val="16"/>
          <w:szCs w:val="16"/>
        </w:rPr>
        <w:t xml:space="preserve">niepotrzebne skreślić lub usunąć  </w:t>
      </w:r>
    </w:p>
    <w:p w:rsidR="007B351F" w:rsidRPr="00E677E1" w:rsidRDefault="007B351F" w:rsidP="00202ADB">
      <w:pPr>
        <w:widowControl w:val="0"/>
        <w:ind w:left="567" w:hanging="567"/>
        <w:jc w:val="both"/>
        <w:rPr>
          <w:rFonts w:ascii="Verdana" w:hAnsi="Verdana"/>
          <w:i/>
          <w:sz w:val="16"/>
          <w:szCs w:val="16"/>
        </w:rPr>
      </w:pPr>
      <w:r w:rsidRPr="00E677E1">
        <w:rPr>
          <w:rFonts w:ascii="Verdana" w:hAnsi="Verdana"/>
          <w:i/>
          <w:sz w:val="16"/>
          <w:szCs w:val="16"/>
        </w:rPr>
        <w:t xml:space="preserve">**  </w:t>
      </w:r>
      <w:r w:rsidR="00202ADB" w:rsidRPr="00E677E1">
        <w:rPr>
          <w:rFonts w:ascii="Verdana" w:hAnsi="Verdana"/>
          <w:i/>
          <w:sz w:val="16"/>
          <w:szCs w:val="16"/>
        </w:rPr>
        <w:t xml:space="preserve">   </w:t>
      </w:r>
      <w:r w:rsidRPr="00E677E1">
        <w:rPr>
          <w:rFonts w:ascii="Verdana" w:hAnsi="Verdana"/>
          <w:i/>
          <w:sz w:val="16"/>
          <w:szCs w:val="16"/>
        </w:rPr>
        <w:t xml:space="preserve"> jeżeli wykonawca nie będzie polegał na potencjale innego podmiotu, o którym mowa w art. 22 a ustawy </w:t>
      </w:r>
      <w:r w:rsidR="00202ADB" w:rsidRPr="00E677E1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E677E1">
        <w:rPr>
          <w:rFonts w:ascii="Verdana" w:hAnsi="Verdana"/>
          <w:i/>
          <w:sz w:val="16"/>
          <w:szCs w:val="16"/>
        </w:rPr>
        <w:t>Pzp</w:t>
      </w:r>
      <w:proofErr w:type="spellEnd"/>
      <w:r w:rsidRPr="00E677E1">
        <w:rPr>
          <w:rFonts w:ascii="Verdana" w:hAnsi="Verdana"/>
          <w:i/>
          <w:sz w:val="16"/>
          <w:szCs w:val="16"/>
        </w:rPr>
        <w:t>, należy wpisać „NIE DOTYCZY”</w:t>
      </w:r>
    </w:p>
    <w:p w:rsidR="007B351F" w:rsidRPr="00E677E1" w:rsidRDefault="007B351F" w:rsidP="00202ADB">
      <w:pPr>
        <w:widowControl w:val="0"/>
        <w:ind w:left="567" w:hanging="567"/>
        <w:jc w:val="both"/>
        <w:rPr>
          <w:rFonts w:ascii="Verdana" w:hAnsi="Verdana"/>
          <w:i/>
          <w:sz w:val="16"/>
          <w:szCs w:val="16"/>
        </w:rPr>
      </w:pPr>
      <w:r w:rsidRPr="00E677E1">
        <w:rPr>
          <w:rFonts w:ascii="Verdana" w:hAnsi="Verdana"/>
          <w:i/>
          <w:sz w:val="16"/>
          <w:szCs w:val="16"/>
        </w:rPr>
        <w:t xml:space="preserve">*** </w:t>
      </w:r>
      <w:r w:rsidR="00202ADB" w:rsidRPr="00E677E1">
        <w:rPr>
          <w:rFonts w:ascii="Verdana" w:hAnsi="Verdana"/>
          <w:i/>
          <w:sz w:val="16"/>
          <w:szCs w:val="16"/>
        </w:rPr>
        <w:t xml:space="preserve">   </w:t>
      </w:r>
      <w:r w:rsidRPr="00E677E1">
        <w:rPr>
          <w:rFonts w:ascii="Verdana" w:hAnsi="Verdana"/>
          <w:i/>
          <w:sz w:val="16"/>
          <w:szCs w:val="16"/>
        </w:rPr>
        <w:t xml:space="preserve">należy podać informacje dotyczące podwykonawcy/ów, o których mowa w art. 22 a ust. 4 ustawy </w:t>
      </w:r>
      <w:proofErr w:type="spellStart"/>
      <w:r w:rsidRPr="00E677E1">
        <w:rPr>
          <w:rFonts w:ascii="Verdana" w:hAnsi="Verdana"/>
          <w:i/>
          <w:sz w:val="16"/>
          <w:szCs w:val="16"/>
        </w:rPr>
        <w:t>Pzp</w:t>
      </w:r>
      <w:proofErr w:type="spellEnd"/>
      <w:r w:rsidRPr="00E677E1">
        <w:rPr>
          <w:rFonts w:ascii="Verdana" w:hAnsi="Verdana"/>
          <w:i/>
          <w:sz w:val="16"/>
          <w:szCs w:val="16"/>
        </w:rPr>
        <w:t xml:space="preserve"> oraz art. 36 a ustawy </w:t>
      </w:r>
      <w:proofErr w:type="spellStart"/>
      <w:r w:rsidRPr="00E677E1">
        <w:rPr>
          <w:rFonts w:ascii="Verdana" w:hAnsi="Verdana"/>
          <w:i/>
          <w:sz w:val="16"/>
          <w:szCs w:val="16"/>
        </w:rPr>
        <w:t>Pzp</w:t>
      </w:r>
      <w:proofErr w:type="spellEnd"/>
      <w:r w:rsidRPr="00E677E1">
        <w:rPr>
          <w:rFonts w:ascii="Verdana" w:hAnsi="Verdana"/>
          <w:i/>
          <w:sz w:val="16"/>
          <w:szCs w:val="16"/>
        </w:rPr>
        <w:t>. Jeżeli wykonawca nie będzie realizować zamówienia przy udziale podwykonawców należy wpisać „NIE    DOTYCZY”.</w:t>
      </w:r>
    </w:p>
    <w:p w:rsidR="007B351F" w:rsidRPr="00E677E1" w:rsidRDefault="007B351F" w:rsidP="00202ADB">
      <w:pPr>
        <w:widowControl w:val="0"/>
        <w:ind w:left="567" w:hanging="567"/>
        <w:jc w:val="both"/>
        <w:rPr>
          <w:rFonts w:ascii="Verdana" w:hAnsi="Verdana" w:cs="Arial"/>
          <w:i/>
          <w:sz w:val="16"/>
          <w:szCs w:val="16"/>
        </w:rPr>
      </w:pPr>
      <w:r w:rsidRPr="00E677E1">
        <w:rPr>
          <w:rFonts w:ascii="Verdana" w:hAnsi="Verdana" w:cs="Arial"/>
          <w:i/>
          <w:sz w:val="16"/>
          <w:szCs w:val="16"/>
        </w:rPr>
        <w:t xml:space="preserve">**** </w:t>
      </w:r>
      <w:r w:rsidR="00202ADB" w:rsidRPr="00E677E1">
        <w:rPr>
          <w:rFonts w:ascii="Verdana" w:hAnsi="Verdana" w:cs="Arial"/>
          <w:i/>
          <w:sz w:val="16"/>
          <w:szCs w:val="16"/>
        </w:rPr>
        <w:t xml:space="preserve"> </w:t>
      </w:r>
      <w:r w:rsidRPr="00E677E1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B351F" w:rsidRPr="00E677E1" w:rsidRDefault="007B351F" w:rsidP="00202ADB">
      <w:pPr>
        <w:widowControl w:val="0"/>
        <w:ind w:left="567" w:hanging="567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677E1">
        <w:rPr>
          <w:rFonts w:ascii="Verdana" w:hAnsi="Verdana" w:cs="Arial"/>
          <w:i/>
          <w:sz w:val="16"/>
          <w:szCs w:val="16"/>
        </w:rPr>
        <w:t>*****</w:t>
      </w:r>
      <w:r w:rsidRPr="00E677E1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E677E1">
        <w:rPr>
          <w:rFonts w:ascii="Arial" w:hAnsi="Arial" w:cs="Arial"/>
          <w:i/>
          <w:sz w:val="16"/>
          <w:szCs w:val="16"/>
        </w:rPr>
        <w:t>wg definicji zawartych w Ustawie z dnia 06.03.2018 r. – Prawo przedsiębiorców (Dz. U. z 201</w:t>
      </w:r>
      <w:r w:rsidR="00A50538" w:rsidRPr="00E677E1">
        <w:rPr>
          <w:rFonts w:ascii="Arial" w:hAnsi="Arial" w:cs="Arial"/>
          <w:i/>
          <w:sz w:val="16"/>
          <w:szCs w:val="16"/>
        </w:rPr>
        <w:t>9</w:t>
      </w:r>
      <w:r w:rsidRPr="00E677E1">
        <w:rPr>
          <w:rFonts w:ascii="Arial" w:hAnsi="Arial" w:cs="Arial"/>
          <w:i/>
          <w:sz w:val="16"/>
          <w:szCs w:val="16"/>
        </w:rPr>
        <w:t xml:space="preserve"> r. poz. </w:t>
      </w:r>
      <w:r w:rsidR="00A50538" w:rsidRPr="00E677E1">
        <w:rPr>
          <w:rFonts w:ascii="Arial" w:hAnsi="Arial" w:cs="Arial"/>
          <w:i/>
          <w:sz w:val="16"/>
          <w:szCs w:val="16"/>
        </w:rPr>
        <w:t>1292</w:t>
      </w:r>
      <w:r w:rsidRPr="00E677E1">
        <w:rPr>
          <w:rFonts w:ascii="Arial" w:hAnsi="Arial" w:cs="Arial"/>
          <w:i/>
          <w:sz w:val="16"/>
          <w:szCs w:val="16"/>
        </w:rPr>
        <w:t xml:space="preserve">.) </w:t>
      </w:r>
      <w:r w:rsidR="00202ADB" w:rsidRPr="00E677E1">
        <w:rPr>
          <w:rFonts w:ascii="Arial" w:hAnsi="Arial" w:cs="Arial"/>
          <w:i/>
          <w:sz w:val="16"/>
          <w:szCs w:val="16"/>
        </w:rPr>
        <w:br/>
      </w:r>
      <w:r w:rsidRPr="00E677E1">
        <w:rPr>
          <w:rFonts w:ascii="Arial" w:hAnsi="Arial" w:cs="Arial"/>
          <w:i/>
          <w:sz w:val="16"/>
          <w:szCs w:val="16"/>
        </w:rPr>
        <w:t>- art. 7.</w:t>
      </w:r>
    </w:p>
    <w:p w:rsidR="00EE3179" w:rsidRPr="00E677E1" w:rsidRDefault="00EE3179" w:rsidP="00202ADB">
      <w:pPr>
        <w:widowControl w:val="0"/>
        <w:ind w:left="567" w:hanging="567"/>
        <w:rPr>
          <w:rFonts w:ascii="Arial" w:hAnsi="Arial" w:cs="Arial"/>
          <w:b/>
          <w:bCs/>
          <w:sz w:val="16"/>
          <w:szCs w:val="16"/>
        </w:rPr>
      </w:pPr>
      <w:r w:rsidRPr="00E677E1">
        <w:rPr>
          <w:rFonts w:ascii="Arial" w:hAnsi="Arial" w:cs="Arial"/>
          <w:b/>
          <w:bCs/>
          <w:sz w:val="16"/>
          <w:szCs w:val="16"/>
        </w:rPr>
        <w:t xml:space="preserve">                      </w:t>
      </w:r>
    </w:p>
    <w:p w:rsidR="007B351F" w:rsidRPr="00E677E1" w:rsidRDefault="00EE3179" w:rsidP="002D1DD6">
      <w:pPr>
        <w:widowControl w:val="0"/>
        <w:spacing w:line="300" w:lineRule="atLeast"/>
        <w:ind w:left="6372"/>
        <w:rPr>
          <w:rFonts w:ascii="Arial" w:hAnsi="Arial" w:cs="Arial"/>
          <w:b/>
          <w:sz w:val="24"/>
          <w:szCs w:val="24"/>
        </w:rPr>
      </w:pPr>
      <w:r w:rsidRPr="00E677E1">
        <w:rPr>
          <w:rFonts w:ascii="Arial" w:hAnsi="Arial" w:cs="Arial"/>
          <w:b/>
          <w:sz w:val="24"/>
          <w:szCs w:val="24"/>
        </w:rPr>
        <w:t xml:space="preserve">      </w:t>
      </w:r>
    </w:p>
    <w:p w:rsidR="007B351F" w:rsidRPr="00E677E1" w:rsidRDefault="007B351F" w:rsidP="002D1DD6">
      <w:pPr>
        <w:widowControl w:val="0"/>
        <w:spacing w:line="300" w:lineRule="atLeast"/>
        <w:ind w:left="6372"/>
        <w:rPr>
          <w:rFonts w:ascii="Arial" w:hAnsi="Arial" w:cs="Arial"/>
          <w:b/>
          <w:sz w:val="24"/>
          <w:szCs w:val="24"/>
        </w:rPr>
      </w:pPr>
    </w:p>
    <w:p w:rsidR="007B351F" w:rsidRPr="00E677E1" w:rsidRDefault="007B351F" w:rsidP="002D1DD6">
      <w:pPr>
        <w:widowControl w:val="0"/>
        <w:spacing w:line="300" w:lineRule="atLeast"/>
        <w:ind w:left="6372"/>
        <w:rPr>
          <w:rFonts w:ascii="Arial" w:hAnsi="Arial" w:cs="Arial"/>
          <w:b/>
          <w:sz w:val="24"/>
          <w:szCs w:val="24"/>
        </w:rPr>
      </w:pPr>
    </w:p>
    <w:p w:rsidR="008B0D34" w:rsidRDefault="008B0D34" w:rsidP="002D1DD6">
      <w:pPr>
        <w:widowControl w:val="0"/>
        <w:spacing w:line="300" w:lineRule="atLeast"/>
        <w:ind w:left="6372"/>
        <w:rPr>
          <w:rFonts w:ascii="Arial" w:hAnsi="Arial" w:cs="Arial"/>
          <w:b/>
          <w:sz w:val="24"/>
          <w:szCs w:val="24"/>
        </w:rPr>
      </w:pPr>
    </w:p>
    <w:p w:rsidR="008B0D34" w:rsidRDefault="008B0D34" w:rsidP="002D1DD6">
      <w:pPr>
        <w:widowControl w:val="0"/>
        <w:spacing w:line="300" w:lineRule="atLeast"/>
        <w:ind w:left="6372"/>
        <w:rPr>
          <w:rFonts w:ascii="Arial" w:hAnsi="Arial" w:cs="Arial"/>
          <w:b/>
          <w:sz w:val="24"/>
          <w:szCs w:val="24"/>
        </w:rPr>
        <w:sectPr w:rsidR="008B0D34" w:rsidSect="00C36544">
          <w:headerReference w:type="default" r:id="rId12"/>
          <w:footerReference w:type="default" r:id="rId13"/>
          <w:pgSz w:w="11906" w:h="16838" w:code="9"/>
          <w:pgMar w:top="1406" w:right="1418" w:bottom="1259" w:left="1418" w:header="284" w:footer="175" w:gutter="0"/>
          <w:cols w:space="708"/>
          <w:docGrid w:linePitch="360"/>
        </w:sectPr>
      </w:pPr>
    </w:p>
    <w:p w:rsidR="006933ED" w:rsidRDefault="00FE5227" w:rsidP="00FE5227">
      <w:pPr>
        <w:widowControl w:val="0"/>
        <w:spacing w:line="300" w:lineRule="atLeast"/>
        <w:jc w:val="right"/>
        <w:rPr>
          <w:rFonts w:ascii="Arial" w:hAnsi="Arial" w:cs="Arial"/>
          <w:b/>
          <w:sz w:val="24"/>
          <w:szCs w:val="24"/>
        </w:rPr>
      </w:pPr>
      <w:r w:rsidRPr="0098309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</w:p>
    <w:p w:rsidR="00FE5227" w:rsidRPr="00983094" w:rsidRDefault="00FE5227" w:rsidP="00FE5227">
      <w:pPr>
        <w:widowControl w:val="0"/>
        <w:spacing w:line="300" w:lineRule="atLeast"/>
        <w:jc w:val="right"/>
        <w:rPr>
          <w:rFonts w:ascii="Arial" w:hAnsi="Arial" w:cs="Arial"/>
          <w:b/>
          <w:sz w:val="24"/>
          <w:szCs w:val="24"/>
        </w:rPr>
      </w:pPr>
      <w:r w:rsidRPr="00983094">
        <w:rPr>
          <w:rFonts w:ascii="Arial" w:hAnsi="Arial" w:cs="Arial"/>
          <w:b/>
          <w:sz w:val="24"/>
          <w:szCs w:val="24"/>
        </w:rPr>
        <w:t xml:space="preserve">    Formularz </w:t>
      </w:r>
      <w:r>
        <w:rPr>
          <w:rFonts w:ascii="Arial" w:hAnsi="Arial" w:cs="Arial"/>
          <w:b/>
          <w:sz w:val="24"/>
          <w:szCs w:val="24"/>
        </w:rPr>
        <w:t>n</w:t>
      </w:r>
      <w:r w:rsidRPr="00983094">
        <w:rPr>
          <w:rFonts w:ascii="Arial" w:hAnsi="Arial" w:cs="Arial"/>
          <w:b/>
          <w:sz w:val="24"/>
          <w:szCs w:val="24"/>
        </w:rPr>
        <w:t xml:space="preserve">r </w:t>
      </w:r>
      <w:r>
        <w:rPr>
          <w:rFonts w:ascii="Arial" w:hAnsi="Arial" w:cs="Arial"/>
          <w:b/>
          <w:sz w:val="24"/>
          <w:szCs w:val="24"/>
        </w:rPr>
        <w:t>2</w:t>
      </w:r>
      <w:r w:rsidR="00F426CC">
        <w:rPr>
          <w:rFonts w:ascii="Arial" w:hAnsi="Arial" w:cs="Arial"/>
          <w:b/>
          <w:sz w:val="24"/>
          <w:szCs w:val="24"/>
        </w:rPr>
        <w:t>a</w:t>
      </w:r>
    </w:p>
    <w:p w:rsidR="00FE5227" w:rsidRPr="00FE5227" w:rsidRDefault="00FE5227" w:rsidP="00FE5227">
      <w:pPr>
        <w:rPr>
          <w:rFonts w:ascii="Arial" w:hAnsi="Arial" w:cs="Arial"/>
          <w:b/>
          <w:sz w:val="16"/>
          <w:szCs w:val="16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9"/>
      </w:tblGrid>
      <w:tr w:rsidR="00FE5227" w:rsidRPr="00983094" w:rsidTr="00FE5227">
        <w:trPr>
          <w:trHeight w:val="1077"/>
        </w:trPr>
        <w:tc>
          <w:tcPr>
            <w:tcW w:w="14459" w:type="dxa"/>
            <w:shd w:val="clear" w:color="auto" w:fill="FFFF00"/>
            <w:vAlign w:val="center"/>
          </w:tcPr>
          <w:p w:rsidR="00FE5227" w:rsidRPr="00983094" w:rsidRDefault="00FE5227" w:rsidP="00FE522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</w:pPr>
            <w:r w:rsidRPr="00983094"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  <w:t xml:space="preserve">FORMULARZ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  <w:t>CENOWY</w:t>
            </w:r>
            <w:r w:rsidR="00F426CC"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  <w:t xml:space="preserve"> – część I zamówienia</w:t>
            </w:r>
          </w:p>
        </w:tc>
      </w:tr>
    </w:tbl>
    <w:p w:rsidR="00FE5227" w:rsidRPr="00FE5227" w:rsidRDefault="00FE5227" w:rsidP="00FE52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x-none"/>
        </w:rPr>
      </w:pPr>
    </w:p>
    <w:p w:rsidR="00FE5227" w:rsidRDefault="00FE5227" w:rsidP="00FE5227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lang w:eastAsia="x-none"/>
        </w:rPr>
      </w:pPr>
      <w:r w:rsidRPr="00FE5227">
        <w:rPr>
          <w:rFonts w:ascii="Arial" w:hAnsi="Arial" w:cs="Arial"/>
          <w:sz w:val="22"/>
          <w:szCs w:val="22"/>
          <w:lang w:val="x-none" w:eastAsia="x-none"/>
        </w:rPr>
        <w:t>Składając ofertę w postępowaniu o udzielenie zamówienia publicznego na:</w:t>
      </w:r>
    </w:p>
    <w:p w:rsidR="00FE5227" w:rsidRPr="00FE5227" w:rsidRDefault="00FE5227" w:rsidP="00FE52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x-none"/>
        </w:rPr>
      </w:pPr>
    </w:p>
    <w:p w:rsidR="004C10B4" w:rsidRPr="004C10B4" w:rsidRDefault="004C10B4" w:rsidP="004C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4"/>
          <w:szCs w:val="24"/>
        </w:rPr>
      </w:pPr>
      <w:r w:rsidRPr="004C10B4">
        <w:rPr>
          <w:rFonts w:ascii="Arial" w:eastAsia="Tahoma,Bold" w:hAnsi="Arial" w:cs="Arial"/>
          <w:b/>
          <w:sz w:val="24"/>
          <w:szCs w:val="24"/>
        </w:rPr>
        <w:t>„Rewitalizacja Obszarowa Centrum Łodzi – Projekt 4 – Opracowanie dokumentacji projektowej wraz z pełnieniem nadzoru autorskiego dla zadania:</w:t>
      </w:r>
    </w:p>
    <w:p w:rsidR="004C10B4" w:rsidRPr="004C10B4" w:rsidRDefault="004C10B4" w:rsidP="004C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4"/>
          <w:szCs w:val="24"/>
        </w:rPr>
      </w:pPr>
      <w:r w:rsidRPr="004C10B4">
        <w:rPr>
          <w:rFonts w:ascii="Arial" w:eastAsia="Tahoma,Bold" w:hAnsi="Arial" w:cs="Arial"/>
          <w:b/>
          <w:sz w:val="24"/>
          <w:szCs w:val="24"/>
        </w:rPr>
        <w:t xml:space="preserve">„Rewitalizacja Parku Staromiejskiego w Łodzi ograniczonego ulicami Zachodnią, Wolborską, Franciszkańską i Północną”, </w:t>
      </w:r>
    </w:p>
    <w:p w:rsidR="004C10B4" w:rsidRPr="004C10B4" w:rsidRDefault="004C10B4" w:rsidP="004C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4"/>
          <w:szCs w:val="24"/>
        </w:rPr>
      </w:pPr>
      <w:r w:rsidRPr="004C10B4">
        <w:rPr>
          <w:rFonts w:ascii="Arial" w:eastAsia="Tahoma,Bold" w:hAnsi="Arial" w:cs="Arial"/>
          <w:b/>
          <w:sz w:val="24"/>
          <w:szCs w:val="24"/>
        </w:rPr>
        <w:t xml:space="preserve">„Przebudowa ulic </w:t>
      </w:r>
      <w:proofErr w:type="spellStart"/>
      <w:r w:rsidRPr="004C10B4">
        <w:rPr>
          <w:rFonts w:ascii="Arial" w:eastAsia="Tahoma,Bold" w:hAnsi="Arial" w:cs="Arial"/>
          <w:b/>
          <w:sz w:val="24"/>
          <w:szCs w:val="24"/>
        </w:rPr>
        <w:t>Podrzecznej</w:t>
      </w:r>
      <w:proofErr w:type="spellEnd"/>
      <w:r w:rsidRPr="004C10B4">
        <w:rPr>
          <w:rFonts w:ascii="Arial" w:eastAsia="Tahoma,Bold" w:hAnsi="Arial" w:cs="Arial"/>
          <w:b/>
          <w:sz w:val="24"/>
          <w:szCs w:val="24"/>
        </w:rPr>
        <w:t xml:space="preserve"> i Wolborskiej na odcinku od ul. Nowomiejskiej (bez skrzyżowania) do ul. Franciszkańskiej (bez skrzyżowania)”, „Przebudowa Starego Rynku w Łodzi””  </w:t>
      </w:r>
    </w:p>
    <w:p w:rsidR="004C10B4" w:rsidRPr="004C10B4" w:rsidRDefault="004C10B4" w:rsidP="004C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4"/>
          <w:szCs w:val="24"/>
        </w:rPr>
      </w:pPr>
    </w:p>
    <w:p w:rsidR="00FE5227" w:rsidRPr="004C10B4" w:rsidRDefault="004C10B4" w:rsidP="004C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4"/>
          <w:szCs w:val="24"/>
        </w:rPr>
      </w:pPr>
      <w:r w:rsidRPr="004C10B4">
        <w:rPr>
          <w:rFonts w:ascii="Arial" w:eastAsia="Tahoma,Bold" w:hAnsi="Arial" w:cs="Arial"/>
          <w:b/>
          <w:sz w:val="24"/>
          <w:szCs w:val="24"/>
        </w:rPr>
        <w:t xml:space="preserve"> Nr sprawy: ZIM-DZ.2621.</w:t>
      </w:r>
      <w:r w:rsidR="00B475CE">
        <w:rPr>
          <w:rFonts w:ascii="Arial" w:eastAsia="Tahoma,Bold" w:hAnsi="Arial" w:cs="Arial"/>
          <w:b/>
          <w:sz w:val="24"/>
          <w:szCs w:val="24"/>
        </w:rPr>
        <w:t>1</w:t>
      </w:r>
      <w:r w:rsidRPr="004C10B4">
        <w:rPr>
          <w:rFonts w:ascii="Arial" w:eastAsia="Tahoma,Bold" w:hAnsi="Arial" w:cs="Arial"/>
          <w:b/>
          <w:sz w:val="24"/>
          <w:szCs w:val="24"/>
        </w:rPr>
        <w:t>.20</w:t>
      </w:r>
      <w:r w:rsidR="00B475CE">
        <w:rPr>
          <w:rFonts w:ascii="Arial" w:eastAsia="Tahoma,Bold" w:hAnsi="Arial" w:cs="Arial"/>
          <w:b/>
          <w:sz w:val="24"/>
          <w:szCs w:val="24"/>
        </w:rPr>
        <w:t>20</w:t>
      </w:r>
    </w:p>
    <w:p w:rsidR="00FE5227" w:rsidRPr="000B2D30" w:rsidRDefault="00FE5227" w:rsidP="00FE5227">
      <w:pPr>
        <w:spacing w:line="300" w:lineRule="atLeast"/>
        <w:ind w:left="5670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FE5227" w:rsidRPr="00FE5227" w:rsidRDefault="00FE5227" w:rsidP="00FE5227">
      <w:pPr>
        <w:widowControl w:val="0"/>
        <w:shd w:val="clear" w:color="auto" w:fill="FFFFFF"/>
        <w:spacing w:line="360" w:lineRule="auto"/>
        <w:ind w:right="-319"/>
        <w:jc w:val="both"/>
        <w:rPr>
          <w:rFonts w:ascii="Arial" w:eastAsia="Calibri" w:hAnsi="Arial" w:cs="Arial"/>
          <w:b/>
          <w:smallCaps/>
          <w:sz w:val="22"/>
          <w:szCs w:val="22"/>
        </w:rPr>
      </w:pPr>
      <w:r w:rsidRPr="00FE5227">
        <w:rPr>
          <w:rFonts w:ascii="Arial" w:eastAsia="Calibri" w:hAnsi="Arial" w:cs="Arial"/>
          <w:sz w:val="22"/>
          <w:szCs w:val="22"/>
        </w:rPr>
        <w:t>ja/my* niżej podpisany/i* ...................................................................................................,</w:t>
      </w:r>
    </w:p>
    <w:p w:rsidR="00FE5227" w:rsidRPr="00FE5227" w:rsidRDefault="00FE5227" w:rsidP="00FE5227">
      <w:pPr>
        <w:widowControl w:val="0"/>
        <w:shd w:val="clear" w:color="auto" w:fill="FFFFFF"/>
        <w:spacing w:line="360" w:lineRule="auto"/>
        <w:ind w:left="1920" w:right="-319" w:hanging="1920"/>
        <w:jc w:val="both"/>
        <w:rPr>
          <w:rFonts w:ascii="Arial" w:eastAsia="Calibri" w:hAnsi="Arial" w:cs="Arial"/>
          <w:sz w:val="22"/>
          <w:szCs w:val="22"/>
        </w:rPr>
      </w:pPr>
      <w:r w:rsidRPr="00FE5227">
        <w:rPr>
          <w:rFonts w:ascii="Arial" w:eastAsia="Calibri" w:hAnsi="Arial" w:cs="Arial"/>
          <w:sz w:val="22"/>
          <w:szCs w:val="22"/>
        </w:rPr>
        <w:t>reprezentując Wykonawcę/ Wykonawców* .......................................................................</w:t>
      </w:r>
    </w:p>
    <w:p w:rsidR="00FE5227" w:rsidRPr="00FE5227" w:rsidRDefault="00FE5227" w:rsidP="00FE5227">
      <w:pPr>
        <w:widowControl w:val="0"/>
        <w:spacing w:line="360" w:lineRule="auto"/>
        <w:ind w:right="-319"/>
        <w:jc w:val="both"/>
        <w:rPr>
          <w:rFonts w:ascii="Arial" w:eastAsia="Calibri" w:hAnsi="Arial" w:cs="Arial"/>
          <w:sz w:val="22"/>
          <w:szCs w:val="22"/>
        </w:rPr>
      </w:pPr>
      <w:r w:rsidRPr="00FE5227">
        <w:rPr>
          <w:rFonts w:ascii="Arial" w:eastAsia="Calibri" w:hAnsi="Arial" w:cs="Arial"/>
          <w:sz w:val="22"/>
          <w:szCs w:val="22"/>
        </w:rPr>
        <w:t>oferuję/</w:t>
      </w:r>
      <w:proofErr w:type="spellStart"/>
      <w:r w:rsidRPr="00FE5227">
        <w:rPr>
          <w:rFonts w:ascii="Arial" w:eastAsia="Calibri" w:hAnsi="Arial" w:cs="Arial"/>
          <w:sz w:val="22"/>
          <w:szCs w:val="22"/>
        </w:rPr>
        <w:t>emy</w:t>
      </w:r>
      <w:proofErr w:type="spellEnd"/>
      <w:r w:rsidRPr="00FE5227">
        <w:rPr>
          <w:rFonts w:ascii="Arial" w:eastAsia="Calibri" w:hAnsi="Arial" w:cs="Arial"/>
          <w:sz w:val="22"/>
          <w:szCs w:val="22"/>
        </w:rPr>
        <w:t xml:space="preserve"> wykonanie przedmiotu zamówienia zgodnie z poniższymi cenami ryczałtowymi:</w:t>
      </w:r>
    </w:p>
    <w:p w:rsidR="008B0D34" w:rsidRDefault="008B0D34">
      <w:pPr>
        <w:rPr>
          <w:rFonts w:ascii="Arial" w:hAnsi="Arial" w:cs="Arial"/>
          <w:b/>
          <w:sz w:val="24"/>
          <w:szCs w:val="24"/>
        </w:rPr>
      </w:pPr>
    </w:p>
    <w:p w:rsidR="006D0BE3" w:rsidRDefault="006D0BE3" w:rsidP="004525AA">
      <w:pPr>
        <w:widowControl w:val="0"/>
        <w:spacing w:line="3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6933ED" w:rsidRDefault="006933ED" w:rsidP="004525AA">
      <w:pPr>
        <w:widowControl w:val="0"/>
        <w:spacing w:line="3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6933ED" w:rsidRDefault="006933ED" w:rsidP="004525AA">
      <w:pPr>
        <w:widowControl w:val="0"/>
        <w:spacing w:line="3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6D0BE3" w:rsidRDefault="006D0BE3" w:rsidP="004525AA">
      <w:pPr>
        <w:widowControl w:val="0"/>
        <w:spacing w:line="3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8B0D34" w:rsidRDefault="004525AA" w:rsidP="004525AA">
      <w:pPr>
        <w:widowControl w:val="0"/>
        <w:spacing w:line="30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ELEMENTÓW SCALONYCH</w:t>
      </w:r>
    </w:p>
    <w:tbl>
      <w:tblPr>
        <w:tblW w:w="145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3947"/>
        <w:gridCol w:w="2052"/>
        <w:gridCol w:w="1440"/>
        <w:gridCol w:w="1620"/>
        <w:gridCol w:w="1616"/>
        <w:gridCol w:w="1607"/>
        <w:gridCol w:w="1637"/>
      </w:tblGrid>
      <w:tr w:rsidR="00F426CC" w:rsidRPr="00F426CC" w:rsidTr="00F426CC">
        <w:trPr>
          <w:trHeight w:val="622"/>
        </w:trPr>
        <w:tc>
          <w:tcPr>
            <w:tcW w:w="14508" w:type="dxa"/>
            <w:gridSpan w:val="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F426C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Rewitalizacja Parku Staromiejskiego w Łodzi ograniczonego ulicami: Zachodnią, Wolborską, Franciszkańską i Północną.</w:t>
            </w:r>
          </w:p>
        </w:tc>
      </w:tr>
      <w:tr w:rsidR="00F426CC" w:rsidRPr="00F426CC" w:rsidTr="00F426CC">
        <w:trPr>
          <w:trHeight w:hRule="exact" w:val="1658"/>
        </w:trPr>
        <w:tc>
          <w:tcPr>
            <w:tcW w:w="5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  <w:vAlign w:val="center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Poz.</w:t>
            </w:r>
          </w:p>
        </w:tc>
        <w:tc>
          <w:tcPr>
            <w:tcW w:w="3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  <w:vAlign w:val="center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ELEMENTY  SCALONE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Nieprzekraczalny udział</w:t>
            </w:r>
          </w:p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procentowy kosztów poszczególnych elementów</w:t>
            </w:r>
          </w:p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w odniesieniu </w:t>
            </w:r>
            <w:r w:rsidRPr="00F426C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  <w:t>do kosztów całego zamówienia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</w:tcPr>
          <w:p w:rsidR="00F426CC" w:rsidRPr="00F426CC" w:rsidRDefault="00F426CC" w:rsidP="00F426C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426CC" w:rsidRPr="00F426CC" w:rsidRDefault="00F426CC" w:rsidP="00F426C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426CC" w:rsidRPr="00F426CC" w:rsidRDefault="00F426CC" w:rsidP="00F426C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426CC" w:rsidRPr="00F426CC" w:rsidRDefault="00F426CC" w:rsidP="00F426C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Wartość poszczególnych elementów netto (PLN)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</w:tcPr>
          <w:p w:rsidR="00F426CC" w:rsidRPr="00F426CC" w:rsidRDefault="00F426CC" w:rsidP="00F426C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426CC" w:rsidRPr="00F426CC" w:rsidRDefault="00F426CC" w:rsidP="00F426C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426CC" w:rsidRPr="00F426CC" w:rsidRDefault="00F426CC" w:rsidP="00F426C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426CC" w:rsidRPr="00F426CC" w:rsidRDefault="00F426CC" w:rsidP="00F426C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Stawka podatku VAT poszczególnych elementów (%)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</w:tcPr>
          <w:p w:rsidR="00F426CC" w:rsidRPr="00F426CC" w:rsidRDefault="00F426CC" w:rsidP="00F426C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426CC" w:rsidRPr="00F426CC" w:rsidRDefault="00F426CC" w:rsidP="00F426C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426CC" w:rsidRPr="00F426CC" w:rsidRDefault="00F426CC" w:rsidP="00F426C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Wartość podatku VAT poszczególnych elementów (PLN)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  <w:vAlign w:val="center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Wartość poszczególnych elementów</w:t>
            </w:r>
          </w:p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brutto (PLN)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F81BD"/>
            <w:vAlign w:val="center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Rzeczywisty udział</w:t>
            </w:r>
          </w:p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procentowy kosztu</w:t>
            </w:r>
          </w:p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realizacji danego elementu (%)</w:t>
            </w:r>
          </w:p>
        </w:tc>
      </w:tr>
      <w:tr w:rsidR="00F426CC" w:rsidRPr="00F426CC" w:rsidTr="00F426CC">
        <w:tc>
          <w:tcPr>
            <w:tcW w:w="5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3DFEE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26CC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3DFEE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6CC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3DFEE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6CC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3DFEE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6CC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3DFEE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6CC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3DFEE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6CC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3DFEE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6CC"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3DFEE"/>
            <w:vAlign w:val="center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6CC"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</w:tr>
      <w:tr w:rsidR="00F426CC" w:rsidRPr="00F426CC" w:rsidTr="00F426CC">
        <w:trPr>
          <w:trHeight w:val="567"/>
        </w:trPr>
        <w:tc>
          <w:tcPr>
            <w:tcW w:w="5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Prace projektowe łącznie (suma poz. 1.1 do 1.3)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sz w:val="18"/>
                <w:szCs w:val="18"/>
              </w:rPr>
              <w:t>75-90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sz w:val="18"/>
                <w:szCs w:val="18"/>
              </w:rPr>
              <w:t>%</w:t>
            </w:r>
          </w:p>
        </w:tc>
      </w:tr>
      <w:tr w:rsidR="00F426CC" w:rsidRPr="00F426CC" w:rsidTr="00F426CC">
        <w:trPr>
          <w:trHeight w:val="638"/>
        </w:trPr>
        <w:tc>
          <w:tcPr>
            <w:tcW w:w="5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3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426CC" w:rsidRPr="00F426CC" w:rsidRDefault="00F426CC" w:rsidP="00F426CC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Koncepcja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426CC">
              <w:rPr>
                <w:rFonts w:ascii="Arial" w:eastAsia="Calibri" w:hAnsi="Arial" w:cs="Arial"/>
              </w:rPr>
              <w:t>15 - 20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426CC" w:rsidRPr="00F426CC" w:rsidRDefault="00F426CC" w:rsidP="00F426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sz w:val="18"/>
                <w:szCs w:val="18"/>
              </w:rPr>
              <w:t>%</w:t>
            </w:r>
          </w:p>
        </w:tc>
      </w:tr>
      <w:tr w:rsidR="00F426CC" w:rsidRPr="00F426CC" w:rsidTr="00F426CC">
        <w:trPr>
          <w:trHeight w:val="567"/>
        </w:trPr>
        <w:tc>
          <w:tcPr>
            <w:tcW w:w="5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3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426CC" w:rsidRPr="00F426CC" w:rsidRDefault="00F426CC" w:rsidP="00F426CC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Projekt Budowlany/Projekty Budowlane wraz z ostateczną  decyzją umożliwiającą rozpoczęcie robót budowlanych 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426CC">
              <w:rPr>
                <w:rFonts w:ascii="Arial" w:eastAsia="Calibri" w:hAnsi="Arial" w:cs="Arial"/>
              </w:rPr>
              <w:t>35 - 40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426CC" w:rsidRPr="00F426CC" w:rsidRDefault="00F426CC" w:rsidP="00F426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sz w:val="18"/>
                <w:szCs w:val="18"/>
              </w:rPr>
              <w:t>%</w:t>
            </w:r>
          </w:p>
        </w:tc>
      </w:tr>
      <w:tr w:rsidR="00F426CC" w:rsidRPr="00F426CC" w:rsidTr="00F426CC">
        <w:trPr>
          <w:trHeight w:val="567"/>
        </w:trPr>
        <w:tc>
          <w:tcPr>
            <w:tcW w:w="5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3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426CC" w:rsidRPr="00F426CC" w:rsidRDefault="00255EB2" w:rsidP="00F426CC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Projekt</w:t>
            </w:r>
            <w:r w:rsidR="00F426CC" w:rsidRPr="00F426C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wykonawczy/Projekty Wykonawcze 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426CC" w:rsidRPr="00F426CC" w:rsidRDefault="00F426CC" w:rsidP="00F426CC">
            <w:pPr>
              <w:jc w:val="center"/>
              <w:rPr>
                <w:rFonts w:ascii="Arial" w:eastAsia="Calibri" w:hAnsi="Arial" w:cs="Arial"/>
              </w:rPr>
            </w:pPr>
            <w:r w:rsidRPr="00F426CC">
              <w:rPr>
                <w:rFonts w:ascii="Arial" w:eastAsia="Calibri" w:hAnsi="Arial" w:cs="Arial"/>
              </w:rPr>
              <w:t>25 - 30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426CC" w:rsidRPr="00F426CC" w:rsidRDefault="00F426CC" w:rsidP="00F426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sz w:val="18"/>
                <w:szCs w:val="18"/>
              </w:rPr>
              <w:t>%</w:t>
            </w:r>
          </w:p>
        </w:tc>
      </w:tr>
      <w:tr w:rsidR="00F426CC" w:rsidRPr="00F426CC" w:rsidTr="00F426CC">
        <w:trPr>
          <w:trHeight w:val="470"/>
        </w:trPr>
        <w:tc>
          <w:tcPr>
            <w:tcW w:w="5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  <w:hideMark/>
          </w:tcPr>
          <w:p w:rsidR="00F426CC" w:rsidRPr="00F426CC" w:rsidRDefault="00F426CC" w:rsidP="00F426CC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Nadzór autorski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  <w:hideMark/>
          </w:tcPr>
          <w:p w:rsidR="00F426CC" w:rsidRPr="00F426CC" w:rsidRDefault="00F426CC" w:rsidP="00F426C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sz w:val="18"/>
                <w:szCs w:val="18"/>
              </w:rPr>
              <w:t>10-25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:rsidR="00F426CC" w:rsidRPr="00F426CC" w:rsidRDefault="00F426CC" w:rsidP="00F426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sz w:val="18"/>
                <w:szCs w:val="18"/>
              </w:rPr>
              <w:t>%</w:t>
            </w:r>
          </w:p>
        </w:tc>
      </w:tr>
      <w:tr w:rsidR="00F426CC" w:rsidRPr="00F426CC" w:rsidTr="00F426CC">
        <w:trPr>
          <w:trHeight w:val="424"/>
        </w:trPr>
        <w:tc>
          <w:tcPr>
            <w:tcW w:w="6588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3DFEE"/>
            <w:vAlign w:val="center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26C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RAZEM  </w:t>
            </w:r>
            <w:r w:rsidR="00255EB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(suma pozycji 1, 2</w:t>
            </w:r>
            <w:r w:rsidRPr="00F426CC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3DFEE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3DFEE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3DFEE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3DFEE"/>
            <w:vAlign w:val="center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3DFEE"/>
            <w:vAlign w:val="center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sz w:val="18"/>
                <w:szCs w:val="18"/>
              </w:rPr>
              <w:t>100%</w:t>
            </w:r>
          </w:p>
        </w:tc>
      </w:tr>
    </w:tbl>
    <w:p w:rsidR="004525AA" w:rsidRPr="00C36544" w:rsidRDefault="004525AA" w:rsidP="004525AA">
      <w:pPr>
        <w:widowControl w:val="0"/>
        <w:jc w:val="center"/>
        <w:rPr>
          <w:rFonts w:ascii="Arial" w:hAnsi="Arial" w:cs="Arial"/>
          <w:b/>
          <w:sz w:val="10"/>
          <w:szCs w:val="10"/>
        </w:rPr>
      </w:pPr>
    </w:p>
    <w:p w:rsidR="00E677E1" w:rsidRDefault="00E677E1" w:rsidP="007B351F">
      <w:pPr>
        <w:widowControl w:val="0"/>
        <w:spacing w:line="300" w:lineRule="atLeast"/>
        <w:ind w:left="6372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F426CC" w:rsidRPr="00F426CC" w:rsidRDefault="00F426CC" w:rsidP="00F426C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F426CC">
        <w:rPr>
          <w:rFonts w:ascii="Arial" w:eastAsia="Calibri" w:hAnsi="Arial" w:cs="Arial"/>
          <w:sz w:val="18"/>
          <w:szCs w:val="18"/>
        </w:rPr>
        <w:t>UWAGA:</w:t>
      </w:r>
    </w:p>
    <w:p w:rsidR="00F426CC" w:rsidRPr="00F426CC" w:rsidRDefault="00F426CC" w:rsidP="00D13EF5">
      <w:pPr>
        <w:widowControl w:val="0"/>
        <w:numPr>
          <w:ilvl w:val="0"/>
          <w:numId w:val="64"/>
        </w:numPr>
        <w:shd w:val="clear" w:color="auto" w:fill="EEECE1"/>
        <w:spacing w:line="276" w:lineRule="auto"/>
        <w:jc w:val="both"/>
        <w:rPr>
          <w:rFonts w:ascii="Arial" w:hAnsi="Arial" w:cs="Arial"/>
          <w:bCs/>
          <w:spacing w:val="-1"/>
          <w:sz w:val="18"/>
          <w:szCs w:val="18"/>
          <w:lang w:val="x-none" w:eastAsia="x-none"/>
        </w:rPr>
      </w:pPr>
      <w:r w:rsidRPr="00F426CC">
        <w:rPr>
          <w:rFonts w:ascii="Arial" w:hAnsi="Arial" w:cs="Arial"/>
          <w:sz w:val="18"/>
          <w:szCs w:val="18"/>
          <w:lang w:val="x-none" w:eastAsia="x-none"/>
        </w:rPr>
        <w:t xml:space="preserve">Obowiązuje bezwzględny wymóg nieprzekraczania </w:t>
      </w:r>
      <w:r w:rsidRPr="00F426CC">
        <w:rPr>
          <w:rFonts w:ascii="Arial" w:hAnsi="Arial" w:cs="Arial"/>
          <w:sz w:val="18"/>
          <w:szCs w:val="18"/>
          <w:lang w:eastAsia="x-none"/>
        </w:rPr>
        <w:t xml:space="preserve">podanych </w:t>
      </w:r>
      <w:r w:rsidRPr="00F426CC">
        <w:rPr>
          <w:rFonts w:ascii="Arial" w:hAnsi="Arial" w:cs="Arial"/>
          <w:sz w:val="18"/>
          <w:szCs w:val="18"/>
          <w:lang w:val="x-none" w:eastAsia="x-none"/>
        </w:rPr>
        <w:t>w kolumnie 3 Tabeli elementów scalonych</w:t>
      </w:r>
      <w:r w:rsidRPr="00F426CC">
        <w:rPr>
          <w:rFonts w:ascii="Arial" w:hAnsi="Arial" w:cs="Arial"/>
          <w:sz w:val="18"/>
          <w:szCs w:val="18"/>
          <w:lang w:eastAsia="x-none"/>
        </w:rPr>
        <w:t xml:space="preserve"> </w:t>
      </w:r>
      <w:r w:rsidRPr="00F426CC">
        <w:rPr>
          <w:rFonts w:ascii="Arial" w:hAnsi="Arial" w:cs="Arial"/>
          <w:bCs/>
          <w:sz w:val="18"/>
          <w:szCs w:val="18"/>
          <w:lang w:eastAsia="x-none"/>
        </w:rPr>
        <w:t>prze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>dział</w:t>
      </w:r>
      <w:r w:rsidRPr="00F426CC">
        <w:rPr>
          <w:rFonts w:ascii="Arial" w:hAnsi="Arial" w:cs="Arial"/>
          <w:bCs/>
          <w:sz w:val="18"/>
          <w:szCs w:val="18"/>
          <w:lang w:eastAsia="x-none"/>
        </w:rPr>
        <w:t>ów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 xml:space="preserve"> procentow</w:t>
      </w:r>
      <w:r w:rsidRPr="00F426CC">
        <w:rPr>
          <w:rFonts w:ascii="Arial" w:hAnsi="Arial" w:cs="Arial"/>
          <w:bCs/>
          <w:sz w:val="18"/>
          <w:szCs w:val="18"/>
          <w:lang w:eastAsia="x-none"/>
        </w:rPr>
        <w:t xml:space="preserve">ych 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 xml:space="preserve"> kosztów </w:t>
      </w:r>
      <w:r w:rsidRPr="00F426CC">
        <w:rPr>
          <w:rFonts w:ascii="Arial" w:hAnsi="Arial" w:cs="Arial"/>
          <w:bCs/>
          <w:sz w:val="18"/>
          <w:szCs w:val="18"/>
          <w:lang w:eastAsia="x-none"/>
        </w:rPr>
        <w:t xml:space="preserve">dla 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>poszczególnych elementów</w:t>
      </w:r>
      <w:r w:rsidRPr="00F426CC">
        <w:rPr>
          <w:rFonts w:ascii="Arial" w:hAnsi="Arial" w:cs="Arial"/>
          <w:bCs/>
          <w:sz w:val="18"/>
          <w:szCs w:val="18"/>
          <w:lang w:eastAsia="x-none"/>
        </w:rPr>
        <w:t xml:space="preserve"> scalonych,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 xml:space="preserve"> </w:t>
      </w:r>
      <w:r w:rsidRPr="00F426CC">
        <w:rPr>
          <w:rFonts w:ascii="Arial" w:hAnsi="Arial" w:cs="Arial"/>
          <w:bCs/>
          <w:sz w:val="18"/>
          <w:szCs w:val="18"/>
          <w:lang w:eastAsia="x-none"/>
        </w:rPr>
        <w:t xml:space="preserve">w 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>odniesieniu do koszt</w:t>
      </w:r>
      <w:r w:rsidRPr="00F426CC">
        <w:rPr>
          <w:rFonts w:ascii="Arial" w:hAnsi="Arial" w:cs="Arial"/>
          <w:bCs/>
          <w:sz w:val="18"/>
          <w:szCs w:val="18"/>
          <w:lang w:eastAsia="x-none"/>
        </w:rPr>
        <w:t>u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 xml:space="preserve"> całego zamówienia</w:t>
      </w:r>
      <w:r w:rsidRPr="00F426CC">
        <w:rPr>
          <w:rFonts w:ascii="Arial" w:hAnsi="Arial" w:cs="Arial"/>
          <w:sz w:val="18"/>
          <w:szCs w:val="18"/>
          <w:lang w:val="x-none" w:eastAsia="x-none"/>
        </w:rPr>
        <w:t xml:space="preserve"> podanego w poz. RAZEM</w:t>
      </w:r>
      <w:r w:rsidRPr="00F426CC">
        <w:rPr>
          <w:rFonts w:ascii="Arial" w:hAnsi="Arial" w:cs="Arial"/>
          <w:sz w:val="18"/>
          <w:szCs w:val="18"/>
          <w:lang w:eastAsia="x-none"/>
        </w:rPr>
        <w:t>,</w:t>
      </w:r>
      <w:r w:rsidRPr="00F426CC">
        <w:rPr>
          <w:rFonts w:ascii="Arial" w:hAnsi="Arial" w:cs="Arial"/>
          <w:sz w:val="18"/>
          <w:szCs w:val="18"/>
          <w:lang w:val="x-none" w:eastAsia="x-none"/>
        </w:rPr>
        <w:t xml:space="preserve"> w kol 7  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>TABELI  ELEMENTÓW  SCALONYCH.</w:t>
      </w:r>
    </w:p>
    <w:p w:rsidR="00F426CC" w:rsidRPr="00F426CC" w:rsidRDefault="00F426CC" w:rsidP="00D13EF5">
      <w:pPr>
        <w:widowControl w:val="0"/>
        <w:numPr>
          <w:ilvl w:val="0"/>
          <w:numId w:val="64"/>
        </w:numPr>
        <w:shd w:val="clear" w:color="auto" w:fill="EEECE1"/>
        <w:spacing w:line="276" w:lineRule="auto"/>
        <w:jc w:val="both"/>
        <w:rPr>
          <w:rFonts w:ascii="Arial" w:hAnsi="Arial" w:cs="Arial"/>
          <w:bCs/>
          <w:spacing w:val="-1"/>
          <w:sz w:val="18"/>
          <w:szCs w:val="18"/>
          <w:lang w:val="x-none" w:eastAsia="x-none"/>
        </w:rPr>
      </w:pPr>
      <w:r w:rsidRPr="00F426CC">
        <w:rPr>
          <w:rFonts w:ascii="Arial" w:hAnsi="Arial" w:cs="Arial"/>
          <w:bCs/>
          <w:sz w:val="18"/>
          <w:szCs w:val="18"/>
          <w:lang w:eastAsia="x-none"/>
        </w:rPr>
        <w:t>Suma r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>z</w:t>
      </w:r>
      <w:r w:rsidRPr="00F426CC">
        <w:rPr>
          <w:rFonts w:ascii="Arial" w:hAnsi="Arial" w:cs="Arial"/>
          <w:bCs/>
          <w:sz w:val="18"/>
          <w:szCs w:val="18"/>
          <w:lang w:eastAsia="x-none"/>
        </w:rPr>
        <w:t>e</w:t>
      </w:r>
      <w:proofErr w:type="spellStart"/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>czywisty</w:t>
      </w:r>
      <w:r w:rsidRPr="00F426CC">
        <w:rPr>
          <w:rFonts w:ascii="Arial" w:hAnsi="Arial" w:cs="Arial"/>
          <w:bCs/>
          <w:sz w:val="18"/>
          <w:szCs w:val="18"/>
          <w:lang w:eastAsia="x-none"/>
        </w:rPr>
        <w:t>ch</w:t>
      </w:r>
      <w:proofErr w:type="spellEnd"/>
      <w:r w:rsidRPr="00F426CC">
        <w:rPr>
          <w:rFonts w:ascii="Arial" w:hAnsi="Arial" w:cs="Arial"/>
          <w:bCs/>
          <w:sz w:val="18"/>
          <w:szCs w:val="18"/>
          <w:lang w:eastAsia="x-none"/>
        </w:rPr>
        <w:t xml:space="preserve"> 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 xml:space="preserve"> udział</w:t>
      </w:r>
      <w:r w:rsidRPr="00F426CC">
        <w:rPr>
          <w:rFonts w:ascii="Arial" w:hAnsi="Arial" w:cs="Arial"/>
          <w:bCs/>
          <w:sz w:val="18"/>
          <w:szCs w:val="18"/>
          <w:lang w:eastAsia="x-none"/>
        </w:rPr>
        <w:t xml:space="preserve">ów 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>procentowy</w:t>
      </w:r>
      <w:r w:rsidRPr="00F426CC">
        <w:rPr>
          <w:rFonts w:ascii="Arial" w:hAnsi="Arial" w:cs="Arial"/>
          <w:bCs/>
          <w:sz w:val="18"/>
          <w:szCs w:val="18"/>
          <w:lang w:eastAsia="x-none"/>
        </w:rPr>
        <w:t>ch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 xml:space="preserve"> koszt</w:t>
      </w:r>
      <w:r w:rsidRPr="00F426CC">
        <w:rPr>
          <w:rFonts w:ascii="Arial" w:hAnsi="Arial" w:cs="Arial"/>
          <w:bCs/>
          <w:sz w:val="18"/>
          <w:szCs w:val="18"/>
          <w:lang w:eastAsia="x-none"/>
        </w:rPr>
        <w:t xml:space="preserve">u 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>realizacji poszczególnych elementów</w:t>
      </w:r>
      <w:r w:rsidRPr="00F426CC">
        <w:rPr>
          <w:rFonts w:ascii="Arial" w:hAnsi="Arial" w:cs="Arial"/>
          <w:bCs/>
          <w:sz w:val="18"/>
          <w:szCs w:val="18"/>
          <w:lang w:eastAsia="x-none"/>
        </w:rPr>
        <w:t xml:space="preserve"> scalonych zamówienia 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>(</w:t>
      </w:r>
      <w:r w:rsidRPr="00F426CC">
        <w:rPr>
          <w:rFonts w:ascii="Arial" w:hAnsi="Arial" w:cs="Arial"/>
          <w:bCs/>
          <w:sz w:val="18"/>
          <w:szCs w:val="18"/>
          <w:lang w:eastAsia="x-none"/>
        </w:rPr>
        <w:t>kol 8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>)</w:t>
      </w:r>
      <w:r w:rsidRPr="00F426CC">
        <w:rPr>
          <w:rFonts w:ascii="Arial" w:hAnsi="Arial" w:cs="Arial"/>
          <w:bCs/>
          <w:sz w:val="18"/>
          <w:szCs w:val="18"/>
          <w:lang w:eastAsia="x-none"/>
        </w:rPr>
        <w:t>, przy zachowaniu wymaganych przedziałów określonych w  kol. 3, musi wynosić 100%.</w:t>
      </w:r>
    </w:p>
    <w:p w:rsidR="00F426CC" w:rsidRPr="00F426CC" w:rsidRDefault="00F426CC" w:rsidP="00D13EF5">
      <w:pPr>
        <w:widowControl w:val="0"/>
        <w:numPr>
          <w:ilvl w:val="0"/>
          <w:numId w:val="64"/>
        </w:numPr>
        <w:shd w:val="clear" w:color="auto" w:fill="EEECE1"/>
        <w:spacing w:line="276" w:lineRule="auto"/>
        <w:jc w:val="both"/>
        <w:rPr>
          <w:rFonts w:ascii="Arial" w:hAnsi="Arial" w:cs="Arial"/>
          <w:bCs/>
          <w:spacing w:val="-1"/>
          <w:sz w:val="18"/>
          <w:szCs w:val="18"/>
          <w:lang w:val="x-none" w:eastAsia="x-none"/>
        </w:rPr>
      </w:pPr>
      <w:r w:rsidRPr="00F426CC">
        <w:rPr>
          <w:rFonts w:ascii="Arial" w:hAnsi="Arial" w:cs="Arial"/>
          <w:sz w:val="18"/>
          <w:szCs w:val="18"/>
          <w:lang w:val="x-none" w:eastAsia="x-none"/>
        </w:rPr>
        <w:t>W przypadku  niedotrzymania wysokości udziału procentowego określonego w Poz.</w:t>
      </w:r>
      <w:r w:rsidRPr="00F426CC">
        <w:rPr>
          <w:rFonts w:ascii="Arial" w:hAnsi="Arial" w:cs="Arial"/>
          <w:sz w:val="18"/>
          <w:szCs w:val="18"/>
          <w:lang w:eastAsia="x-none"/>
        </w:rPr>
        <w:t xml:space="preserve"> 1,</w:t>
      </w:r>
      <w:r w:rsidRPr="00F426CC">
        <w:rPr>
          <w:rFonts w:ascii="Arial" w:hAnsi="Arial" w:cs="Arial"/>
          <w:sz w:val="18"/>
          <w:szCs w:val="18"/>
          <w:lang w:val="x-none" w:eastAsia="x-none"/>
        </w:rPr>
        <w:t xml:space="preserve"> 1.1 - 1.3.  i  2 w kolumnie 3 - oferta wykonawcy zostanie odrzucona. </w:t>
      </w:r>
    </w:p>
    <w:p w:rsidR="00F426CC" w:rsidRPr="00F426CC" w:rsidRDefault="00F426CC" w:rsidP="00D13EF5">
      <w:pPr>
        <w:widowControl w:val="0"/>
        <w:numPr>
          <w:ilvl w:val="0"/>
          <w:numId w:val="64"/>
        </w:numPr>
        <w:shd w:val="clear" w:color="auto" w:fill="EEECE1"/>
        <w:spacing w:line="276" w:lineRule="auto"/>
        <w:jc w:val="both"/>
        <w:rPr>
          <w:rFonts w:ascii="Arial" w:hAnsi="Arial" w:cs="Arial"/>
          <w:bCs/>
          <w:spacing w:val="-1"/>
          <w:sz w:val="18"/>
          <w:szCs w:val="18"/>
          <w:lang w:val="x-none" w:eastAsia="x-none"/>
        </w:rPr>
      </w:pPr>
      <w:r w:rsidRPr="00F426CC">
        <w:rPr>
          <w:rFonts w:ascii="Arial" w:hAnsi="Arial" w:cs="Arial"/>
          <w:sz w:val="18"/>
          <w:szCs w:val="18"/>
          <w:lang w:val="x-none" w:eastAsia="x-none"/>
        </w:rPr>
        <w:t xml:space="preserve"> Rzeczywisty </w:t>
      </w:r>
      <w:r w:rsidRPr="00F426CC">
        <w:rPr>
          <w:rFonts w:ascii="Arial" w:hAnsi="Arial" w:cs="Arial"/>
          <w:sz w:val="18"/>
          <w:szCs w:val="18"/>
          <w:lang w:eastAsia="x-none"/>
        </w:rPr>
        <w:t xml:space="preserve"> wymagany </w:t>
      </w:r>
      <w:r w:rsidRPr="00F426CC">
        <w:rPr>
          <w:rFonts w:ascii="Arial" w:hAnsi="Arial" w:cs="Arial"/>
          <w:sz w:val="18"/>
          <w:szCs w:val="18"/>
          <w:lang w:val="x-none" w:eastAsia="x-none"/>
        </w:rPr>
        <w:t>udział procentowy kosztu realizacji danego elementu scalonego</w:t>
      </w:r>
      <w:r w:rsidRPr="00F426CC">
        <w:rPr>
          <w:rFonts w:ascii="Arial" w:hAnsi="Arial" w:cs="Arial"/>
          <w:sz w:val="18"/>
          <w:szCs w:val="18"/>
          <w:lang w:eastAsia="x-none"/>
        </w:rPr>
        <w:t xml:space="preserve"> podany  w kol. 3 i</w:t>
      </w:r>
      <w:r w:rsidRPr="00F426CC">
        <w:rPr>
          <w:rFonts w:ascii="Arial" w:hAnsi="Arial" w:cs="Arial"/>
          <w:sz w:val="18"/>
          <w:szCs w:val="18"/>
          <w:lang w:val="x-none" w:eastAsia="x-none"/>
        </w:rPr>
        <w:t xml:space="preserve"> opisan</w:t>
      </w:r>
      <w:r w:rsidRPr="00F426CC">
        <w:rPr>
          <w:rFonts w:ascii="Arial" w:hAnsi="Arial" w:cs="Arial"/>
          <w:sz w:val="18"/>
          <w:szCs w:val="18"/>
          <w:lang w:eastAsia="x-none"/>
        </w:rPr>
        <w:t xml:space="preserve">y  </w:t>
      </w:r>
      <w:r w:rsidRPr="00F426CC">
        <w:rPr>
          <w:rFonts w:ascii="Arial" w:hAnsi="Arial" w:cs="Arial"/>
          <w:sz w:val="18"/>
          <w:szCs w:val="18"/>
          <w:lang w:val="x-none" w:eastAsia="x-none"/>
        </w:rPr>
        <w:t xml:space="preserve">w Poz. </w:t>
      </w:r>
      <w:r w:rsidRPr="00F426CC">
        <w:rPr>
          <w:rFonts w:ascii="Arial" w:hAnsi="Arial" w:cs="Arial"/>
          <w:sz w:val="18"/>
          <w:szCs w:val="18"/>
          <w:lang w:eastAsia="x-none"/>
        </w:rPr>
        <w:t xml:space="preserve">1, </w:t>
      </w:r>
      <w:r w:rsidRPr="00F426CC">
        <w:rPr>
          <w:rFonts w:ascii="Arial" w:hAnsi="Arial" w:cs="Arial"/>
          <w:sz w:val="18"/>
          <w:szCs w:val="18"/>
          <w:lang w:val="x-none" w:eastAsia="x-none"/>
        </w:rPr>
        <w:t xml:space="preserve">1.1 - 1.3 i 2 wylicza się w odniesieniu do całkowitego wynagrodzenia za wykonanie </w:t>
      </w:r>
      <w:r w:rsidRPr="00F426CC">
        <w:rPr>
          <w:rFonts w:ascii="Arial" w:hAnsi="Arial" w:cs="Arial"/>
          <w:sz w:val="18"/>
          <w:szCs w:val="18"/>
          <w:lang w:eastAsia="x-none"/>
        </w:rPr>
        <w:t xml:space="preserve"> przedmiotu zamówienia</w:t>
      </w:r>
      <w:r w:rsidRPr="00F426CC">
        <w:rPr>
          <w:rFonts w:ascii="Arial" w:hAnsi="Arial" w:cs="Arial"/>
          <w:sz w:val="18"/>
          <w:szCs w:val="18"/>
          <w:lang w:val="x-none" w:eastAsia="x-none"/>
        </w:rPr>
        <w:t>, podanego w poz. RAZEM</w:t>
      </w:r>
      <w:r w:rsidRPr="00F426CC">
        <w:rPr>
          <w:rFonts w:ascii="Arial" w:hAnsi="Arial" w:cs="Arial"/>
          <w:sz w:val="18"/>
          <w:szCs w:val="18"/>
          <w:lang w:eastAsia="x-none"/>
        </w:rPr>
        <w:t>,</w:t>
      </w:r>
      <w:r w:rsidRPr="00F426CC">
        <w:rPr>
          <w:rFonts w:ascii="Arial" w:hAnsi="Arial" w:cs="Arial"/>
          <w:sz w:val="18"/>
          <w:szCs w:val="18"/>
          <w:lang w:val="x-none" w:eastAsia="x-none"/>
        </w:rPr>
        <w:t xml:space="preserve"> w kol 7  </w:t>
      </w:r>
      <w:r w:rsidRPr="00F426CC">
        <w:rPr>
          <w:rFonts w:ascii="Arial" w:hAnsi="Arial" w:cs="Arial"/>
          <w:b/>
          <w:bCs/>
          <w:sz w:val="18"/>
          <w:szCs w:val="18"/>
          <w:lang w:val="x-none" w:eastAsia="x-none"/>
        </w:rPr>
        <w:t>TABELI  ELEMENTÓW  SCALONYCH.</w:t>
      </w:r>
    </w:p>
    <w:p w:rsidR="00F426CC" w:rsidRPr="00F426CC" w:rsidRDefault="00F426CC" w:rsidP="00D13EF5">
      <w:pPr>
        <w:widowControl w:val="0"/>
        <w:numPr>
          <w:ilvl w:val="0"/>
          <w:numId w:val="64"/>
        </w:numPr>
        <w:shd w:val="clear" w:color="auto" w:fill="EEECE1"/>
        <w:spacing w:line="276" w:lineRule="auto"/>
        <w:jc w:val="both"/>
        <w:rPr>
          <w:rFonts w:ascii="Arial" w:hAnsi="Arial" w:cs="Arial"/>
          <w:bCs/>
          <w:spacing w:val="-1"/>
          <w:sz w:val="18"/>
          <w:szCs w:val="18"/>
          <w:lang w:val="x-none" w:eastAsia="x-none"/>
        </w:rPr>
      </w:pPr>
      <w:r w:rsidRPr="00F426CC">
        <w:rPr>
          <w:rFonts w:ascii="Arial" w:hAnsi="Arial" w:cs="Arial"/>
          <w:sz w:val="18"/>
          <w:szCs w:val="18"/>
          <w:lang w:val="x-none" w:eastAsia="x-none"/>
        </w:rPr>
        <w:t>Wartość pozycji „RAZEM” musi odpowiadać ściśle kwocie wynagrodzeni</w:t>
      </w:r>
      <w:r w:rsidR="00AA67F3">
        <w:rPr>
          <w:rFonts w:ascii="Arial" w:hAnsi="Arial" w:cs="Arial"/>
          <w:sz w:val="18"/>
          <w:szCs w:val="18"/>
          <w:lang w:val="x-none" w:eastAsia="x-none"/>
        </w:rPr>
        <w:t xml:space="preserve">a ryczałtowego podanego w </w:t>
      </w:r>
      <w:r w:rsidRPr="00F426CC">
        <w:rPr>
          <w:rFonts w:ascii="Arial" w:hAnsi="Arial" w:cs="Arial"/>
          <w:sz w:val="18"/>
          <w:szCs w:val="18"/>
          <w:lang w:val="x-none" w:eastAsia="x-none"/>
        </w:rPr>
        <w:t>Formularzu oferty</w:t>
      </w:r>
      <w:r w:rsidR="00AA67F3">
        <w:rPr>
          <w:rFonts w:ascii="Arial" w:hAnsi="Arial" w:cs="Arial"/>
          <w:sz w:val="18"/>
          <w:szCs w:val="18"/>
          <w:lang w:eastAsia="x-none"/>
        </w:rPr>
        <w:t>.</w:t>
      </w:r>
    </w:p>
    <w:p w:rsidR="00F426CC" w:rsidRPr="00F426CC" w:rsidRDefault="00F426CC" w:rsidP="00D13EF5">
      <w:pPr>
        <w:widowControl w:val="0"/>
        <w:numPr>
          <w:ilvl w:val="0"/>
          <w:numId w:val="64"/>
        </w:numPr>
        <w:shd w:val="clear" w:color="auto" w:fill="EEECE1"/>
        <w:spacing w:line="276" w:lineRule="auto"/>
        <w:jc w:val="both"/>
        <w:rPr>
          <w:rFonts w:ascii="Arial" w:hAnsi="Arial" w:cs="Arial"/>
          <w:bCs/>
          <w:spacing w:val="-1"/>
          <w:sz w:val="18"/>
          <w:szCs w:val="18"/>
          <w:lang w:val="x-none" w:eastAsia="x-none"/>
        </w:rPr>
      </w:pPr>
      <w:r w:rsidRPr="00F426CC">
        <w:rPr>
          <w:rFonts w:ascii="Arial" w:hAnsi="Arial" w:cs="Arial"/>
          <w:bCs/>
          <w:spacing w:val="-1"/>
          <w:sz w:val="18"/>
          <w:szCs w:val="18"/>
          <w:lang w:val="x-none" w:eastAsia="x-none"/>
        </w:rPr>
        <w:t>Wymagane jest wypełnienie wszystkich</w:t>
      </w:r>
      <w:r w:rsidRPr="00F426CC">
        <w:rPr>
          <w:rFonts w:ascii="Arial" w:hAnsi="Arial" w:cs="Arial"/>
          <w:bCs/>
          <w:spacing w:val="-1"/>
          <w:sz w:val="18"/>
          <w:szCs w:val="18"/>
          <w:lang w:eastAsia="x-none"/>
        </w:rPr>
        <w:t xml:space="preserve"> wskazanych</w:t>
      </w:r>
      <w:r w:rsidRPr="00F426CC">
        <w:rPr>
          <w:rFonts w:ascii="Arial" w:hAnsi="Arial" w:cs="Arial"/>
          <w:bCs/>
          <w:spacing w:val="-1"/>
          <w:sz w:val="18"/>
          <w:szCs w:val="18"/>
          <w:lang w:val="x-none" w:eastAsia="x-none"/>
        </w:rPr>
        <w:t xml:space="preserve"> pozycji tabeli. </w:t>
      </w:r>
    </w:p>
    <w:p w:rsidR="00F426CC" w:rsidRPr="00F426CC" w:rsidRDefault="00F426CC" w:rsidP="00D13EF5">
      <w:pPr>
        <w:widowControl w:val="0"/>
        <w:numPr>
          <w:ilvl w:val="0"/>
          <w:numId w:val="64"/>
        </w:numPr>
        <w:shd w:val="clear" w:color="auto" w:fill="EEECE1"/>
        <w:spacing w:line="276" w:lineRule="auto"/>
        <w:jc w:val="both"/>
        <w:rPr>
          <w:rFonts w:ascii="Arial" w:hAnsi="Arial" w:cs="Arial"/>
          <w:bCs/>
          <w:spacing w:val="-1"/>
          <w:sz w:val="18"/>
          <w:szCs w:val="18"/>
          <w:lang w:val="x-none" w:eastAsia="x-none"/>
        </w:rPr>
      </w:pPr>
      <w:r w:rsidRPr="00F426CC">
        <w:rPr>
          <w:rFonts w:ascii="Arial" w:hAnsi="Arial" w:cs="Arial"/>
          <w:bCs/>
          <w:spacing w:val="-1"/>
          <w:sz w:val="18"/>
          <w:szCs w:val="18"/>
          <w:lang w:val="x-none" w:eastAsia="x-none"/>
        </w:rPr>
        <w:t xml:space="preserve">Niezałączenie 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>tabeli  elementów  scalonych</w:t>
      </w:r>
      <w:r w:rsidRPr="00F426CC">
        <w:rPr>
          <w:rFonts w:ascii="Arial" w:hAnsi="Arial" w:cs="Arial"/>
          <w:sz w:val="18"/>
          <w:szCs w:val="18"/>
          <w:lang w:val="x-none" w:eastAsia="x-none"/>
        </w:rPr>
        <w:t xml:space="preserve"> </w:t>
      </w:r>
      <w:r w:rsidRPr="00F426CC">
        <w:rPr>
          <w:rFonts w:ascii="Arial" w:hAnsi="Arial" w:cs="Arial"/>
          <w:bCs/>
          <w:spacing w:val="-1"/>
          <w:sz w:val="18"/>
          <w:szCs w:val="18"/>
          <w:lang w:val="x-none" w:eastAsia="x-none"/>
        </w:rPr>
        <w:t>do</w:t>
      </w:r>
      <w:r w:rsidRPr="00F426CC">
        <w:rPr>
          <w:rFonts w:ascii="Arial" w:hAnsi="Arial" w:cs="Arial"/>
          <w:bCs/>
          <w:spacing w:val="-1"/>
          <w:sz w:val="18"/>
          <w:szCs w:val="18"/>
          <w:lang w:eastAsia="x-none"/>
        </w:rPr>
        <w:t xml:space="preserve"> oferty</w:t>
      </w:r>
      <w:r w:rsidRPr="00F426CC">
        <w:rPr>
          <w:rFonts w:ascii="Arial" w:hAnsi="Arial" w:cs="Arial"/>
          <w:sz w:val="18"/>
          <w:szCs w:val="18"/>
          <w:lang w:eastAsia="x-none"/>
        </w:rPr>
        <w:t>,</w:t>
      </w:r>
      <w:r w:rsidRPr="00F426CC">
        <w:rPr>
          <w:rFonts w:ascii="Arial" w:hAnsi="Arial" w:cs="Arial"/>
          <w:color w:val="FF0000"/>
          <w:sz w:val="18"/>
          <w:szCs w:val="18"/>
          <w:lang w:eastAsia="x-none"/>
        </w:rPr>
        <w:t xml:space="preserve"> </w:t>
      </w:r>
      <w:r w:rsidRPr="00F426CC">
        <w:rPr>
          <w:rFonts w:ascii="Arial" w:hAnsi="Arial" w:cs="Arial"/>
          <w:bCs/>
          <w:spacing w:val="-1"/>
          <w:sz w:val="18"/>
          <w:szCs w:val="18"/>
          <w:lang w:val="x-none" w:eastAsia="x-none"/>
        </w:rPr>
        <w:t xml:space="preserve">niewypełnienie wszystkich wymaganych pozycji w tabeli </w:t>
      </w:r>
      <w:r w:rsidRPr="00F426CC">
        <w:rPr>
          <w:rFonts w:ascii="Arial" w:hAnsi="Arial" w:cs="Arial"/>
          <w:bCs/>
          <w:spacing w:val="-1"/>
          <w:sz w:val="18"/>
          <w:szCs w:val="18"/>
          <w:lang w:eastAsia="x-none"/>
        </w:rPr>
        <w:t xml:space="preserve">lub niewłaściwy udział % kosztu realizacji  danego elementu scalonego </w:t>
      </w:r>
      <w:r w:rsidRPr="00F426CC">
        <w:rPr>
          <w:rFonts w:ascii="Arial" w:hAnsi="Arial" w:cs="Arial"/>
          <w:bCs/>
          <w:spacing w:val="-1"/>
          <w:sz w:val="18"/>
          <w:szCs w:val="18"/>
          <w:lang w:val="x-none" w:eastAsia="x-none"/>
        </w:rPr>
        <w:t>będzie skutkować odrzuceniem oferty  z postępowania.</w:t>
      </w:r>
      <w:r w:rsidRPr="00F426CC">
        <w:rPr>
          <w:rFonts w:ascii="Arial" w:hAnsi="Arial" w:cs="Arial"/>
          <w:sz w:val="18"/>
          <w:szCs w:val="18"/>
          <w:lang w:val="x-none" w:eastAsia="x-none"/>
        </w:rPr>
        <w:t xml:space="preserve"> </w:t>
      </w:r>
    </w:p>
    <w:p w:rsidR="00F426CC" w:rsidRPr="00F426CC" w:rsidRDefault="00F426CC" w:rsidP="00F426CC">
      <w:pPr>
        <w:ind w:left="284" w:hanging="284"/>
        <w:jc w:val="both"/>
        <w:rPr>
          <w:rFonts w:ascii="Arial" w:eastAsia="Calibri" w:hAnsi="Arial" w:cs="Arial"/>
          <w:lang w:val="x-none"/>
        </w:rPr>
      </w:pPr>
    </w:p>
    <w:p w:rsidR="00F426CC" w:rsidRPr="00F426CC" w:rsidRDefault="00F426CC" w:rsidP="00F426CC">
      <w:pPr>
        <w:spacing w:line="360" w:lineRule="auto"/>
        <w:ind w:left="852"/>
        <w:rPr>
          <w:rFonts w:ascii="Arial" w:eastAsia="Calibri" w:hAnsi="Arial" w:cs="Arial"/>
          <w:i/>
          <w:iCs/>
          <w:sz w:val="16"/>
          <w:szCs w:val="16"/>
        </w:rPr>
      </w:pPr>
    </w:p>
    <w:p w:rsidR="00F426CC" w:rsidRPr="00F426CC" w:rsidRDefault="00F426CC" w:rsidP="00F426CC">
      <w:pPr>
        <w:spacing w:line="360" w:lineRule="auto"/>
        <w:ind w:left="852"/>
        <w:rPr>
          <w:rFonts w:ascii="Arial" w:eastAsia="Calibri" w:hAnsi="Arial" w:cs="Arial"/>
          <w:i/>
          <w:iCs/>
          <w:sz w:val="16"/>
          <w:szCs w:val="16"/>
        </w:rPr>
      </w:pPr>
    </w:p>
    <w:p w:rsidR="00F426CC" w:rsidRPr="00F426CC" w:rsidRDefault="00F426CC" w:rsidP="00F426CC">
      <w:pPr>
        <w:spacing w:line="360" w:lineRule="auto"/>
        <w:rPr>
          <w:rFonts w:ascii="Arial" w:eastAsia="Calibri" w:hAnsi="Arial" w:cs="Arial"/>
          <w:i/>
          <w:iCs/>
          <w:sz w:val="16"/>
          <w:szCs w:val="16"/>
        </w:rPr>
      </w:pPr>
    </w:p>
    <w:p w:rsidR="00E677E1" w:rsidRDefault="00E677E1" w:rsidP="007B351F">
      <w:pPr>
        <w:widowControl w:val="0"/>
        <w:spacing w:line="300" w:lineRule="atLeast"/>
        <w:ind w:left="6372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E677E1" w:rsidRDefault="000F6208" w:rsidP="00F26D40">
      <w:pPr>
        <w:spacing w:line="300" w:lineRule="atLeast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E677E1">
        <w:rPr>
          <w:rFonts w:ascii="Arial" w:hAnsi="Arial" w:cs="Arial"/>
          <w:sz w:val="22"/>
          <w:szCs w:val="22"/>
        </w:rPr>
        <w:t>Miejs</w:t>
      </w:r>
      <w:r w:rsidR="00F426CC">
        <w:rPr>
          <w:rFonts w:ascii="Arial" w:hAnsi="Arial" w:cs="Arial"/>
          <w:sz w:val="22"/>
          <w:szCs w:val="22"/>
        </w:rPr>
        <w:t>cowość i data:………………… __ __ 20__</w:t>
      </w:r>
      <w:r w:rsidRPr="00E677E1">
        <w:rPr>
          <w:rFonts w:ascii="Arial" w:hAnsi="Arial" w:cs="Arial"/>
          <w:sz w:val="22"/>
          <w:szCs w:val="22"/>
        </w:rPr>
        <w:t xml:space="preserve"> r.</w:t>
      </w:r>
    </w:p>
    <w:p w:rsidR="00E677E1" w:rsidRDefault="00E677E1" w:rsidP="007B351F">
      <w:pPr>
        <w:widowControl w:val="0"/>
        <w:spacing w:line="300" w:lineRule="atLeast"/>
        <w:ind w:left="6372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E677E1" w:rsidRDefault="00E677E1" w:rsidP="007B351F">
      <w:pPr>
        <w:widowControl w:val="0"/>
        <w:spacing w:line="300" w:lineRule="atLeast"/>
        <w:ind w:left="6372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8B0D34" w:rsidRDefault="008B0D34" w:rsidP="007B351F">
      <w:pPr>
        <w:widowControl w:val="0"/>
        <w:spacing w:line="300" w:lineRule="atLeast"/>
        <w:ind w:left="6372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8B0D34" w:rsidRDefault="008B0D34" w:rsidP="007B351F">
      <w:pPr>
        <w:widowControl w:val="0"/>
        <w:spacing w:line="300" w:lineRule="atLeast"/>
        <w:ind w:left="6372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8B0D34" w:rsidRDefault="008B0D34" w:rsidP="007B351F">
      <w:pPr>
        <w:widowControl w:val="0"/>
        <w:spacing w:line="300" w:lineRule="atLeast"/>
        <w:ind w:left="6372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F426CC" w:rsidRDefault="00F426CC" w:rsidP="007B351F">
      <w:pPr>
        <w:widowControl w:val="0"/>
        <w:spacing w:line="300" w:lineRule="atLeast"/>
        <w:ind w:left="6372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F426CC" w:rsidRDefault="00F426CC" w:rsidP="007B351F">
      <w:pPr>
        <w:widowControl w:val="0"/>
        <w:spacing w:line="300" w:lineRule="atLeast"/>
        <w:ind w:left="6372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F426CC" w:rsidRDefault="00F426CC" w:rsidP="007B351F">
      <w:pPr>
        <w:widowControl w:val="0"/>
        <w:spacing w:line="300" w:lineRule="atLeast"/>
        <w:ind w:left="6372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F426CC" w:rsidRDefault="00F426CC" w:rsidP="007B351F">
      <w:pPr>
        <w:widowControl w:val="0"/>
        <w:spacing w:line="300" w:lineRule="atLeast"/>
        <w:ind w:left="6372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F426CC" w:rsidRDefault="00F426CC" w:rsidP="007B351F">
      <w:pPr>
        <w:widowControl w:val="0"/>
        <w:spacing w:line="300" w:lineRule="atLeast"/>
        <w:ind w:left="6372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F426CC" w:rsidRDefault="00F426CC" w:rsidP="007B351F">
      <w:pPr>
        <w:widowControl w:val="0"/>
        <w:spacing w:line="300" w:lineRule="atLeast"/>
        <w:ind w:left="6372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F426CC" w:rsidRDefault="00F426CC" w:rsidP="007B351F">
      <w:pPr>
        <w:widowControl w:val="0"/>
        <w:spacing w:line="300" w:lineRule="atLeast"/>
        <w:ind w:left="6372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6933ED" w:rsidRDefault="006933ED" w:rsidP="007B351F">
      <w:pPr>
        <w:widowControl w:val="0"/>
        <w:spacing w:line="300" w:lineRule="atLeast"/>
        <w:ind w:left="6372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F426CC" w:rsidRPr="00983094" w:rsidRDefault="00F426CC" w:rsidP="00F426CC">
      <w:pPr>
        <w:widowControl w:val="0"/>
        <w:spacing w:line="300" w:lineRule="atLeast"/>
        <w:jc w:val="right"/>
        <w:rPr>
          <w:rFonts w:ascii="Arial" w:hAnsi="Arial" w:cs="Arial"/>
          <w:b/>
          <w:sz w:val="24"/>
          <w:szCs w:val="24"/>
        </w:rPr>
      </w:pPr>
      <w:r w:rsidRPr="00983094">
        <w:rPr>
          <w:rFonts w:ascii="Arial" w:hAnsi="Arial" w:cs="Arial"/>
          <w:b/>
          <w:sz w:val="24"/>
          <w:szCs w:val="24"/>
        </w:rPr>
        <w:t xml:space="preserve">Formularz </w:t>
      </w:r>
      <w:r>
        <w:rPr>
          <w:rFonts w:ascii="Arial" w:hAnsi="Arial" w:cs="Arial"/>
          <w:b/>
          <w:sz w:val="24"/>
          <w:szCs w:val="24"/>
        </w:rPr>
        <w:t>n</w:t>
      </w:r>
      <w:r w:rsidRPr="00983094">
        <w:rPr>
          <w:rFonts w:ascii="Arial" w:hAnsi="Arial" w:cs="Arial"/>
          <w:b/>
          <w:sz w:val="24"/>
          <w:szCs w:val="24"/>
        </w:rPr>
        <w:t xml:space="preserve">r </w:t>
      </w:r>
      <w:r>
        <w:rPr>
          <w:rFonts w:ascii="Arial" w:hAnsi="Arial" w:cs="Arial"/>
          <w:b/>
          <w:sz w:val="24"/>
          <w:szCs w:val="24"/>
        </w:rPr>
        <w:t>2b</w:t>
      </w:r>
    </w:p>
    <w:p w:rsidR="00F426CC" w:rsidRPr="00FE5227" w:rsidRDefault="00F426CC" w:rsidP="00F426CC">
      <w:pPr>
        <w:rPr>
          <w:rFonts w:ascii="Arial" w:hAnsi="Arial" w:cs="Arial"/>
          <w:b/>
          <w:sz w:val="16"/>
          <w:szCs w:val="16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9"/>
      </w:tblGrid>
      <w:tr w:rsidR="00F426CC" w:rsidRPr="00983094" w:rsidTr="00F426CC">
        <w:trPr>
          <w:trHeight w:val="1077"/>
        </w:trPr>
        <w:tc>
          <w:tcPr>
            <w:tcW w:w="14459" w:type="dxa"/>
            <w:shd w:val="clear" w:color="auto" w:fill="FFFF00"/>
            <w:vAlign w:val="center"/>
          </w:tcPr>
          <w:p w:rsidR="00F426CC" w:rsidRPr="00983094" w:rsidRDefault="00F426CC" w:rsidP="00F426C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</w:pPr>
            <w:r w:rsidRPr="00983094"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  <w:t xml:space="preserve">FORMULARZ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  <w:t>CENOWY – część II zamówienia</w:t>
            </w:r>
          </w:p>
        </w:tc>
      </w:tr>
    </w:tbl>
    <w:p w:rsidR="00F426CC" w:rsidRPr="00FE5227" w:rsidRDefault="00F426CC" w:rsidP="00F42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x-none"/>
        </w:rPr>
      </w:pPr>
    </w:p>
    <w:p w:rsidR="00F426CC" w:rsidRDefault="00F426CC" w:rsidP="00F426CC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lang w:eastAsia="x-none"/>
        </w:rPr>
      </w:pPr>
      <w:r w:rsidRPr="00FE5227">
        <w:rPr>
          <w:rFonts w:ascii="Arial" w:hAnsi="Arial" w:cs="Arial"/>
          <w:sz w:val="22"/>
          <w:szCs w:val="22"/>
          <w:lang w:val="x-none" w:eastAsia="x-none"/>
        </w:rPr>
        <w:t>Składając ofertę w postępowaniu o udzielenie zamówienia publicznego na:</w:t>
      </w:r>
    </w:p>
    <w:p w:rsidR="00F426CC" w:rsidRPr="00FE5227" w:rsidRDefault="00F426CC" w:rsidP="00F42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x-none"/>
        </w:rPr>
      </w:pPr>
    </w:p>
    <w:p w:rsidR="00F426CC" w:rsidRPr="004C10B4" w:rsidRDefault="00F426CC" w:rsidP="00F4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4"/>
          <w:szCs w:val="24"/>
        </w:rPr>
      </w:pPr>
      <w:r w:rsidRPr="004C10B4">
        <w:rPr>
          <w:rFonts w:ascii="Arial" w:eastAsia="Tahoma,Bold" w:hAnsi="Arial" w:cs="Arial"/>
          <w:b/>
          <w:sz w:val="24"/>
          <w:szCs w:val="24"/>
        </w:rPr>
        <w:t>„Rewitalizacja Obszarowa Centrum Łodzi – Projekt 4 – Opracowanie dokumentacji projektowej wraz z pełnieniem nadzoru autorskiego dla zadania:</w:t>
      </w:r>
    </w:p>
    <w:p w:rsidR="00F426CC" w:rsidRPr="004C10B4" w:rsidRDefault="00F426CC" w:rsidP="00F4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4"/>
          <w:szCs w:val="24"/>
        </w:rPr>
      </w:pPr>
      <w:r w:rsidRPr="004C10B4">
        <w:rPr>
          <w:rFonts w:ascii="Arial" w:eastAsia="Tahoma,Bold" w:hAnsi="Arial" w:cs="Arial"/>
          <w:b/>
          <w:sz w:val="24"/>
          <w:szCs w:val="24"/>
        </w:rPr>
        <w:t xml:space="preserve">„Rewitalizacja Parku Staromiejskiego w Łodzi ograniczonego ulicami Zachodnią, Wolborską, Franciszkańską i Północną”, </w:t>
      </w:r>
    </w:p>
    <w:p w:rsidR="00F426CC" w:rsidRPr="004C10B4" w:rsidRDefault="00F426CC" w:rsidP="00F4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4"/>
          <w:szCs w:val="24"/>
        </w:rPr>
      </w:pPr>
      <w:r w:rsidRPr="004C10B4">
        <w:rPr>
          <w:rFonts w:ascii="Arial" w:eastAsia="Tahoma,Bold" w:hAnsi="Arial" w:cs="Arial"/>
          <w:b/>
          <w:sz w:val="24"/>
          <w:szCs w:val="24"/>
        </w:rPr>
        <w:t xml:space="preserve">„Przebudowa ulic </w:t>
      </w:r>
      <w:proofErr w:type="spellStart"/>
      <w:r w:rsidRPr="004C10B4">
        <w:rPr>
          <w:rFonts w:ascii="Arial" w:eastAsia="Tahoma,Bold" w:hAnsi="Arial" w:cs="Arial"/>
          <w:b/>
          <w:sz w:val="24"/>
          <w:szCs w:val="24"/>
        </w:rPr>
        <w:t>Podrzecznej</w:t>
      </w:r>
      <w:proofErr w:type="spellEnd"/>
      <w:r w:rsidRPr="004C10B4">
        <w:rPr>
          <w:rFonts w:ascii="Arial" w:eastAsia="Tahoma,Bold" w:hAnsi="Arial" w:cs="Arial"/>
          <w:b/>
          <w:sz w:val="24"/>
          <w:szCs w:val="24"/>
        </w:rPr>
        <w:t xml:space="preserve"> i Wolborskiej na odcinku od ul. Nowomiejskiej (bez skrzyżowania) do ul. Franciszkańskiej (bez skrzyżowania)”, „Przebudowa Starego Rynku w Łodzi””  </w:t>
      </w:r>
    </w:p>
    <w:p w:rsidR="00F426CC" w:rsidRPr="004C10B4" w:rsidRDefault="00F426CC" w:rsidP="00F4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4"/>
          <w:szCs w:val="24"/>
        </w:rPr>
      </w:pPr>
    </w:p>
    <w:p w:rsidR="00F426CC" w:rsidRPr="004C10B4" w:rsidRDefault="00F426CC" w:rsidP="00F4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4"/>
          <w:szCs w:val="24"/>
        </w:rPr>
      </w:pPr>
      <w:r w:rsidRPr="004C10B4">
        <w:rPr>
          <w:rFonts w:ascii="Arial" w:eastAsia="Tahoma,Bold" w:hAnsi="Arial" w:cs="Arial"/>
          <w:b/>
          <w:sz w:val="24"/>
          <w:szCs w:val="24"/>
        </w:rPr>
        <w:t xml:space="preserve"> Nr sprawy: ZIM-DZ.2621.</w:t>
      </w:r>
      <w:r w:rsidR="00B475CE">
        <w:rPr>
          <w:rFonts w:ascii="Arial" w:eastAsia="Tahoma,Bold" w:hAnsi="Arial" w:cs="Arial"/>
          <w:b/>
          <w:sz w:val="24"/>
          <w:szCs w:val="24"/>
        </w:rPr>
        <w:t>1</w:t>
      </w:r>
      <w:r w:rsidRPr="004C10B4">
        <w:rPr>
          <w:rFonts w:ascii="Arial" w:eastAsia="Tahoma,Bold" w:hAnsi="Arial" w:cs="Arial"/>
          <w:b/>
          <w:sz w:val="24"/>
          <w:szCs w:val="24"/>
        </w:rPr>
        <w:t>.20</w:t>
      </w:r>
      <w:r w:rsidR="00B475CE">
        <w:rPr>
          <w:rFonts w:ascii="Arial" w:eastAsia="Tahoma,Bold" w:hAnsi="Arial" w:cs="Arial"/>
          <w:b/>
          <w:sz w:val="24"/>
          <w:szCs w:val="24"/>
        </w:rPr>
        <w:t>20</w:t>
      </w:r>
    </w:p>
    <w:p w:rsidR="00F426CC" w:rsidRPr="000B2D30" w:rsidRDefault="00F426CC" w:rsidP="00F426CC">
      <w:pPr>
        <w:spacing w:line="300" w:lineRule="atLeast"/>
        <w:ind w:left="5670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F426CC" w:rsidRPr="00FE5227" w:rsidRDefault="00F426CC" w:rsidP="00F426CC">
      <w:pPr>
        <w:widowControl w:val="0"/>
        <w:shd w:val="clear" w:color="auto" w:fill="FFFFFF"/>
        <w:spacing w:line="360" w:lineRule="auto"/>
        <w:ind w:right="-319"/>
        <w:jc w:val="both"/>
        <w:rPr>
          <w:rFonts w:ascii="Arial" w:eastAsia="Calibri" w:hAnsi="Arial" w:cs="Arial"/>
          <w:b/>
          <w:smallCaps/>
          <w:sz w:val="22"/>
          <w:szCs w:val="22"/>
        </w:rPr>
      </w:pPr>
      <w:r w:rsidRPr="00FE5227">
        <w:rPr>
          <w:rFonts w:ascii="Arial" w:eastAsia="Calibri" w:hAnsi="Arial" w:cs="Arial"/>
          <w:sz w:val="22"/>
          <w:szCs w:val="22"/>
        </w:rPr>
        <w:t>ja/my* niżej podpisany/i* ...................................................................................................,</w:t>
      </w:r>
    </w:p>
    <w:p w:rsidR="00F426CC" w:rsidRPr="00FE5227" w:rsidRDefault="00F426CC" w:rsidP="00F426CC">
      <w:pPr>
        <w:widowControl w:val="0"/>
        <w:shd w:val="clear" w:color="auto" w:fill="FFFFFF"/>
        <w:spacing w:line="360" w:lineRule="auto"/>
        <w:ind w:left="1920" w:right="-319" w:hanging="1920"/>
        <w:jc w:val="both"/>
        <w:rPr>
          <w:rFonts w:ascii="Arial" w:eastAsia="Calibri" w:hAnsi="Arial" w:cs="Arial"/>
          <w:sz w:val="22"/>
          <w:szCs w:val="22"/>
        </w:rPr>
      </w:pPr>
      <w:r w:rsidRPr="00FE5227">
        <w:rPr>
          <w:rFonts w:ascii="Arial" w:eastAsia="Calibri" w:hAnsi="Arial" w:cs="Arial"/>
          <w:sz w:val="22"/>
          <w:szCs w:val="22"/>
        </w:rPr>
        <w:t>reprezentując Wykonawcę/ Wykonawców* .......................................................................</w:t>
      </w:r>
    </w:p>
    <w:p w:rsidR="00F426CC" w:rsidRPr="00FE5227" w:rsidRDefault="00F426CC" w:rsidP="00F426CC">
      <w:pPr>
        <w:widowControl w:val="0"/>
        <w:spacing w:line="360" w:lineRule="auto"/>
        <w:ind w:right="-319"/>
        <w:jc w:val="both"/>
        <w:rPr>
          <w:rFonts w:ascii="Arial" w:eastAsia="Calibri" w:hAnsi="Arial" w:cs="Arial"/>
          <w:sz w:val="22"/>
          <w:szCs w:val="22"/>
        </w:rPr>
      </w:pPr>
      <w:r w:rsidRPr="00FE5227">
        <w:rPr>
          <w:rFonts w:ascii="Arial" w:eastAsia="Calibri" w:hAnsi="Arial" w:cs="Arial"/>
          <w:sz w:val="22"/>
          <w:szCs w:val="22"/>
        </w:rPr>
        <w:t>oferuję/</w:t>
      </w:r>
      <w:proofErr w:type="spellStart"/>
      <w:r w:rsidRPr="00FE5227">
        <w:rPr>
          <w:rFonts w:ascii="Arial" w:eastAsia="Calibri" w:hAnsi="Arial" w:cs="Arial"/>
          <w:sz w:val="22"/>
          <w:szCs w:val="22"/>
        </w:rPr>
        <w:t>emy</w:t>
      </w:r>
      <w:proofErr w:type="spellEnd"/>
      <w:r w:rsidRPr="00FE5227">
        <w:rPr>
          <w:rFonts w:ascii="Arial" w:eastAsia="Calibri" w:hAnsi="Arial" w:cs="Arial"/>
          <w:sz w:val="22"/>
          <w:szCs w:val="22"/>
        </w:rPr>
        <w:t xml:space="preserve"> wykonanie przedmiotu zamówienia zgodnie z poniższymi cenami ryczałtowymi:</w:t>
      </w:r>
    </w:p>
    <w:p w:rsidR="00F426CC" w:rsidRDefault="00F426CC" w:rsidP="00F426CC">
      <w:pPr>
        <w:rPr>
          <w:rFonts w:ascii="Arial" w:hAnsi="Arial" w:cs="Arial"/>
          <w:b/>
          <w:sz w:val="24"/>
          <w:szCs w:val="24"/>
        </w:rPr>
      </w:pPr>
    </w:p>
    <w:p w:rsidR="00F426CC" w:rsidRDefault="00F426CC" w:rsidP="00F426CC">
      <w:pPr>
        <w:widowControl w:val="0"/>
        <w:spacing w:line="3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426CC" w:rsidRDefault="00F426CC" w:rsidP="00F426CC">
      <w:pPr>
        <w:widowControl w:val="0"/>
        <w:spacing w:line="3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426CC" w:rsidRDefault="00F426CC" w:rsidP="00F426CC">
      <w:pPr>
        <w:widowControl w:val="0"/>
        <w:spacing w:line="30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ELEMENTÓW SCALONYCH</w:t>
      </w:r>
    </w:p>
    <w:p w:rsidR="00F426CC" w:rsidRPr="00C36544" w:rsidRDefault="00F426CC" w:rsidP="00F426CC">
      <w:pPr>
        <w:widowControl w:val="0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45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3947"/>
        <w:gridCol w:w="2052"/>
        <w:gridCol w:w="1440"/>
        <w:gridCol w:w="1620"/>
        <w:gridCol w:w="1616"/>
        <w:gridCol w:w="1607"/>
        <w:gridCol w:w="1637"/>
      </w:tblGrid>
      <w:tr w:rsidR="00F426CC" w:rsidTr="00F426CC">
        <w:trPr>
          <w:trHeight w:val="622"/>
        </w:trPr>
        <w:tc>
          <w:tcPr>
            <w:tcW w:w="14508" w:type="dxa"/>
            <w:gridSpan w:val="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:rsidR="00F426CC" w:rsidRDefault="00F42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Przebudowa ulic </w:t>
            </w:r>
            <w:proofErr w:type="spellStart"/>
            <w:r>
              <w:rPr>
                <w:b/>
                <w:sz w:val="22"/>
                <w:szCs w:val="22"/>
              </w:rPr>
              <w:t>Podrzecznej</w:t>
            </w:r>
            <w:proofErr w:type="spellEnd"/>
            <w:r>
              <w:rPr>
                <w:b/>
                <w:sz w:val="22"/>
                <w:szCs w:val="22"/>
              </w:rPr>
              <w:t xml:space="preserve"> i Wolborskiej na odcinku od ul. Nowomiejskiej (bez skrzyżowania) do ul. Franciszkańskiej (bez skrzyżowania).</w:t>
            </w:r>
          </w:p>
        </w:tc>
      </w:tr>
      <w:tr w:rsidR="00F426CC" w:rsidTr="00F426CC">
        <w:trPr>
          <w:trHeight w:hRule="exact" w:val="1658"/>
        </w:trPr>
        <w:tc>
          <w:tcPr>
            <w:tcW w:w="5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  <w:vAlign w:val="center"/>
            <w:hideMark/>
          </w:tcPr>
          <w:p w:rsidR="00F426CC" w:rsidRDefault="00F426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Poz.</w:t>
            </w:r>
          </w:p>
        </w:tc>
        <w:tc>
          <w:tcPr>
            <w:tcW w:w="3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  <w:vAlign w:val="center"/>
            <w:hideMark/>
          </w:tcPr>
          <w:p w:rsidR="00F426CC" w:rsidRDefault="00F42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ELEMENTY  SCALONE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  <w:hideMark/>
          </w:tcPr>
          <w:p w:rsidR="00F426CC" w:rsidRDefault="00F42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Nieprzekraczalny udział</w:t>
            </w:r>
          </w:p>
          <w:p w:rsidR="00F426CC" w:rsidRDefault="00F426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procentowy kosztów poszczególnych elementów</w:t>
            </w:r>
          </w:p>
          <w:p w:rsidR="00F426CC" w:rsidRDefault="00F42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 odniesieniu </w:t>
            </w:r>
            <w:r>
              <w:rPr>
                <w:b/>
                <w:bCs/>
                <w:sz w:val="18"/>
                <w:szCs w:val="18"/>
              </w:rPr>
              <w:br/>
              <w:t>do kosztów całego zamówienia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</w:tcPr>
          <w:p w:rsidR="00F426CC" w:rsidRDefault="00F426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426CC" w:rsidRDefault="00F426C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426CC" w:rsidRDefault="00F426C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426CC" w:rsidRDefault="00F426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poszczególnych elementów netto (PLN)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</w:tcPr>
          <w:p w:rsidR="00F426CC" w:rsidRDefault="00F426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426CC" w:rsidRDefault="00F426C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426CC" w:rsidRDefault="00F426C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426CC" w:rsidRDefault="00F426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podatku VAT poszczególnych elementów (%)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</w:tcPr>
          <w:p w:rsidR="00F426CC" w:rsidRDefault="00F426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426CC" w:rsidRDefault="00F426C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426CC" w:rsidRDefault="00F426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podatku VAT poszczególnych elementów (PLN)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  <w:vAlign w:val="center"/>
            <w:hideMark/>
          </w:tcPr>
          <w:p w:rsidR="00F426CC" w:rsidRDefault="00F42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poszczególnych elementów</w:t>
            </w:r>
          </w:p>
          <w:p w:rsidR="00F426CC" w:rsidRDefault="00F42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brutto (PLN)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F81BD"/>
            <w:vAlign w:val="center"/>
            <w:hideMark/>
          </w:tcPr>
          <w:p w:rsidR="00F426CC" w:rsidRDefault="00F42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Rzeczywisty udział</w:t>
            </w:r>
          </w:p>
          <w:p w:rsidR="00F426CC" w:rsidRDefault="00F426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procentowy kosztu</w:t>
            </w:r>
          </w:p>
          <w:p w:rsidR="00F426CC" w:rsidRDefault="00F42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realizacji danego elementu (%)</w:t>
            </w:r>
          </w:p>
        </w:tc>
      </w:tr>
      <w:tr w:rsidR="00F426CC" w:rsidTr="00F426CC">
        <w:tc>
          <w:tcPr>
            <w:tcW w:w="5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3DFEE"/>
            <w:hideMark/>
          </w:tcPr>
          <w:p w:rsidR="00F426CC" w:rsidRDefault="00F42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3DFEE"/>
            <w:hideMark/>
          </w:tcPr>
          <w:p w:rsidR="00F426CC" w:rsidRDefault="00F42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3DFEE"/>
            <w:hideMark/>
          </w:tcPr>
          <w:p w:rsidR="00F426CC" w:rsidRDefault="00F42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3DFEE"/>
            <w:hideMark/>
          </w:tcPr>
          <w:p w:rsidR="00F426CC" w:rsidRDefault="00F42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3DFEE"/>
            <w:hideMark/>
          </w:tcPr>
          <w:p w:rsidR="00F426CC" w:rsidRDefault="00F42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3DFEE"/>
            <w:hideMark/>
          </w:tcPr>
          <w:p w:rsidR="00F426CC" w:rsidRDefault="00F42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3DFEE"/>
            <w:hideMark/>
          </w:tcPr>
          <w:p w:rsidR="00F426CC" w:rsidRDefault="00F42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3DFEE"/>
            <w:vAlign w:val="center"/>
            <w:hideMark/>
          </w:tcPr>
          <w:p w:rsidR="00F426CC" w:rsidRDefault="00F42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426CC" w:rsidTr="00F426CC">
        <w:trPr>
          <w:trHeight w:val="567"/>
        </w:trPr>
        <w:tc>
          <w:tcPr>
            <w:tcW w:w="5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  <w:hideMark/>
          </w:tcPr>
          <w:p w:rsidR="00F426CC" w:rsidRDefault="00F42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  <w:hideMark/>
          </w:tcPr>
          <w:p w:rsidR="00F426CC" w:rsidRDefault="00F426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Prace projektowe łącznie (suma poz. 1.1 do 1.3)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  <w:hideMark/>
          </w:tcPr>
          <w:p w:rsidR="00F426CC" w:rsidRDefault="00F42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75-90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F426CC" w:rsidRDefault="00F426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F426CC" w:rsidRDefault="00F426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F426CC" w:rsidRDefault="00F426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F426CC" w:rsidRDefault="00F426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:rsidR="00F426CC" w:rsidRDefault="00F42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F426CC" w:rsidTr="00F426CC">
        <w:trPr>
          <w:trHeight w:val="638"/>
        </w:trPr>
        <w:tc>
          <w:tcPr>
            <w:tcW w:w="5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426CC" w:rsidRDefault="00F42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3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426CC" w:rsidRDefault="00F426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Koncepcja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426CC" w:rsidRDefault="00F42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t>15 - 20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26CC" w:rsidRDefault="00F426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26CC" w:rsidRDefault="00F426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26CC" w:rsidRDefault="00F426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6CC" w:rsidRDefault="00F426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426CC" w:rsidRDefault="00F42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F426CC" w:rsidTr="00F426CC">
        <w:trPr>
          <w:trHeight w:val="567"/>
        </w:trPr>
        <w:tc>
          <w:tcPr>
            <w:tcW w:w="5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426CC" w:rsidRDefault="00F42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3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426CC" w:rsidRDefault="00F426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Projekt Budowlany/Projekty Budowlane wraz z ostateczną  decyzją umożliwiającą rozpoczęcie robót budowlanych 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426CC" w:rsidRDefault="00F42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t>35 - 40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26CC" w:rsidRDefault="00F426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26CC" w:rsidRDefault="00F426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26CC" w:rsidRDefault="00F426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6CC" w:rsidRDefault="00F426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426CC" w:rsidRDefault="00F42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F426CC" w:rsidTr="00F426CC">
        <w:trPr>
          <w:trHeight w:val="567"/>
        </w:trPr>
        <w:tc>
          <w:tcPr>
            <w:tcW w:w="5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426CC" w:rsidRDefault="00F42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3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426CC" w:rsidRDefault="00255E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Projekt</w:t>
            </w:r>
            <w:r w:rsidR="00F426CC">
              <w:rPr>
                <w:b/>
                <w:bCs/>
                <w:sz w:val="18"/>
                <w:szCs w:val="18"/>
              </w:rPr>
              <w:t xml:space="preserve"> wykonawczy/Projekty Wykonawcze 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426CC" w:rsidRDefault="00F426CC">
            <w:pPr>
              <w:jc w:val="center"/>
              <w:rPr>
                <w:rFonts w:ascii="Arial" w:hAnsi="Arial" w:cs="Arial"/>
              </w:rPr>
            </w:pPr>
            <w:r>
              <w:t>25 - 30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26CC" w:rsidRDefault="00F426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26CC" w:rsidRDefault="00F426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26CC" w:rsidRDefault="00F426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6CC" w:rsidRDefault="00F426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426CC" w:rsidRDefault="00F42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F426CC" w:rsidTr="00F426CC">
        <w:trPr>
          <w:trHeight w:val="470"/>
        </w:trPr>
        <w:tc>
          <w:tcPr>
            <w:tcW w:w="5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  <w:hideMark/>
          </w:tcPr>
          <w:p w:rsidR="00F426CC" w:rsidRDefault="00F42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  <w:hideMark/>
          </w:tcPr>
          <w:p w:rsidR="00F426CC" w:rsidRDefault="00F426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Nadzór autorski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  <w:hideMark/>
          </w:tcPr>
          <w:p w:rsidR="00F426CC" w:rsidRDefault="00F426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10-25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F426CC" w:rsidRDefault="00F426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F426CC" w:rsidRDefault="00F426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F426CC" w:rsidRDefault="00F426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F426CC" w:rsidRDefault="00F426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:rsidR="00F426CC" w:rsidRDefault="00F42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F426CC" w:rsidTr="00F426CC">
        <w:trPr>
          <w:trHeight w:val="424"/>
        </w:trPr>
        <w:tc>
          <w:tcPr>
            <w:tcW w:w="6588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3DFEE"/>
            <w:vAlign w:val="center"/>
            <w:hideMark/>
          </w:tcPr>
          <w:p w:rsidR="00F426CC" w:rsidRDefault="00F426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RAZEM  </w:t>
            </w:r>
            <w:r w:rsidR="00255EB2">
              <w:rPr>
                <w:b/>
                <w:bCs/>
                <w:sz w:val="16"/>
                <w:szCs w:val="16"/>
              </w:rPr>
              <w:t>(suma pozycji 1, 2</w:t>
            </w:r>
            <w:r>
              <w:rPr>
                <w:b/>
                <w:bCs/>
                <w:sz w:val="16"/>
                <w:szCs w:val="16"/>
              </w:rPr>
              <w:t xml:space="preserve"> 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3DFEE"/>
          </w:tcPr>
          <w:p w:rsidR="00F426CC" w:rsidRDefault="00F426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3DFEE"/>
          </w:tcPr>
          <w:p w:rsidR="00F426CC" w:rsidRDefault="00F426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3DFEE"/>
          </w:tcPr>
          <w:p w:rsidR="00F426CC" w:rsidRDefault="00F426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3DFEE"/>
            <w:vAlign w:val="center"/>
          </w:tcPr>
          <w:p w:rsidR="00F426CC" w:rsidRDefault="00F426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3DFEE"/>
            <w:vAlign w:val="center"/>
            <w:hideMark/>
          </w:tcPr>
          <w:p w:rsidR="00F426CC" w:rsidRDefault="00F42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</w:tbl>
    <w:p w:rsidR="00F426CC" w:rsidRDefault="00F426CC" w:rsidP="00F426CC">
      <w:pPr>
        <w:widowControl w:val="0"/>
        <w:spacing w:line="300" w:lineRule="atLeast"/>
        <w:ind w:left="6372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F426CC" w:rsidRPr="00F426CC" w:rsidRDefault="00F426CC" w:rsidP="00F426C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F426CC">
        <w:rPr>
          <w:rFonts w:ascii="Arial" w:eastAsia="Calibri" w:hAnsi="Arial" w:cs="Arial"/>
          <w:sz w:val="18"/>
          <w:szCs w:val="18"/>
        </w:rPr>
        <w:t>UWAGA:</w:t>
      </w:r>
    </w:p>
    <w:p w:rsidR="00F426CC" w:rsidRPr="00F426CC" w:rsidRDefault="00F426CC" w:rsidP="00D13EF5">
      <w:pPr>
        <w:widowControl w:val="0"/>
        <w:numPr>
          <w:ilvl w:val="0"/>
          <w:numId w:val="65"/>
        </w:numPr>
        <w:shd w:val="clear" w:color="auto" w:fill="EEECE1"/>
        <w:spacing w:line="276" w:lineRule="auto"/>
        <w:jc w:val="both"/>
        <w:rPr>
          <w:rFonts w:ascii="Arial" w:hAnsi="Arial" w:cs="Arial"/>
          <w:bCs/>
          <w:spacing w:val="-1"/>
          <w:sz w:val="18"/>
          <w:szCs w:val="18"/>
          <w:lang w:val="x-none" w:eastAsia="x-none"/>
        </w:rPr>
      </w:pPr>
      <w:r w:rsidRPr="00F426CC">
        <w:rPr>
          <w:rFonts w:ascii="Arial" w:hAnsi="Arial" w:cs="Arial"/>
          <w:sz w:val="18"/>
          <w:szCs w:val="18"/>
          <w:lang w:val="x-none" w:eastAsia="x-none"/>
        </w:rPr>
        <w:t xml:space="preserve">Obowiązuje bezwzględny wymóg nieprzekraczania </w:t>
      </w:r>
      <w:r w:rsidRPr="00F426CC">
        <w:rPr>
          <w:rFonts w:ascii="Arial" w:hAnsi="Arial" w:cs="Arial"/>
          <w:sz w:val="18"/>
          <w:szCs w:val="18"/>
          <w:lang w:eastAsia="x-none"/>
        </w:rPr>
        <w:t xml:space="preserve">podanych </w:t>
      </w:r>
      <w:r w:rsidRPr="00F426CC">
        <w:rPr>
          <w:rFonts w:ascii="Arial" w:hAnsi="Arial" w:cs="Arial"/>
          <w:sz w:val="18"/>
          <w:szCs w:val="18"/>
          <w:lang w:val="x-none" w:eastAsia="x-none"/>
        </w:rPr>
        <w:t>w kolumnie 3 Tabeli elementów scalonych</w:t>
      </w:r>
      <w:r w:rsidRPr="00F426CC">
        <w:rPr>
          <w:rFonts w:ascii="Arial" w:hAnsi="Arial" w:cs="Arial"/>
          <w:sz w:val="18"/>
          <w:szCs w:val="18"/>
          <w:lang w:eastAsia="x-none"/>
        </w:rPr>
        <w:t xml:space="preserve"> </w:t>
      </w:r>
      <w:r w:rsidRPr="00F426CC">
        <w:rPr>
          <w:rFonts w:ascii="Arial" w:hAnsi="Arial" w:cs="Arial"/>
          <w:bCs/>
          <w:sz w:val="18"/>
          <w:szCs w:val="18"/>
          <w:lang w:eastAsia="x-none"/>
        </w:rPr>
        <w:t>prze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>dział</w:t>
      </w:r>
      <w:r w:rsidRPr="00F426CC">
        <w:rPr>
          <w:rFonts w:ascii="Arial" w:hAnsi="Arial" w:cs="Arial"/>
          <w:bCs/>
          <w:sz w:val="18"/>
          <w:szCs w:val="18"/>
          <w:lang w:eastAsia="x-none"/>
        </w:rPr>
        <w:t>ów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 xml:space="preserve"> procentow</w:t>
      </w:r>
      <w:r w:rsidRPr="00F426CC">
        <w:rPr>
          <w:rFonts w:ascii="Arial" w:hAnsi="Arial" w:cs="Arial"/>
          <w:bCs/>
          <w:sz w:val="18"/>
          <w:szCs w:val="18"/>
          <w:lang w:eastAsia="x-none"/>
        </w:rPr>
        <w:t xml:space="preserve">ych 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 xml:space="preserve"> kosztów </w:t>
      </w:r>
      <w:r w:rsidRPr="00F426CC">
        <w:rPr>
          <w:rFonts w:ascii="Arial" w:hAnsi="Arial" w:cs="Arial"/>
          <w:bCs/>
          <w:sz w:val="18"/>
          <w:szCs w:val="18"/>
          <w:lang w:eastAsia="x-none"/>
        </w:rPr>
        <w:t xml:space="preserve">dla 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>poszczególnych elementów</w:t>
      </w:r>
      <w:r w:rsidRPr="00F426CC">
        <w:rPr>
          <w:rFonts w:ascii="Arial" w:hAnsi="Arial" w:cs="Arial"/>
          <w:bCs/>
          <w:sz w:val="18"/>
          <w:szCs w:val="18"/>
          <w:lang w:eastAsia="x-none"/>
        </w:rPr>
        <w:t xml:space="preserve"> scalonych,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 xml:space="preserve"> </w:t>
      </w:r>
      <w:r w:rsidRPr="00F426CC">
        <w:rPr>
          <w:rFonts w:ascii="Arial" w:hAnsi="Arial" w:cs="Arial"/>
          <w:bCs/>
          <w:sz w:val="18"/>
          <w:szCs w:val="18"/>
          <w:lang w:eastAsia="x-none"/>
        </w:rPr>
        <w:t xml:space="preserve">w 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>odniesieniu do koszt</w:t>
      </w:r>
      <w:r w:rsidRPr="00F426CC">
        <w:rPr>
          <w:rFonts w:ascii="Arial" w:hAnsi="Arial" w:cs="Arial"/>
          <w:bCs/>
          <w:sz w:val="18"/>
          <w:szCs w:val="18"/>
          <w:lang w:eastAsia="x-none"/>
        </w:rPr>
        <w:t>u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 xml:space="preserve"> całego zamówienia</w:t>
      </w:r>
      <w:r w:rsidRPr="00F426CC">
        <w:rPr>
          <w:rFonts w:ascii="Arial" w:hAnsi="Arial" w:cs="Arial"/>
          <w:sz w:val="18"/>
          <w:szCs w:val="18"/>
          <w:lang w:val="x-none" w:eastAsia="x-none"/>
        </w:rPr>
        <w:t xml:space="preserve"> podanego w poz. RAZEM</w:t>
      </w:r>
      <w:r w:rsidRPr="00F426CC">
        <w:rPr>
          <w:rFonts w:ascii="Arial" w:hAnsi="Arial" w:cs="Arial"/>
          <w:sz w:val="18"/>
          <w:szCs w:val="18"/>
          <w:lang w:eastAsia="x-none"/>
        </w:rPr>
        <w:t>,</w:t>
      </w:r>
      <w:r w:rsidRPr="00F426CC">
        <w:rPr>
          <w:rFonts w:ascii="Arial" w:hAnsi="Arial" w:cs="Arial"/>
          <w:sz w:val="18"/>
          <w:szCs w:val="18"/>
          <w:lang w:val="x-none" w:eastAsia="x-none"/>
        </w:rPr>
        <w:t xml:space="preserve"> w kol 7  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>TABELI  ELEMENTÓW  SCALONYCH.</w:t>
      </w:r>
    </w:p>
    <w:p w:rsidR="00F426CC" w:rsidRPr="00F426CC" w:rsidRDefault="00F426CC" w:rsidP="00D13EF5">
      <w:pPr>
        <w:widowControl w:val="0"/>
        <w:numPr>
          <w:ilvl w:val="0"/>
          <w:numId w:val="65"/>
        </w:numPr>
        <w:shd w:val="clear" w:color="auto" w:fill="EEECE1"/>
        <w:spacing w:line="276" w:lineRule="auto"/>
        <w:jc w:val="both"/>
        <w:rPr>
          <w:rFonts w:ascii="Arial" w:hAnsi="Arial" w:cs="Arial"/>
          <w:bCs/>
          <w:spacing w:val="-1"/>
          <w:sz w:val="18"/>
          <w:szCs w:val="18"/>
          <w:lang w:val="x-none" w:eastAsia="x-none"/>
        </w:rPr>
      </w:pPr>
      <w:r w:rsidRPr="00F426CC">
        <w:rPr>
          <w:rFonts w:ascii="Arial" w:hAnsi="Arial" w:cs="Arial"/>
          <w:bCs/>
          <w:sz w:val="18"/>
          <w:szCs w:val="18"/>
          <w:lang w:eastAsia="x-none"/>
        </w:rPr>
        <w:t>Suma r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>z</w:t>
      </w:r>
      <w:r w:rsidRPr="00F426CC">
        <w:rPr>
          <w:rFonts w:ascii="Arial" w:hAnsi="Arial" w:cs="Arial"/>
          <w:bCs/>
          <w:sz w:val="18"/>
          <w:szCs w:val="18"/>
          <w:lang w:eastAsia="x-none"/>
        </w:rPr>
        <w:t>e</w:t>
      </w:r>
      <w:proofErr w:type="spellStart"/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>czywisty</w:t>
      </w:r>
      <w:r w:rsidRPr="00F426CC">
        <w:rPr>
          <w:rFonts w:ascii="Arial" w:hAnsi="Arial" w:cs="Arial"/>
          <w:bCs/>
          <w:sz w:val="18"/>
          <w:szCs w:val="18"/>
          <w:lang w:eastAsia="x-none"/>
        </w:rPr>
        <w:t>ch</w:t>
      </w:r>
      <w:proofErr w:type="spellEnd"/>
      <w:r w:rsidRPr="00F426CC">
        <w:rPr>
          <w:rFonts w:ascii="Arial" w:hAnsi="Arial" w:cs="Arial"/>
          <w:bCs/>
          <w:sz w:val="18"/>
          <w:szCs w:val="18"/>
          <w:lang w:eastAsia="x-none"/>
        </w:rPr>
        <w:t xml:space="preserve"> 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 xml:space="preserve"> udział</w:t>
      </w:r>
      <w:r w:rsidRPr="00F426CC">
        <w:rPr>
          <w:rFonts w:ascii="Arial" w:hAnsi="Arial" w:cs="Arial"/>
          <w:bCs/>
          <w:sz w:val="18"/>
          <w:szCs w:val="18"/>
          <w:lang w:eastAsia="x-none"/>
        </w:rPr>
        <w:t xml:space="preserve">ów 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>procentowy</w:t>
      </w:r>
      <w:r w:rsidRPr="00F426CC">
        <w:rPr>
          <w:rFonts w:ascii="Arial" w:hAnsi="Arial" w:cs="Arial"/>
          <w:bCs/>
          <w:sz w:val="18"/>
          <w:szCs w:val="18"/>
          <w:lang w:eastAsia="x-none"/>
        </w:rPr>
        <w:t>ch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 xml:space="preserve"> koszt</w:t>
      </w:r>
      <w:r w:rsidRPr="00F426CC">
        <w:rPr>
          <w:rFonts w:ascii="Arial" w:hAnsi="Arial" w:cs="Arial"/>
          <w:bCs/>
          <w:sz w:val="18"/>
          <w:szCs w:val="18"/>
          <w:lang w:eastAsia="x-none"/>
        </w:rPr>
        <w:t xml:space="preserve">u 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>realizacji poszczególnych elementów</w:t>
      </w:r>
      <w:r w:rsidRPr="00F426CC">
        <w:rPr>
          <w:rFonts w:ascii="Arial" w:hAnsi="Arial" w:cs="Arial"/>
          <w:bCs/>
          <w:sz w:val="18"/>
          <w:szCs w:val="18"/>
          <w:lang w:eastAsia="x-none"/>
        </w:rPr>
        <w:t xml:space="preserve"> scalonych zamówienia 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>(</w:t>
      </w:r>
      <w:r w:rsidRPr="00F426CC">
        <w:rPr>
          <w:rFonts w:ascii="Arial" w:hAnsi="Arial" w:cs="Arial"/>
          <w:bCs/>
          <w:sz w:val="18"/>
          <w:szCs w:val="18"/>
          <w:lang w:eastAsia="x-none"/>
        </w:rPr>
        <w:t>kol 8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>)</w:t>
      </w:r>
      <w:r w:rsidRPr="00F426CC">
        <w:rPr>
          <w:rFonts w:ascii="Arial" w:hAnsi="Arial" w:cs="Arial"/>
          <w:bCs/>
          <w:sz w:val="18"/>
          <w:szCs w:val="18"/>
          <w:lang w:eastAsia="x-none"/>
        </w:rPr>
        <w:t>, przy zachowaniu wymaganych przedziałów określonych w  kol. 3, musi wynosić 100%.</w:t>
      </w:r>
    </w:p>
    <w:p w:rsidR="00F426CC" w:rsidRPr="00F426CC" w:rsidRDefault="00F426CC" w:rsidP="00D13EF5">
      <w:pPr>
        <w:widowControl w:val="0"/>
        <w:numPr>
          <w:ilvl w:val="0"/>
          <w:numId w:val="65"/>
        </w:numPr>
        <w:shd w:val="clear" w:color="auto" w:fill="EEECE1"/>
        <w:spacing w:line="276" w:lineRule="auto"/>
        <w:jc w:val="both"/>
        <w:rPr>
          <w:rFonts w:ascii="Arial" w:hAnsi="Arial" w:cs="Arial"/>
          <w:bCs/>
          <w:spacing w:val="-1"/>
          <w:sz w:val="18"/>
          <w:szCs w:val="18"/>
          <w:lang w:val="x-none" w:eastAsia="x-none"/>
        </w:rPr>
      </w:pPr>
      <w:r w:rsidRPr="00F426CC">
        <w:rPr>
          <w:rFonts w:ascii="Arial" w:hAnsi="Arial" w:cs="Arial"/>
          <w:sz w:val="18"/>
          <w:szCs w:val="18"/>
          <w:lang w:val="x-none" w:eastAsia="x-none"/>
        </w:rPr>
        <w:t>W przypadku  niedotrzymania wysokości udziału procentowego określonego w Poz.</w:t>
      </w:r>
      <w:r w:rsidRPr="00F426CC">
        <w:rPr>
          <w:rFonts w:ascii="Arial" w:hAnsi="Arial" w:cs="Arial"/>
          <w:sz w:val="18"/>
          <w:szCs w:val="18"/>
          <w:lang w:eastAsia="x-none"/>
        </w:rPr>
        <w:t xml:space="preserve"> 1,</w:t>
      </w:r>
      <w:r w:rsidRPr="00F426CC">
        <w:rPr>
          <w:rFonts w:ascii="Arial" w:hAnsi="Arial" w:cs="Arial"/>
          <w:sz w:val="18"/>
          <w:szCs w:val="18"/>
          <w:lang w:val="x-none" w:eastAsia="x-none"/>
        </w:rPr>
        <w:t xml:space="preserve"> 1.1 - 1.3.  i  2 w kolumnie 3 - oferta wykonawcy zostanie odrzucona. </w:t>
      </w:r>
    </w:p>
    <w:p w:rsidR="00F426CC" w:rsidRPr="00F426CC" w:rsidRDefault="00F426CC" w:rsidP="00D13EF5">
      <w:pPr>
        <w:widowControl w:val="0"/>
        <w:numPr>
          <w:ilvl w:val="0"/>
          <w:numId w:val="65"/>
        </w:numPr>
        <w:shd w:val="clear" w:color="auto" w:fill="EEECE1"/>
        <w:spacing w:line="276" w:lineRule="auto"/>
        <w:jc w:val="both"/>
        <w:rPr>
          <w:rFonts w:ascii="Arial" w:hAnsi="Arial" w:cs="Arial"/>
          <w:bCs/>
          <w:spacing w:val="-1"/>
          <w:sz w:val="18"/>
          <w:szCs w:val="18"/>
          <w:lang w:val="x-none" w:eastAsia="x-none"/>
        </w:rPr>
      </w:pPr>
      <w:r w:rsidRPr="00F426CC">
        <w:rPr>
          <w:rFonts w:ascii="Arial" w:hAnsi="Arial" w:cs="Arial"/>
          <w:sz w:val="18"/>
          <w:szCs w:val="18"/>
          <w:lang w:val="x-none" w:eastAsia="x-none"/>
        </w:rPr>
        <w:t xml:space="preserve"> Rzeczywisty </w:t>
      </w:r>
      <w:r w:rsidRPr="00F426CC">
        <w:rPr>
          <w:rFonts w:ascii="Arial" w:hAnsi="Arial" w:cs="Arial"/>
          <w:sz w:val="18"/>
          <w:szCs w:val="18"/>
          <w:lang w:eastAsia="x-none"/>
        </w:rPr>
        <w:t xml:space="preserve"> wymagany </w:t>
      </w:r>
      <w:r w:rsidRPr="00F426CC">
        <w:rPr>
          <w:rFonts w:ascii="Arial" w:hAnsi="Arial" w:cs="Arial"/>
          <w:sz w:val="18"/>
          <w:szCs w:val="18"/>
          <w:lang w:val="x-none" w:eastAsia="x-none"/>
        </w:rPr>
        <w:t>udział procentowy kosztu realizacji danego elementu scalonego</w:t>
      </w:r>
      <w:r w:rsidRPr="00F426CC">
        <w:rPr>
          <w:rFonts w:ascii="Arial" w:hAnsi="Arial" w:cs="Arial"/>
          <w:sz w:val="18"/>
          <w:szCs w:val="18"/>
          <w:lang w:eastAsia="x-none"/>
        </w:rPr>
        <w:t xml:space="preserve"> podany  w kol. 3 i</w:t>
      </w:r>
      <w:r w:rsidRPr="00F426CC">
        <w:rPr>
          <w:rFonts w:ascii="Arial" w:hAnsi="Arial" w:cs="Arial"/>
          <w:sz w:val="18"/>
          <w:szCs w:val="18"/>
          <w:lang w:val="x-none" w:eastAsia="x-none"/>
        </w:rPr>
        <w:t xml:space="preserve"> opisan</w:t>
      </w:r>
      <w:r w:rsidRPr="00F426CC">
        <w:rPr>
          <w:rFonts w:ascii="Arial" w:hAnsi="Arial" w:cs="Arial"/>
          <w:sz w:val="18"/>
          <w:szCs w:val="18"/>
          <w:lang w:eastAsia="x-none"/>
        </w:rPr>
        <w:t xml:space="preserve">y  </w:t>
      </w:r>
      <w:r w:rsidRPr="00F426CC">
        <w:rPr>
          <w:rFonts w:ascii="Arial" w:hAnsi="Arial" w:cs="Arial"/>
          <w:sz w:val="18"/>
          <w:szCs w:val="18"/>
          <w:lang w:val="x-none" w:eastAsia="x-none"/>
        </w:rPr>
        <w:t xml:space="preserve">w Poz. </w:t>
      </w:r>
      <w:r w:rsidRPr="00F426CC">
        <w:rPr>
          <w:rFonts w:ascii="Arial" w:hAnsi="Arial" w:cs="Arial"/>
          <w:sz w:val="18"/>
          <w:szCs w:val="18"/>
          <w:lang w:eastAsia="x-none"/>
        </w:rPr>
        <w:t xml:space="preserve">1, </w:t>
      </w:r>
      <w:r w:rsidRPr="00F426CC">
        <w:rPr>
          <w:rFonts w:ascii="Arial" w:hAnsi="Arial" w:cs="Arial"/>
          <w:sz w:val="18"/>
          <w:szCs w:val="18"/>
          <w:lang w:val="x-none" w:eastAsia="x-none"/>
        </w:rPr>
        <w:t xml:space="preserve">1.1 - 1.3 i 2 wylicza się w odniesieniu do całkowitego wynagrodzenia za wykonanie </w:t>
      </w:r>
      <w:r w:rsidRPr="00F426CC">
        <w:rPr>
          <w:rFonts w:ascii="Arial" w:hAnsi="Arial" w:cs="Arial"/>
          <w:sz w:val="18"/>
          <w:szCs w:val="18"/>
          <w:lang w:eastAsia="x-none"/>
        </w:rPr>
        <w:t xml:space="preserve"> przedmiotu zamówienia</w:t>
      </w:r>
      <w:r w:rsidRPr="00F426CC">
        <w:rPr>
          <w:rFonts w:ascii="Arial" w:hAnsi="Arial" w:cs="Arial"/>
          <w:sz w:val="18"/>
          <w:szCs w:val="18"/>
          <w:lang w:val="x-none" w:eastAsia="x-none"/>
        </w:rPr>
        <w:t>, podanego w poz. RAZEM</w:t>
      </w:r>
      <w:r w:rsidRPr="00F426CC">
        <w:rPr>
          <w:rFonts w:ascii="Arial" w:hAnsi="Arial" w:cs="Arial"/>
          <w:sz w:val="18"/>
          <w:szCs w:val="18"/>
          <w:lang w:eastAsia="x-none"/>
        </w:rPr>
        <w:t>,</w:t>
      </w:r>
      <w:r w:rsidRPr="00F426CC">
        <w:rPr>
          <w:rFonts w:ascii="Arial" w:hAnsi="Arial" w:cs="Arial"/>
          <w:sz w:val="18"/>
          <w:szCs w:val="18"/>
          <w:lang w:val="x-none" w:eastAsia="x-none"/>
        </w:rPr>
        <w:t xml:space="preserve"> w kol 7  </w:t>
      </w:r>
      <w:r w:rsidRPr="00F426CC">
        <w:rPr>
          <w:rFonts w:ascii="Arial" w:hAnsi="Arial" w:cs="Arial"/>
          <w:b/>
          <w:bCs/>
          <w:sz w:val="18"/>
          <w:szCs w:val="18"/>
          <w:lang w:val="x-none" w:eastAsia="x-none"/>
        </w:rPr>
        <w:t>TABELI  ELEMENTÓW  SCALONYCH.</w:t>
      </w:r>
    </w:p>
    <w:p w:rsidR="00F426CC" w:rsidRPr="00F426CC" w:rsidRDefault="00F426CC" w:rsidP="00D13EF5">
      <w:pPr>
        <w:widowControl w:val="0"/>
        <w:numPr>
          <w:ilvl w:val="0"/>
          <w:numId w:val="65"/>
        </w:numPr>
        <w:shd w:val="clear" w:color="auto" w:fill="EEECE1"/>
        <w:spacing w:line="276" w:lineRule="auto"/>
        <w:jc w:val="both"/>
        <w:rPr>
          <w:rFonts w:ascii="Arial" w:hAnsi="Arial" w:cs="Arial"/>
          <w:bCs/>
          <w:spacing w:val="-1"/>
          <w:sz w:val="18"/>
          <w:szCs w:val="18"/>
          <w:lang w:val="x-none" w:eastAsia="x-none"/>
        </w:rPr>
      </w:pPr>
      <w:r w:rsidRPr="00F426CC">
        <w:rPr>
          <w:rFonts w:ascii="Arial" w:hAnsi="Arial" w:cs="Arial"/>
          <w:sz w:val="18"/>
          <w:szCs w:val="18"/>
          <w:lang w:val="x-none" w:eastAsia="x-none"/>
        </w:rPr>
        <w:t xml:space="preserve">Wartość pozycji „RAZEM” musi odpowiadać ściśle kwocie wynagrodzenia ryczałtowego podanego w </w:t>
      </w:r>
      <w:r w:rsidR="00AA67F3" w:rsidRPr="00F426CC">
        <w:rPr>
          <w:rFonts w:ascii="Arial" w:hAnsi="Arial" w:cs="Arial"/>
          <w:sz w:val="18"/>
          <w:szCs w:val="18"/>
          <w:lang w:val="x-none" w:eastAsia="x-none"/>
        </w:rPr>
        <w:t>Formularzu oferty</w:t>
      </w:r>
      <w:r w:rsidR="00AA67F3">
        <w:rPr>
          <w:rFonts w:ascii="Arial" w:hAnsi="Arial" w:cs="Arial"/>
          <w:sz w:val="18"/>
          <w:szCs w:val="18"/>
          <w:lang w:eastAsia="x-none"/>
        </w:rPr>
        <w:t>.</w:t>
      </w:r>
    </w:p>
    <w:p w:rsidR="00F426CC" w:rsidRPr="00F426CC" w:rsidRDefault="00F426CC" w:rsidP="00D13EF5">
      <w:pPr>
        <w:widowControl w:val="0"/>
        <w:numPr>
          <w:ilvl w:val="0"/>
          <w:numId w:val="65"/>
        </w:numPr>
        <w:shd w:val="clear" w:color="auto" w:fill="EEECE1"/>
        <w:spacing w:line="276" w:lineRule="auto"/>
        <w:jc w:val="both"/>
        <w:rPr>
          <w:rFonts w:ascii="Arial" w:hAnsi="Arial" w:cs="Arial"/>
          <w:bCs/>
          <w:spacing w:val="-1"/>
          <w:sz w:val="18"/>
          <w:szCs w:val="18"/>
          <w:lang w:val="x-none" w:eastAsia="x-none"/>
        </w:rPr>
      </w:pPr>
      <w:r w:rsidRPr="00F426CC">
        <w:rPr>
          <w:rFonts w:ascii="Arial" w:hAnsi="Arial" w:cs="Arial"/>
          <w:bCs/>
          <w:spacing w:val="-1"/>
          <w:sz w:val="18"/>
          <w:szCs w:val="18"/>
          <w:lang w:val="x-none" w:eastAsia="x-none"/>
        </w:rPr>
        <w:t>Wymagane jest wypełnienie wszystkich</w:t>
      </w:r>
      <w:r w:rsidRPr="00F426CC">
        <w:rPr>
          <w:rFonts w:ascii="Arial" w:hAnsi="Arial" w:cs="Arial"/>
          <w:bCs/>
          <w:spacing w:val="-1"/>
          <w:sz w:val="18"/>
          <w:szCs w:val="18"/>
          <w:lang w:eastAsia="x-none"/>
        </w:rPr>
        <w:t xml:space="preserve"> wskazanych</w:t>
      </w:r>
      <w:r w:rsidRPr="00F426CC">
        <w:rPr>
          <w:rFonts w:ascii="Arial" w:hAnsi="Arial" w:cs="Arial"/>
          <w:bCs/>
          <w:spacing w:val="-1"/>
          <w:sz w:val="18"/>
          <w:szCs w:val="18"/>
          <w:lang w:val="x-none" w:eastAsia="x-none"/>
        </w:rPr>
        <w:t xml:space="preserve"> pozycji tabeli. </w:t>
      </w:r>
    </w:p>
    <w:p w:rsidR="00F426CC" w:rsidRPr="00F426CC" w:rsidRDefault="00F426CC" w:rsidP="00D13EF5">
      <w:pPr>
        <w:widowControl w:val="0"/>
        <w:numPr>
          <w:ilvl w:val="0"/>
          <w:numId w:val="65"/>
        </w:numPr>
        <w:shd w:val="clear" w:color="auto" w:fill="EEECE1"/>
        <w:spacing w:line="276" w:lineRule="auto"/>
        <w:jc w:val="both"/>
        <w:rPr>
          <w:rFonts w:ascii="Arial" w:hAnsi="Arial" w:cs="Arial"/>
          <w:bCs/>
          <w:spacing w:val="-1"/>
          <w:sz w:val="18"/>
          <w:szCs w:val="18"/>
          <w:lang w:val="x-none" w:eastAsia="x-none"/>
        </w:rPr>
      </w:pPr>
      <w:r w:rsidRPr="00F426CC">
        <w:rPr>
          <w:rFonts w:ascii="Arial" w:hAnsi="Arial" w:cs="Arial"/>
          <w:bCs/>
          <w:spacing w:val="-1"/>
          <w:sz w:val="18"/>
          <w:szCs w:val="18"/>
          <w:lang w:val="x-none" w:eastAsia="x-none"/>
        </w:rPr>
        <w:t xml:space="preserve">Niezałączenie 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>tabeli  elementów  scalonych</w:t>
      </w:r>
      <w:r w:rsidRPr="00F426CC">
        <w:rPr>
          <w:rFonts w:ascii="Arial" w:hAnsi="Arial" w:cs="Arial"/>
          <w:sz w:val="18"/>
          <w:szCs w:val="18"/>
          <w:lang w:val="x-none" w:eastAsia="x-none"/>
        </w:rPr>
        <w:t xml:space="preserve"> </w:t>
      </w:r>
      <w:r w:rsidRPr="00F426CC">
        <w:rPr>
          <w:rFonts w:ascii="Arial" w:hAnsi="Arial" w:cs="Arial"/>
          <w:bCs/>
          <w:spacing w:val="-1"/>
          <w:sz w:val="18"/>
          <w:szCs w:val="18"/>
          <w:lang w:val="x-none" w:eastAsia="x-none"/>
        </w:rPr>
        <w:t>do</w:t>
      </w:r>
      <w:r w:rsidRPr="00F426CC">
        <w:rPr>
          <w:rFonts w:ascii="Arial" w:hAnsi="Arial" w:cs="Arial"/>
          <w:bCs/>
          <w:spacing w:val="-1"/>
          <w:sz w:val="18"/>
          <w:szCs w:val="18"/>
          <w:lang w:eastAsia="x-none"/>
        </w:rPr>
        <w:t xml:space="preserve"> oferty</w:t>
      </w:r>
      <w:r w:rsidRPr="00F426CC">
        <w:rPr>
          <w:rFonts w:ascii="Arial" w:hAnsi="Arial" w:cs="Arial"/>
          <w:sz w:val="18"/>
          <w:szCs w:val="18"/>
          <w:lang w:eastAsia="x-none"/>
        </w:rPr>
        <w:t>,</w:t>
      </w:r>
      <w:r w:rsidRPr="00F426CC">
        <w:rPr>
          <w:rFonts w:ascii="Arial" w:hAnsi="Arial" w:cs="Arial"/>
          <w:color w:val="FF0000"/>
          <w:sz w:val="18"/>
          <w:szCs w:val="18"/>
          <w:lang w:eastAsia="x-none"/>
        </w:rPr>
        <w:t xml:space="preserve"> </w:t>
      </w:r>
      <w:r w:rsidRPr="00F426CC">
        <w:rPr>
          <w:rFonts w:ascii="Arial" w:hAnsi="Arial" w:cs="Arial"/>
          <w:bCs/>
          <w:spacing w:val="-1"/>
          <w:sz w:val="18"/>
          <w:szCs w:val="18"/>
          <w:lang w:val="x-none" w:eastAsia="x-none"/>
        </w:rPr>
        <w:t xml:space="preserve">niewypełnienie wszystkich wymaganych pozycji w tabeli </w:t>
      </w:r>
      <w:r w:rsidRPr="00F426CC">
        <w:rPr>
          <w:rFonts w:ascii="Arial" w:hAnsi="Arial" w:cs="Arial"/>
          <w:bCs/>
          <w:spacing w:val="-1"/>
          <w:sz w:val="18"/>
          <w:szCs w:val="18"/>
          <w:lang w:eastAsia="x-none"/>
        </w:rPr>
        <w:t xml:space="preserve">lub niewłaściwy udział % kosztu realizacji  danego elementu scalonego </w:t>
      </w:r>
      <w:r w:rsidRPr="00F426CC">
        <w:rPr>
          <w:rFonts w:ascii="Arial" w:hAnsi="Arial" w:cs="Arial"/>
          <w:bCs/>
          <w:spacing w:val="-1"/>
          <w:sz w:val="18"/>
          <w:szCs w:val="18"/>
          <w:lang w:val="x-none" w:eastAsia="x-none"/>
        </w:rPr>
        <w:t>będzie skutkować odrzuceniem oferty  z postępowania.</w:t>
      </w:r>
      <w:r w:rsidRPr="00F426CC">
        <w:rPr>
          <w:rFonts w:ascii="Arial" w:hAnsi="Arial" w:cs="Arial"/>
          <w:sz w:val="18"/>
          <w:szCs w:val="18"/>
          <w:lang w:val="x-none" w:eastAsia="x-none"/>
        </w:rPr>
        <w:t xml:space="preserve"> </w:t>
      </w:r>
    </w:p>
    <w:p w:rsidR="00F426CC" w:rsidRPr="00F426CC" w:rsidRDefault="00F426CC" w:rsidP="00F426CC">
      <w:pPr>
        <w:spacing w:line="360" w:lineRule="auto"/>
        <w:ind w:left="852"/>
        <w:rPr>
          <w:rFonts w:ascii="Arial" w:eastAsia="Calibri" w:hAnsi="Arial" w:cs="Arial"/>
          <w:i/>
          <w:iCs/>
          <w:sz w:val="16"/>
          <w:szCs w:val="16"/>
          <w:lang w:val="x-none"/>
        </w:rPr>
      </w:pPr>
    </w:p>
    <w:p w:rsidR="00F426CC" w:rsidRPr="00F426CC" w:rsidRDefault="00F426CC" w:rsidP="00F426CC">
      <w:pPr>
        <w:spacing w:line="360" w:lineRule="auto"/>
        <w:rPr>
          <w:rFonts w:ascii="Arial" w:eastAsia="Calibri" w:hAnsi="Arial" w:cs="Arial"/>
          <w:i/>
          <w:iCs/>
          <w:sz w:val="16"/>
          <w:szCs w:val="16"/>
        </w:rPr>
      </w:pPr>
    </w:p>
    <w:p w:rsidR="00F426CC" w:rsidRDefault="00F426CC" w:rsidP="00F426CC">
      <w:pPr>
        <w:widowControl w:val="0"/>
        <w:spacing w:line="300" w:lineRule="atLeast"/>
        <w:ind w:left="6372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F426CC" w:rsidRDefault="00F426CC" w:rsidP="00F426CC">
      <w:pPr>
        <w:spacing w:line="300" w:lineRule="atLeast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E677E1">
        <w:rPr>
          <w:rFonts w:ascii="Arial" w:hAnsi="Arial" w:cs="Arial"/>
          <w:sz w:val="22"/>
          <w:szCs w:val="22"/>
        </w:rPr>
        <w:t>Miejs</w:t>
      </w:r>
      <w:r>
        <w:rPr>
          <w:rFonts w:ascii="Arial" w:hAnsi="Arial" w:cs="Arial"/>
          <w:sz w:val="22"/>
          <w:szCs w:val="22"/>
        </w:rPr>
        <w:t>cowość i data:………………… __ __ 20__</w:t>
      </w:r>
      <w:r w:rsidRPr="00E677E1">
        <w:rPr>
          <w:rFonts w:ascii="Arial" w:hAnsi="Arial" w:cs="Arial"/>
          <w:sz w:val="22"/>
          <w:szCs w:val="22"/>
        </w:rPr>
        <w:t xml:space="preserve"> r.</w:t>
      </w:r>
    </w:p>
    <w:p w:rsidR="00F426CC" w:rsidRDefault="00F426CC" w:rsidP="007B351F">
      <w:pPr>
        <w:widowControl w:val="0"/>
        <w:spacing w:line="300" w:lineRule="atLeast"/>
        <w:ind w:left="6372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F426CC" w:rsidRDefault="00F426CC" w:rsidP="007B351F">
      <w:pPr>
        <w:widowControl w:val="0"/>
        <w:spacing w:line="300" w:lineRule="atLeast"/>
        <w:ind w:left="6372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F426CC" w:rsidRDefault="00F426CC" w:rsidP="007B351F">
      <w:pPr>
        <w:widowControl w:val="0"/>
        <w:spacing w:line="300" w:lineRule="atLeast"/>
        <w:ind w:left="6372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F426CC" w:rsidRDefault="00F426CC" w:rsidP="007B351F">
      <w:pPr>
        <w:widowControl w:val="0"/>
        <w:spacing w:line="300" w:lineRule="atLeast"/>
        <w:ind w:left="6372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F426CC" w:rsidRDefault="00F426CC" w:rsidP="007B351F">
      <w:pPr>
        <w:widowControl w:val="0"/>
        <w:spacing w:line="300" w:lineRule="atLeast"/>
        <w:ind w:left="6372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F426CC" w:rsidRDefault="00F426CC" w:rsidP="007B351F">
      <w:pPr>
        <w:widowControl w:val="0"/>
        <w:spacing w:line="300" w:lineRule="atLeast"/>
        <w:ind w:left="6372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F426CC" w:rsidRDefault="00F426CC" w:rsidP="007B351F">
      <w:pPr>
        <w:widowControl w:val="0"/>
        <w:spacing w:line="300" w:lineRule="atLeast"/>
        <w:ind w:left="6372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F426CC" w:rsidRDefault="00F426CC" w:rsidP="007B351F">
      <w:pPr>
        <w:widowControl w:val="0"/>
        <w:spacing w:line="300" w:lineRule="atLeast"/>
        <w:ind w:left="6372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F426CC" w:rsidRDefault="00F426CC" w:rsidP="007B351F">
      <w:pPr>
        <w:widowControl w:val="0"/>
        <w:spacing w:line="300" w:lineRule="atLeast"/>
        <w:ind w:left="6372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F426CC" w:rsidRDefault="00F426CC" w:rsidP="007B351F">
      <w:pPr>
        <w:widowControl w:val="0"/>
        <w:spacing w:line="300" w:lineRule="atLeast"/>
        <w:ind w:left="6372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F426CC" w:rsidRDefault="00F426CC" w:rsidP="007B351F">
      <w:pPr>
        <w:widowControl w:val="0"/>
        <w:spacing w:line="300" w:lineRule="atLeast"/>
        <w:ind w:left="6372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F426CC" w:rsidRDefault="00F426CC" w:rsidP="007B351F">
      <w:pPr>
        <w:widowControl w:val="0"/>
        <w:spacing w:line="300" w:lineRule="atLeast"/>
        <w:ind w:left="6372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F426CC" w:rsidRDefault="00F426CC" w:rsidP="007B351F">
      <w:pPr>
        <w:widowControl w:val="0"/>
        <w:spacing w:line="300" w:lineRule="atLeast"/>
        <w:ind w:left="6372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F426CC" w:rsidRDefault="00F426CC" w:rsidP="007B351F">
      <w:pPr>
        <w:widowControl w:val="0"/>
        <w:spacing w:line="300" w:lineRule="atLeast"/>
        <w:ind w:left="6372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F426CC" w:rsidRDefault="00F426CC" w:rsidP="007B351F">
      <w:pPr>
        <w:widowControl w:val="0"/>
        <w:spacing w:line="300" w:lineRule="atLeast"/>
        <w:ind w:left="6372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F426CC" w:rsidRPr="00983094" w:rsidRDefault="00F426CC" w:rsidP="00F426CC">
      <w:pPr>
        <w:widowControl w:val="0"/>
        <w:spacing w:line="300" w:lineRule="atLeast"/>
        <w:jc w:val="right"/>
        <w:rPr>
          <w:rFonts w:ascii="Arial" w:hAnsi="Arial" w:cs="Arial"/>
          <w:b/>
          <w:sz w:val="24"/>
          <w:szCs w:val="24"/>
        </w:rPr>
      </w:pPr>
      <w:r w:rsidRPr="00983094">
        <w:rPr>
          <w:rFonts w:ascii="Arial" w:hAnsi="Arial" w:cs="Arial"/>
          <w:b/>
          <w:sz w:val="24"/>
          <w:szCs w:val="24"/>
        </w:rPr>
        <w:t xml:space="preserve">Formularz </w:t>
      </w:r>
      <w:r>
        <w:rPr>
          <w:rFonts w:ascii="Arial" w:hAnsi="Arial" w:cs="Arial"/>
          <w:b/>
          <w:sz w:val="24"/>
          <w:szCs w:val="24"/>
        </w:rPr>
        <w:t>n</w:t>
      </w:r>
      <w:r w:rsidRPr="00983094">
        <w:rPr>
          <w:rFonts w:ascii="Arial" w:hAnsi="Arial" w:cs="Arial"/>
          <w:b/>
          <w:sz w:val="24"/>
          <w:szCs w:val="24"/>
        </w:rPr>
        <w:t xml:space="preserve">r </w:t>
      </w:r>
      <w:r w:rsidR="00DD0BEF">
        <w:rPr>
          <w:rFonts w:ascii="Arial" w:hAnsi="Arial" w:cs="Arial"/>
          <w:b/>
          <w:sz w:val="24"/>
          <w:szCs w:val="24"/>
        </w:rPr>
        <w:t>2c</w:t>
      </w:r>
    </w:p>
    <w:p w:rsidR="00F426CC" w:rsidRPr="00FE5227" w:rsidRDefault="00F426CC" w:rsidP="00F426CC">
      <w:pPr>
        <w:rPr>
          <w:rFonts w:ascii="Arial" w:hAnsi="Arial" w:cs="Arial"/>
          <w:b/>
          <w:sz w:val="16"/>
          <w:szCs w:val="16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9"/>
      </w:tblGrid>
      <w:tr w:rsidR="00F426CC" w:rsidRPr="00983094" w:rsidTr="00F426CC">
        <w:trPr>
          <w:trHeight w:val="1077"/>
        </w:trPr>
        <w:tc>
          <w:tcPr>
            <w:tcW w:w="14459" w:type="dxa"/>
            <w:shd w:val="clear" w:color="auto" w:fill="FFFF00"/>
            <w:vAlign w:val="center"/>
          </w:tcPr>
          <w:p w:rsidR="00F426CC" w:rsidRPr="00983094" w:rsidRDefault="00F426CC" w:rsidP="00F426C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</w:pPr>
            <w:r w:rsidRPr="00983094"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  <w:t xml:space="preserve">FORMULARZ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  <w:t>CENOWY – część II</w:t>
            </w:r>
            <w:r w:rsidR="00DD0BEF"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  <w:t xml:space="preserve"> zamówienia</w:t>
            </w:r>
          </w:p>
        </w:tc>
      </w:tr>
    </w:tbl>
    <w:p w:rsidR="00F426CC" w:rsidRPr="00FE5227" w:rsidRDefault="00F426CC" w:rsidP="00F42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x-none"/>
        </w:rPr>
      </w:pPr>
    </w:p>
    <w:p w:rsidR="00F426CC" w:rsidRDefault="00F426CC" w:rsidP="00F426CC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lang w:eastAsia="x-none"/>
        </w:rPr>
      </w:pPr>
      <w:r w:rsidRPr="00FE5227">
        <w:rPr>
          <w:rFonts w:ascii="Arial" w:hAnsi="Arial" w:cs="Arial"/>
          <w:sz w:val="22"/>
          <w:szCs w:val="22"/>
          <w:lang w:val="x-none" w:eastAsia="x-none"/>
        </w:rPr>
        <w:t>Składając ofertę w postępowaniu o udzielenie zamówienia publicznego na:</w:t>
      </w:r>
    </w:p>
    <w:p w:rsidR="00F426CC" w:rsidRPr="00FE5227" w:rsidRDefault="00F426CC" w:rsidP="00F42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x-none"/>
        </w:rPr>
      </w:pPr>
    </w:p>
    <w:p w:rsidR="00F426CC" w:rsidRPr="004C10B4" w:rsidRDefault="00F426CC" w:rsidP="00F4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4"/>
          <w:szCs w:val="24"/>
        </w:rPr>
      </w:pPr>
      <w:r w:rsidRPr="004C10B4">
        <w:rPr>
          <w:rFonts w:ascii="Arial" w:eastAsia="Tahoma,Bold" w:hAnsi="Arial" w:cs="Arial"/>
          <w:b/>
          <w:sz w:val="24"/>
          <w:szCs w:val="24"/>
        </w:rPr>
        <w:t>„Rewitalizacja Obszarowa Centrum Łodzi – Projekt 4 – Opracowanie dokumentacji projektowej wraz z pełnieniem nadzoru autorskiego dla zadania:</w:t>
      </w:r>
    </w:p>
    <w:p w:rsidR="00F426CC" w:rsidRPr="004C10B4" w:rsidRDefault="00F426CC" w:rsidP="00F4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4"/>
          <w:szCs w:val="24"/>
        </w:rPr>
      </w:pPr>
      <w:r w:rsidRPr="004C10B4">
        <w:rPr>
          <w:rFonts w:ascii="Arial" w:eastAsia="Tahoma,Bold" w:hAnsi="Arial" w:cs="Arial"/>
          <w:b/>
          <w:sz w:val="24"/>
          <w:szCs w:val="24"/>
        </w:rPr>
        <w:t xml:space="preserve">„Rewitalizacja Parku Staromiejskiego w Łodzi ograniczonego ulicami Zachodnią, Wolborską, Franciszkańską i Północną”, </w:t>
      </w:r>
    </w:p>
    <w:p w:rsidR="00F426CC" w:rsidRPr="004C10B4" w:rsidRDefault="00F426CC" w:rsidP="00F4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4"/>
          <w:szCs w:val="24"/>
        </w:rPr>
      </w:pPr>
      <w:r w:rsidRPr="004C10B4">
        <w:rPr>
          <w:rFonts w:ascii="Arial" w:eastAsia="Tahoma,Bold" w:hAnsi="Arial" w:cs="Arial"/>
          <w:b/>
          <w:sz w:val="24"/>
          <w:szCs w:val="24"/>
        </w:rPr>
        <w:t xml:space="preserve">„Przebudowa ulic </w:t>
      </w:r>
      <w:proofErr w:type="spellStart"/>
      <w:r w:rsidRPr="004C10B4">
        <w:rPr>
          <w:rFonts w:ascii="Arial" w:eastAsia="Tahoma,Bold" w:hAnsi="Arial" w:cs="Arial"/>
          <w:b/>
          <w:sz w:val="24"/>
          <w:szCs w:val="24"/>
        </w:rPr>
        <w:t>Podrzecznej</w:t>
      </w:r>
      <w:proofErr w:type="spellEnd"/>
      <w:r w:rsidRPr="004C10B4">
        <w:rPr>
          <w:rFonts w:ascii="Arial" w:eastAsia="Tahoma,Bold" w:hAnsi="Arial" w:cs="Arial"/>
          <w:b/>
          <w:sz w:val="24"/>
          <w:szCs w:val="24"/>
        </w:rPr>
        <w:t xml:space="preserve"> i Wolborskiej na odcinku od ul. Nowomiejskiej (bez skrzyżowania) do ul. Franciszkańskiej (bez skrzyżowania)”, „Przebudowa Starego Rynku w Łodzi””  </w:t>
      </w:r>
    </w:p>
    <w:p w:rsidR="00F426CC" w:rsidRPr="004C10B4" w:rsidRDefault="00F426CC" w:rsidP="00F4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4"/>
          <w:szCs w:val="24"/>
        </w:rPr>
      </w:pPr>
    </w:p>
    <w:p w:rsidR="00F426CC" w:rsidRPr="004C10B4" w:rsidRDefault="00F426CC" w:rsidP="00F4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4"/>
          <w:szCs w:val="24"/>
        </w:rPr>
      </w:pPr>
      <w:r w:rsidRPr="004C10B4">
        <w:rPr>
          <w:rFonts w:ascii="Arial" w:eastAsia="Tahoma,Bold" w:hAnsi="Arial" w:cs="Arial"/>
          <w:b/>
          <w:sz w:val="24"/>
          <w:szCs w:val="24"/>
        </w:rPr>
        <w:t xml:space="preserve"> Nr sprawy: ZIM-DZ.2621.</w:t>
      </w:r>
      <w:r w:rsidR="00B475CE">
        <w:rPr>
          <w:rFonts w:ascii="Arial" w:eastAsia="Tahoma,Bold" w:hAnsi="Arial" w:cs="Arial"/>
          <w:b/>
          <w:sz w:val="24"/>
          <w:szCs w:val="24"/>
        </w:rPr>
        <w:t>1</w:t>
      </w:r>
      <w:r w:rsidRPr="004C10B4">
        <w:rPr>
          <w:rFonts w:ascii="Arial" w:eastAsia="Tahoma,Bold" w:hAnsi="Arial" w:cs="Arial"/>
          <w:b/>
          <w:sz w:val="24"/>
          <w:szCs w:val="24"/>
        </w:rPr>
        <w:t>.20</w:t>
      </w:r>
      <w:r w:rsidR="00B475CE">
        <w:rPr>
          <w:rFonts w:ascii="Arial" w:eastAsia="Tahoma,Bold" w:hAnsi="Arial" w:cs="Arial"/>
          <w:b/>
          <w:sz w:val="24"/>
          <w:szCs w:val="24"/>
        </w:rPr>
        <w:t>20</w:t>
      </w:r>
    </w:p>
    <w:p w:rsidR="00F426CC" w:rsidRPr="000B2D30" w:rsidRDefault="00F426CC" w:rsidP="00F426CC">
      <w:pPr>
        <w:spacing w:line="300" w:lineRule="atLeast"/>
        <w:ind w:left="5670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F426CC" w:rsidRPr="00FE5227" w:rsidRDefault="00F426CC" w:rsidP="00F426CC">
      <w:pPr>
        <w:widowControl w:val="0"/>
        <w:shd w:val="clear" w:color="auto" w:fill="FFFFFF"/>
        <w:spacing w:line="360" w:lineRule="auto"/>
        <w:ind w:right="-319"/>
        <w:jc w:val="both"/>
        <w:rPr>
          <w:rFonts w:ascii="Arial" w:eastAsia="Calibri" w:hAnsi="Arial" w:cs="Arial"/>
          <w:b/>
          <w:smallCaps/>
          <w:sz w:val="22"/>
          <w:szCs w:val="22"/>
        </w:rPr>
      </w:pPr>
      <w:r w:rsidRPr="00FE5227">
        <w:rPr>
          <w:rFonts w:ascii="Arial" w:eastAsia="Calibri" w:hAnsi="Arial" w:cs="Arial"/>
          <w:sz w:val="22"/>
          <w:szCs w:val="22"/>
        </w:rPr>
        <w:t>ja/my* niżej podpisany/i* ...................................................................................................,</w:t>
      </w:r>
    </w:p>
    <w:p w:rsidR="00F426CC" w:rsidRPr="00FE5227" w:rsidRDefault="00F426CC" w:rsidP="00F426CC">
      <w:pPr>
        <w:widowControl w:val="0"/>
        <w:shd w:val="clear" w:color="auto" w:fill="FFFFFF"/>
        <w:spacing w:line="360" w:lineRule="auto"/>
        <w:ind w:left="1920" w:right="-319" w:hanging="1920"/>
        <w:jc w:val="both"/>
        <w:rPr>
          <w:rFonts w:ascii="Arial" w:eastAsia="Calibri" w:hAnsi="Arial" w:cs="Arial"/>
          <w:sz w:val="22"/>
          <w:szCs w:val="22"/>
        </w:rPr>
      </w:pPr>
      <w:r w:rsidRPr="00FE5227">
        <w:rPr>
          <w:rFonts w:ascii="Arial" w:eastAsia="Calibri" w:hAnsi="Arial" w:cs="Arial"/>
          <w:sz w:val="22"/>
          <w:szCs w:val="22"/>
        </w:rPr>
        <w:t>reprezentując Wykonawcę/ Wykonawców* .......................................................................</w:t>
      </w:r>
    </w:p>
    <w:p w:rsidR="00F426CC" w:rsidRPr="00FE5227" w:rsidRDefault="00F426CC" w:rsidP="00F426CC">
      <w:pPr>
        <w:widowControl w:val="0"/>
        <w:spacing w:line="360" w:lineRule="auto"/>
        <w:ind w:right="-319"/>
        <w:jc w:val="both"/>
        <w:rPr>
          <w:rFonts w:ascii="Arial" w:eastAsia="Calibri" w:hAnsi="Arial" w:cs="Arial"/>
          <w:sz w:val="22"/>
          <w:szCs w:val="22"/>
        </w:rPr>
      </w:pPr>
      <w:r w:rsidRPr="00FE5227">
        <w:rPr>
          <w:rFonts w:ascii="Arial" w:eastAsia="Calibri" w:hAnsi="Arial" w:cs="Arial"/>
          <w:sz w:val="22"/>
          <w:szCs w:val="22"/>
        </w:rPr>
        <w:t>oferuję/</w:t>
      </w:r>
      <w:proofErr w:type="spellStart"/>
      <w:r w:rsidRPr="00FE5227">
        <w:rPr>
          <w:rFonts w:ascii="Arial" w:eastAsia="Calibri" w:hAnsi="Arial" w:cs="Arial"/>
          <w:sz w:val="22"/>
          <w:szCs w:val="22"/>
        </w:rPr>
        <w:t>emy</w:t>
      </w:r>
      <w:proofErr w:type="spellEnd"/>
      <w:r w:rsidRPr="00FE5227">
        <w:rPr>
          <w:rFonts w:ascii="Arial" w:eastAsia="Calibri" w:hAnsi="Arial" w:cs="Arial"/>
          <w:sz w:val="22"/>
          <w:szCs w:val="22"/>
        </w:rPr>
        <w:t xml:space="preserve"> wykonanie przedmiotu zamówienia zgodnie z poniższymi cenami ryczałtowymi:</w:t>
      </w:r>
    </w:p>
    <w:p w:rsidR="00F426CC" w:rsidRDefault="00F426CC" w:rsidP="00F426CC">
      <w:pPr>
        <w:rPr>
          <w:rFonts w:ascii="Arial" w:hAnsi="Arial" w:cs="Arial"/>
          <w:b/>
          <w:sz w:val="24"/>
          <w:szCs w:val="24"/>
        </w:rPr>
      </w:pPr>
    </w:p>
    <w:p w:rsidR="00F426CC" w:rsidRDefault="00F426CC" w:rsidP="00F426CC">
      <w:pPr>
        <w:widowControl w:val="0"/>
        <w:spacing w:line="3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426CC" w:rsidRDefault="00F426CC" w:rsidP="00F426CC">
      <w:pPr>
        <w:widowControl w:val="0"/>
        <w:spacing w:line="3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426CC" w:rsidRDefault="00F426CC" w:rsidP="00F426CC">
      <w:pPr>
        <w:widowControl w:val="0"/>
        <w:spacing w:line="30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ELEMENTÓW SCALONYCH</w:t>
      </w:r>
    </w:p>
    <w:p w:rsidR="00F426CC" w:rsidRPr="00C36544" w:rsidRDefault="00F426CC" w:rsidP="00F426CC">
      <w:pPr>
        <w:widowControl w:val="0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45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3947"/>
        <w:gridCol w:w="2052"/>
        <w:gridCol w:w="1440"/>
        <w:gridCol w:w="1620"/>
        <w:gridCol w:w="1616"/>
        <w:gridCol w:w="1607"/>
        <w:gridCol w:w="1637"/>
      </w:tblGrid>
      <w:tr w:rsidR="00F426CC" w:rsidRPr="00F426CC" w:rsidTr="00F426CC">
        <w:trPr>
          <w:trHeight w:val="622"/>
        </w:trPr>
        <w:tc>
          <w:tcPr>
            <w:tcW w:w="14508" w:type="dxa"/>
            <w:gridSpan w:val="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F426C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Przebudowa Starego Rynku w Łodzi</w:t>
            </w:r>
          </w:p>
        </w:tc>
      </w:tr>
      <w:tr w:rsidR="00F426CC" w:rsidRPr="00F426CC" w:rsidTr="00F426CC">
        <w:trPr>
          <w:trHeight w:hRule="exact" w:val="1658"/>
        </w:trPr>
        <w:tc>
          <w:tcPr>
            <w:tcW w:w="5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  <w:vAlign w:val="center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Poz.</w:t>
            </w:r>
          </w:p>
        </w:tc>
        <w:tc>
          <w:tcPr>
            <w:tcW w:w="3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  <w:vAlign w:val="center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ELEMENTY  SCALONE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Nieprzekraczalny udział</w:t>
            </w:r>
          </w:p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procentowy kosztów poszczególnych elementów</w:t>
            </w:r>
          </w:p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w odniesieniu </w:t>
            </w:r>
            <w:r w:rsidRPr="00F426C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  <w:t>do kosztów całego zamówienia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</w:tcPr>
          <w:p w:rsidR="00F426CC" w:rsidRPr="00F426CC" w:rsidRDefault="00F426CC" w:rsidP="00F426C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426CC" w:rsidRPr="00F426CC" w:rsidRDefault="00F426CC" w:rsidP="00F426C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426CC" w:rsidRPr="00F426CC" w:rsidRDefault="00F426CC" w:rsidP="00F426C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426CC" w:rsidRPr="00F426CC" w:rsidRDefault="00F426CC" w:rsidP="00F426C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Wartość poszczególnych elementów netto (PLN)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</w:tcPr>
          <w:p w:rsidR="00F426CC" w:rsidRPr="00F426CC" w:rsidRDefault="00F426CC" w:rsidP="00F426C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426CC" w:rsidRPr="00F426CC" w:rsidRDefault="00F426CC" w:rsidP="00F426C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426CC" w:rsidRPr="00F426CC" w:rsidRDefault="00F426CC" w:rsidP="00F426C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426CC" w:rsidRPr="00F426CC" w:rsidRDefault="00F426CC" w:rsidP="00F426C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Stawka podatku VAT poszczególnych elementów (%)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</w:tcPr>
          <w:p w:rsidR="00F426CC" w:rsidRPr="00F426CC" w:rsidRDefault="00F426CC" w:rsidP="00F426C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426CC" w:rsidRPr="00F426CC" w:rsidRDefault="00F426CC" w:rsidP="00F426C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426CC" w:rsidRPr="00F426CC" w:rsidRDefault="00F426CC" w:rsidP="00F426C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Wartość podatku VAT poszczególnych elementów (PLN)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  <w:vAlign w:val="center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Wartość poszczególnych elementów</w:t>
            </w:r>
          </w:p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brutto (PLN)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F81BD"/>
            <w:vAlign w:val="center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Rzeczywisty udział</w:t>
            </w:r>
          </w:p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procentowy kosztu</w:t>
            </w:r>
          </w:p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realizacji danego elementu (%)</w:t>
            </w:r>
          </w:p>
        </w:tc>
      </w:tr>
      <w:tr w:rsidR="00F426CC" w:rsidRPr="00F426CC" w:rsidTr="00F426CC">
        <w:tc>
          <w:tcPr>
            <w:tcW w:w="5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3DFEE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26CC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3DFEE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6CC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3DFEE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6CC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3DFEE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6CC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3DFEE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6CC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3DFEE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6CC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3DFEE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6CC"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3DFEE"/>
            <w:vAlign w:val="center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26CC"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</w:tr>
      <w:tr w:rsidR="00F426CC" w:rsidRPr="00F426CC" w:rsidTr="00F426CC">
        <w:trPr>
          <w:trHeight w:val="567"/>
        </w:trPr>
        <w:tc>
          <w:tcPr>
            <w:tcW w:w="5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Prace projektowe łącznie (suma poz. 1.1 do 1.3)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sz w:val="18"/>
                <w:szCs w:val="18"/>
              </w:rPr>
              <w:t>75-90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sz w:val="18"/>
                <w:szCs w:val="18"/>
              </w:rPr>
              <w:t>%</w:t>
            </w:r>
          </w:p>
        </w:tc>
      </w:tr>
      <w:tr w:rsidR="00F426CC" w:rsidRPr="00F426CC" w:rsidTr="00F426CC">
        <w:trPr>
          <w:trHeight w:val="638"/>
        </w:trPr>
        <w:tc>
          <w:tcPr>
            <w:tcW w:w="5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3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426CC" w:rsidRPr="00F426CC" w:rsidRDefault="00F426CC" w:rsidP="00F426CC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Koncepcja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426CC">
              <w:rPr>
                <w:rFonts w:ascii="Arial" w:eastAsia="Calibri" w:hAnsi="Arial" w:cs="Arial"/>
              </w:rPr>
              <w:t>15 - 20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426CC" w:rsidRPr="00F426CC" w:rsidRDefault="00F426CC" w:rsidP="00F426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sz w:val="18"/>
                <w:szCs w:val="18"/>
              </w:rPr>
              <w:t>%</w:t>
            </w:r>
          </w:p>
        </w:tc>
      </w:tr>
      <w:tr w:rsidR="00F426CC" w:rsidRPr="00F426CC" w:rsidTr="00F426CC">
        <w:trPr>
          <w:trHeight w:val="567"/>
        </w:trPr>
        <w:tc>
          <w:tcPr>
            <w:tcW w:w="5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3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426CC" w:rsidRPr="00F426CC" w:rsidRDefault="00F426CC" w:rsidP="00F426CC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Projekt Budowlany/Projekty Budowlane wraz z ostateczną  decyzją umożliwiającą rozpoczęcie robót budowlanych 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426CC">
              <w:rPr>
                <w:rFonts w:ascii="Arial" w:eastAsia="Calibri" w:hAnsi="Arial" w:cs="Arial"/>
              </w:rPr>
              <w:t>35 - 40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426CC" w:rsidRPr="00F426CC" w:rsidRDefault="00F426CC" w:rsidP="00F426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sz w:val="18"/>
                <w:szCs w:val="18"/>
              </w:rPr>
              <w:t>%</w:t>
            </w:r>
          </w:p>
        </w:tc>
      </w:tr>
      <w:tr w:rsidR="00F426CC" w:rsidRPr="00F426CC" w:rsidTr="00F426CC">
        <w:trPr>
          <w:trHeight w:val="567"/>
        </w:trPr>
        <w:tc>
          <w:tcPr>
            <w:tcW w:w="5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3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426CC" w:rsidRPr="00F426CC" w:rsidRDefault="00255EB2" w:rsidP="00F426CC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Projekt</w:t>
            </w:r>
            <w:r w:rsidR="00F426CC" w:rsidRPr="00F426C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wykonawczy/Projekty Wykonawcze 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426CC" w:rsidRPr="00F426CC" w:rsidRDefault="00F426CC" w:rsidP="00F426CC">
            <w:pPr>
              <w:jc w:val="center"/>
              <w:rPr>
                <w:rFonts w:ascii="Arial" w:eastAsia="Calibri" w:hAnsi="Arial" w:cs="Arial"/>
              </w:rPr>
            </w:pPr>
            <w:r w:rsidRPr="00F426CC">
              <w:rPr>
                <w:rFonts w:ascii="Arial" w:eastAsia="Calibri" w:hAnsi="Arial" w:cs="Arial"/>
              </w:rPr>
              <w:t>25 - 30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426CC" w:rsidRPr="00F426CC" w:rsidRDefault="00F426CC" w:rsidP="00F426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sz w:val="18"/>
                <w:szCs w:val="18"/>
              </w:rPr>
              <w:t>%</w:t>
            </w:r>
          </w:p>
        </w:tc>
      </w:tr>
      <w:tr w:rsidR="00F426CC" w:rsidRPr="00F426CC" w:rsidTr="00F426CC">
        <w:trPr>
          <w:trHeight w:val="470"/>
        </w:trPr>
        <w:tc>
          <w:tcPr>
            <w:tcW w:w="5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  <w:hideMark/>
          </w:tcPr>
          <w:p w:rsidR="00F426CC" w:rsidRPr="00F426CC" w:rsidRDefault="00F426CC" w:rsidP="00F426CC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Nadzór autorski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  <w:hideMark/>
          </w:tcPr>
          <w:p w:rsidR="00F426CC" w:rsidRPr="00F426CC" w:rsidRDefault="00F426CC" w:rsidP="00F426C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b/>
                <w:sz w:val="18"/>
                <w:szCs w:val="18"/>
              </w:rPr>
              <w:t>10-25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:rsidR="00F426CC" w:rsidRPr="00F426CC" w:rsidRDefault="00F426CC" w:rsidP="00F426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sz w:val="18"/>
                <w:szCs w:val="18"/>
              </w:rPr>
              <w:t>%</w:t>
            </w:r>
          </w:p>
        </w:tc>
      </w:tr>
      <w:tr w:rsidR="00F426CC" w:rsidRPr="00F426CC" w:rsidTr="00F426CC">
        <w:trPr>
          <w:trHeight w:val="424"/>
        </w:trPr>
        <w:tc>
          <w:tcPr>
            <w:tcW w:w="6588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3DFEE"/>
            <w:vAlign w:val="center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426C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RAZEM  </w:t>
            </w:r>
            <w:r w:rsidRPr="00F426CC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(suma pozycji 1, 2, 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3DFEE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3DFEE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3DFEE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3DFEE"/>
            <w:vAlign w:val="center"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3DFEE"/>
            <w:vAlign w:val="center"/>
            <w:hideMark/>
          </w:tcPr>
          <w:p w:rsidR="00F426CC" w:rsidRPr="00F426CC" w:rsidRDefault="00F426CC" w:rsidP="00F426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26CC">
              <w:rPr>
                <w:rFonts w:ascii="Arial" w:eastAsia="Calibri" w:hAnsi="Arial" w:cs="Arial"/>
                <w:sz w:val="18"/>
                <w:szCs w:val="18"/>
              </w:rPr>
              <w:t>100%</w:t>
            </w:r>
          </w:p>
        </w:tc>
      </w:tr>
    </w:tbl>
    <w:p w:rsidR="00F426CC" w:rsidRDefault="00F426CC" w:rsidP="00F426CC">
      <w:pPr>
        <w:widowControl w:val="0"/>
        <w:spacing w:line="300" w:lineRule="atLeast"/>
        <w:ind w:left="6372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F426CC" w:rsidRPr="00F426CC" w:rsidRDefault="00F426CC" w:rsidP="00F426C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F426CC">
        <w:rPr>
          <w:rFonts w:ascii="Arial" w:eastAsia="Calibri" w:hAnsi="Arial" w:cs="Arial"/>
          <w:sz w:val="18"/>
          <w:szCs w:val="18"/>
        </w:rPr>
        <w:t>UWAGA:</w:t>
      </w:r>
    </w:p>
    <w:p w:rsidR="00F426CC" w:rsidRPr="00F426CC" w:rsidRDefault="00F426CC" w:rsidP="00D13EF5">
      <w:pPr>
        <w:widowControl w:val="0"/>
        <w:numPr>
          <w:ilvl w:val="0"/>
          <w:numId w:val="66"/>
        </w:numPr>
        <w:shd w:val="clear" w:color="auto" w:fill="EEECE1"/>
        <w:spacing w:line="276" w:lineRule="auto"/>
        <w:jc w:val="both"/>
        <w:rPr>
          <w:rFonts w:ascii="Arial" w:hAnsi="Arial" w:cs="Arial"/>
          <w:bCs/>
          <w:spacing w:val="-1"/>
          <w:sz w:val="18"/>
          <w:szCs w:val="18"/>
          <w:lang w:val="x-none" w:eastAsia="x-none"/>
        </w:rPr>
      </w:pPr>
      <w:r w:rsidRPr="00F426CC">
        <w:rPr>
          <w:rFonts w:ascii="Arial" w:hAnsi="Arial" w:cs="Arial"/>
          <w:sz w:val="18"/>
          <w:szCs w:val="18"/>
          <w:lang w:val="x-none" w:eastAsia="x-none"/>
        </w:rPr>
        <w:t xml:space="preserve">Obowiązuje bezwzględny wymóg nieprzekraczania </w:t>
      </w:r>
      <w:r w:rsidRPr="00F426CC">
        <w:rPr>
          <w:rFonts w:ascii="Arial" w:hAnsi="Arial" w:cs="Arial"/>
          <w:sz w:val="18"/>
          <w:szCs w:val="18"/>
          <w:lang w:eastAsia="x-none"/>
        </w:rPr>
        <w:t xml:space="preserve">podanych </w:t>
      </w:r>
      <w:r w:rsidRPr="00F426CC">
        <w:rPr>
          <w:rFonts w:ascii="Arial" w:hAnsi="Arial" w:cs="Arial"/>
          <w:sz w:val="18"/>
          <w:szCs w:val="18"/>
          <w:lang w:val="x-none" w:eastAsia="x-none"/>
        </w:rPr>
        <w:t>w kolumnie 3 Tabeli elementów scalonych</w:t>
      </w:r>
      <w:r w:rsidRPr="00F426CC">
        <w:rPr>
          <w:rFonts w:ascii="Arial" w:hAnsi="Arial" w:cs="Arial"/>
          <w:sz w:val="18"/>
          <w:szCs w:val="18"/>
          <w:lang w:eastAsia="x-none"/>
        </w:rPr>
        <w:t xml:space="preserve"> </w:t>
      </w:r>
      <w:r w:rsidRPr="00F426CC">
        <w:rPr>
          <w:rFonts w:ascii="Arial" w:hAnsi="Arial" w:cs="Arial"/>
          <w:bCs/>
          <w:sz w:val="18"/>
          <w:szCs w:val="18"/>
          <w:lang w:eastAsia="x-none"/>
        </w:rPr>
        <w:t>prze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>dział</w:t>
      </w:r>
      <w:r w:rsidRPr="00F426CC">
        <w:rPr>
          <w:rFonts w:ascii="Arial" w:hAnsi="Arial" w:cs="Arial"/>
          <w:bCs/>
          <w:sz w:val="18"/>
          <w:szCs w:val="18"/>
          <w:lang w:eastAsia="x-none"/>
        </w:rPr>
        <w:t>ów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 xml:space="preserve"> procentow</w:t>
      </w:r>
      <w:r w:rsidRPr="00F426CC">
        <w:rPr>
          <w:rFonts w:ascii="Arial" w:hAnsi="Arial" w:cs="Arial"/>
          <w:bCs/>
          <w:sz w:val="18"/>
          <w:szCs w:val="18"/>
          <w:lang w:eastAsia="x-none"/>
        </w:rPr>
        <w:t xml:space="preserve">ych 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 xml:space="preserve"> kosztów </w:t>
      </w:r>
      <w:r w:rsidRPr="00F426CC">
        <w:rPr>
          <w:rFonts w:ascii="Arial" w:hAnsi="Arial" w:cs="Arial"/>
          <w:bCs/>
          <w:sz w:val="18"/>
          <w:szCs w:val="18"/>
          <w:lang w:eastAsia="x-none"/>
        </w:rPr>
        <w:t xml:space="preserve">dla 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>poszczególnych elementów</w:t>
      </w:r>
      <w:r w:rsidRPr="00F426CC">
        <w:rPr>
          <w:rFonts w:ascii="Arial" w:hAnsi="Arial" w:cs="Arial"/>
          <w:bCs/>
          <w:sz w:val="18"/>
          <w:szCs w:val="18"/>
          <w:lang w:eastAsia="x-none"/>
        </w:rPr>
        <w:t xml:space="preserve"> scalonych,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 xml:space="preserve"> </w:t>
      </w:r>
      <w:r w:rsidRPr="00F426CC">
        <w:rPr>
          <w:rFonts w:ascii="Arial" w:hAnsi="Arial" w:cs="Arial"/>
          <w:bCs/>
          <w:sz w:val="18"/>
          <w:szCs w:val="18"/>
          <w:lang w:eastAsia="x-none"/>
        </w:rPr>
        <w:t xml:space="preserve">w 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>odniesieniu do koszt</w:t>
      </w:r>
      <w:r w:rsidRPr="00F426CC">
        <w:rPr>
          <w:rFonts w:ascii="Arial" w:hAnsi="Arial" w:cs="Arial"/>
          <w:bCs/>
          <w:sz w:val="18"/>
          <w:szCs w:val="18"/>
          <w:lang w:eastAsia="x-none"/>
        </w:rPr>
        <w:t>u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 xml:space="preserve"> całego zamówienia</w:t>
      </w:r>
      <w:r w:rsidRPr="00F426CC">
        <w:rPr>
          <w:rFonts w:ascii="Arial" w:hAnsi="Arial" w:cs="Arial"/>
          <w:sz w:val="18"/>
          <w:szCs w:val="18"/>
          <w:lang w:val="x-none" w:eastAsia="x-none"/>
        </w:rPr>
        <w:t xml:space="preserve"> podanego w poz. RAZEM</w:t>
      </w:r>
      <w:r w:rsidRPr="00F426CC">
        <w:rPr>
          <w:rFonts w:ascii="Arial" w:hAnsi="Arial" w:cs="Arial"/>
          <w:sz w:val="18"/>
          <w:szCs w:val="18"/>
          <w:lang w:eastAsia="x-none"/>
        </w:rPr>
        <w:t>,</w:t>
      </w:r>
      <w:r w:rsidRPr="00F426CC">
        <w:rPr>
          <w:rFonts w:ascii="Arial" w:hAnsi="Arial" w:cs="Arial"/>
          <w:sz w:val="18"/>
          <w:szCs w:val="18"/>
          <w:lang w:val="x-none" w:eastAsia="x-none"/>
        </w:rPr>
        <w:t xml:space="preserve"> w kol 7  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>TABELI  ELEMENTÓW  SCALONYCH.</w:t>
      </w:r>
    </w:p>
    <w:p w:rsidR="00F426CC" w:rsidRPr="00F426CC" w:rsidRDefault="00F426CC" w:rsidP="00D13EF5">
      <w:pPr>
        <w:widowControl w:val="0"/>
        <w:numPr>
          <w:ilvl w:val="0"/>
          <w:numId w:val="66"/>
        </w:numPr>
        <w:shd w:val="clear" w:color="auto" w:fill="EEECE1"/>
        <w:spacing w:line="276" w:lineRule="auto"/>
        <w:jc w:val="both"/>
        <w:rPr>
          <w:rFonts w:ascii="Arial" w:hAnsi="Arial" w:cs="Arial"/>
          <w:bCs/>
          <w:spacing w:val="-1"/>
          <w:sz w:val="18"/>
          <w:szCs w:val="18"/>
          <w:lang w:val="x-none" w:eastAsia="x-none"/>
        </w:rPr>
      </w:pPr>
      <w:r w:rsidRPr="00F426CC">
        <w:rPr>
          <w:rFonts w:ascii="Arial" w:hAnsi="Arial" w:cs="Arial"/>
          <w:bCs/>
          <w:sz w:val="18"/>
          <w:szCs w:val="18"/>
          <w:lang w:eastAsia="x-none"/>
        </w:rPr>
        <w:t>Suma r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>z</w:t>
      </w:r>
      <w:r w:rsidRPr="00F426CC">
        <w:rPr>
          <w:rFonts w:ascii="Arial" w:hAnsi="Arial" w:cs="Arial"/>
          <w:bCs/>
          <w:sz w:val="18"/>
          <w:szCs w:val="18"/>
          <w:lang w:eastAsia="x-none"/>
        </w:rPr>
        <w:t>e</w:t>
      </w:r>
      <w:proofErr w:type="spellStart"/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>czywisty</w:t>
      </w:r>
      <w:r w:rsidRPr="00F426CC">
        <w:rPr>
          <w:rFonts w:ascii="Arial" w:hAnsi="Arial" w:cs="Arial"/>
          <w:bCs/>
          <w:sz w:val="18"/>
          <w:szCs w:val="18"/>
          <w:lang w:eastAsia="x-none"/>
        </w:rPr>
        <w:t>ch</w:t>
      </w:r>
      <w:proofErr w:type="spellEnd"/>
      <w:r w:rsidRPr="00F426CC">
        <w:rPr>
          <w:rFonts w:ascii="Arial" w:hAnsi="Arial" w:cs="Arial"/>
          <w:bCs/>
          <w:sz w:val="18"/>
          <w:szCs w:val="18"/>
          <w:lang w:eastAsia="x-none"/>
        </w:rPr>
        <w:t xml:space="preserve"> 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 xml:space="preserve"> udział</w:t>
      </w:r>
      <w:r w:rsidRPr="00F426CC">
        <w:rPr>
          <w:rFonts w:ascii="Arial" w:hAnsi="Arial" w:cs="Arial"/>
          <w:bCs/>
          <w:sz w:val="18"/>
          <w:szCs w:val="18"/>
          <w:lang w:eastAsia="x-none"/>
        </w:rPr>
        <w:t xml:space="preserve">ów 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>procentowy</w:t>
      </w:r>
      <w:r w:rsidRPr="00F426CC">
        <w:rPr>
          <w:rFonts w:ascii="Arial" w:hAnsi="Arial" w:cs="Arial"/>
          <w:bCs/>
          <w:sz w:val="18"/>
          <w:szCs w:val="18"/>
          <w:lang w:eastAsia="x-none"/>
        </w:rPr>
        <w:t>ch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 xml:space="preserve"> koszt</w:t>
      </w:r>
      <w:r w:rsidRPr="00F426CC">
        <w:rPr>
          <w:rFonts w:ascii="Arial" w:hAnsi="Arial" w:cs="Arial"/>
          <w:bCs/>
          <w:sz w:val="18"/>
          <w:szCs w:val="18"/>
          <w:lang w:eastAsia="x-none"/>
        </w:rPr>
        <w:t xml:space="preserve">u 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>realizacji poszczególnych elementów</w:t>
      </w:r>
      <w:r w:rsidRPr="00F426CC">
        <w:rPr>
          <w:rFonts w:ascii="Arial" w:hAnsi="Arial" w:cs="Arial"/>
          <w:bCs/>
          <w:sz w:val="18"/>
          <w:szCs w:val="18"/>
          <w:lang w:eastAsia="x-none"/>
        </w:rPr>
        <w:t xml:space="preserve"> scalonych zamówienia 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>(</w:t>
      </w:r>
      <w:r w:rsidRPr="00F426CC">
        <w:rPr>
          <w:rFonts w:ascii="Arial" w:hAnsi="Arial" w:cs="Arial"/>
          <w:bCs/>
          <w:sz w:val="18"/>
          <w:szCs w:val="18"/>
          <w:lang w:eastAsia="x-none"/>
        </w:rPr>
        <w:t>kol 8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>)</w:t>
      </w:r>
      <w:r w:rsidRPr="00F426CC">
        <w:rPr>
          <w:rFonts w:ascii="Arial" w:hAnsi="Arial" w:cs="Arial"/>
          <w:bCs/>
          <w:sz w:val="18"/>
          <w:szCs w:val="18"/>
          <w:lang w:eastAsia="x-none"/>
        </w:rPr>
        <w:t>, przy zachowaniu wymaganych przedziałów określonych w  kol. 3, musi wynosić 100%.</w:t>
      </w:r>
    </w:p>
    <w:p w:rsidR="00F426CC" w:rsidRPr="00F426CC" w:rsidRDefault="00F426CC" w:rsidP="00D13EF5">
      <w:pPr>
        <w:widowControl w:val="0"/>
        <w:numPr>
          <w:ilvl w:val="0"/>
          <w:numId w:val="66"/>
        </w:numPr>
        <w:shd w:val="clear" w:color="auto" w:fill="EEECE1"/>
        <w:spacing w:line="276" w:lineRule="auto"/>
        <w:jc w:val="both"/>
        <w:rPr>
          <w:rFonts w:ascii="Arial" w:hAnsi="Arial" w:cs="Arial"/>
          <w:bCs/>
          <w:spacing w:val="-1"/>
          <w:sz w:val="18"/>
          <w:szCs w:val="18"/>
          <w:lang w:val="x-none" w:eastAsia="x-none"/>
        </w:rPr>
      </w:pPr>
      <w:r w:rsidRPr="00F426CC">
        <w:rPr>
          <w:rFonts w:ascii="Arial" w:hAnsi="Arial" w:cs="Arial"/>
          <w:sz w:val="18"/>
          <w:szCs w:val="18"/>
          <w:lang w:val="x-none" w:eastAsia="x-none"/>
        </w:rPr>
        <w:t>W przypadku  niedotrzymania wysokości udziału procentowego określonego w Poz.</w:t>
      </w:r>
      <w:r w:rsidRPr="00F426CC">
        <w:rPr>
          <w:rFonts w:ascii="Arial" w:hAnsi="Arial" w:cs="Arial"/>
          <w:sz w:val="18"/>
          <w:szCs w:val="18"/>
          <w:lang w:eastAsia="x-none"/>
        </w:rPr>
        <w:t xml:space="preserve"> 1,</w:t>
      </w:r>
      <w:r w:rsidRPr="00F426CC">
        <w:rPr>
          <w:rFonts w:ascii="Arial" w:hAnsi="Arial" w:cs="Arial"/>
          <w:sz w:val="18"/>
          <w:szCs w:val="18"/>
          <w:lang w:val="x-none" w:eastAsia="x-none"/>
        </w:rPr>
        <w:t xml:space="preserve"> 1.1 - 1.3.  i  2 w kolumnie 3 - oferta wykonawcy zostanie odrzucona. </w:t>
      </w:r>
    </w:p>
    <w:p w:rsidR="00F426CC" w:rsidRPr="00F426CC" w:rsidRDefault="00F426CC" w:rsidP="00D13EF5">
      <w:pPr>
        <w:widowControl w:val="0"/>
        <w:numPr>
          <w:ilvl w:val="0"/>
          <w:numId w:val="66"/>
        </w:numPr>
        <w:shd w:val="clear" w:color="auto" w:fill="EEECE1"/>
        <w:spacing w:line="276" w:lineRule="auto"/>
        <w:jc w:val="both"/>
        <w:rPr>
          <w:rFonts w:ascii="Arial" w:hAnsi="Arial" w:cs="Arial"/>
          <w:bCs/>
          <w:spacing w:val="-1"/>
          <w:sz w:val="18"/>
          <w:szCs w:val="18"/>
          <w:lang w:val="x-none" w:eastAsia="x-none"/>
        </w:rPr>
      </w:pPr>
      <w:r w:rsidRPr="00F426CC">
        <w:rPr>
          <w:rFonts w:ascii="Arial" w:hAnsi="Arial" w:cs="Arial"/>
          <w:sz w:val="18"/>
          <w:szCs w:val="18"/>
          <w:lang w:val="x-none" w:eastAsia="x-none"/>
        </w:rPr>
        <w:t xml:space="preserve"> Rzeczywisty </w:t>
      </w:r>
      <w:r w:rsidRPr="00F426CC">
        <w:rPr>
          <w:rFonts w:ascii="Arial" w:hAnsi="Arial" w:cs="Arial"/>
          <w:sz w:val="18"/>
          <w:szCs w:val="18"/>
          <w:lang w:eastAsia="x-none"/>
        </w:rPr>
        <w:t xml:space="preserve"> wymagany </w:t>
      </w:r>
      <w:r w:rsidRPr="00F426CC">
        <w:rPr>
          <w:rFonts w:ascii="Arial" w:hAnsi="Arial" w:cs="Arial"/>
          <w:sz w:val="18"/>
          <w:szCs w:val="18"/>
          <w:lang w:val="x-none" w:eastAsia="x-none"/>
        </w:rPr>
        <w:t>udział procentowy kosztu realizacji danego elementu scalonego</w:t>
      </w:r>
      <w:r w:rsidRPr="00F426CC">
        <w:rPr>
          <w:rFonts w:ascii="Arial" w:hAnsi="Arial" w:cs="Arial"/>
          <w:sz w:val="18"/>
          <w:szCs w:val="18"/>
          <w:lang w:eastAsia="x-none"/>
        </w:rPr>
        <w:t xml:space="preserve"> podany  w kol. 3 i</w:t>
      </w:r>
      <w:r w:rsidRPr="00F426CC">
        <w:rPr>
          <w:rFonts w:ascii="Arial" w:hAnsi="Arial" w:cs="Arial"/>
          <w:sz w:val="18"/>
          <w:szCs w:val="18"/>
          <w:lang w:val="x-none" w:eastAsia="x-none"/>
        </w:rPr>
        <w:t xml:space="preserve"> opisan</w:t>
      </w:r>
      <w:r w:rsidRPr="00F426CC">
        <w:rPr>
          <w:rFonts w:ascii="Arial" w:hAnsi="Arial" w:cs="Arial"/>
          <w:sz w:val="18"/>
          <w:szCs w:val="18"/>
          <w:lang w:eastAsia="x-none"/>
        </w:rPr>
        <w:t xml:space="preserve">y  </w:t>
      </w:r>
      <w:r w:rsidRPr="00F426CC">
        <w:rPr>
          <w:rFonts w:ascii="Arial" w:hAnsi="Arial" w:cs="Arial"/>
          <w:sz w:val="18"/>
          <w:szCs w:val="18"/>
          <w:lang w:val="x-none" w:eastAsia="x-none"/>
        </w:rPr>
        <w:t xml:space="preserve">w Poz. </w:t>
      </w:r>
      <w:r w:rsidRPr="00F426CC">
        <w:rPr>
          <w:rFonts w:ascii="Arial" w:hAnsi="Arial" w:cs="Arial"/>
          <w:sz w:val="18"/>
          <w:szCs w:val="18"/>
          <w:lang w:eastAsia="x-none"/>
        </w:rPr>
        <w:t xml:space="preserve">1, </w:t>
      </w:r>
      <w:r w:rsidRPr="00F426CC">
        <w:rPr>
          <w:rFonts w:ascii="Arial" w:hAnsi="Arial" w:cs="Arial"/>
          <w:sz w:val="18"/>
          <w:szCs w:val="18"/>
          <w:lang w:val="x-none" w:eastAsia="x-none"/>
        </w:rPr>
        <w:t xml:space="preserve">1.1 - 1.3 i 2 wylicza się w odniesieniu do całkowitego wynagrodzenia za wykonanie </w:t>
      </w:r>
      <w:r w:rsidRPr="00F426CC">
        <w:rPr>
          <w:rFonts w:ascii="Arial" w:hAnsi="Arial" w:cs="Arial"/>
          <w:sz w:val="18"/>
          <w:szCs w:val="18"/>
          <w:lang w:eastAsia="x-none"/>
        </w:rPr>
        <w:t xml:space="preserve"> przedmiotu zamówienia</w:t>
      </w:r>
      <w:r w:rsidRPr="00F426CC">
        <w:rPr>
          <w:rFonts w:ascii="Arial" w:hAnsi="Arial" w:cs="Arial"/>
          <w:sz w:val="18"/>
          <w:szCs w:val="18"/>
          <w:lang w:val="x-none" w:eastAsia="x-none"/>
        </w:rPr>
        <w:t>, podanego w poz. RAZEM</w:t>
      </w:r>
      <w:r w:rsidRPr="00F426CC">
        <w:rPr>
          <w:rFonts w:ascii="Arial" w:hAnsi="Arial" w:cs="Arial"/>
          <w:sz w:val="18"/>
          <w:szCs w:val="18"/>
          <w:lang w:eastAsia="x-none"/>
        </w:rPr>
        <w:t>,</w:t>
      </w:r>
      <w:r w:rsidRPr="00F426CC">
        <w:rPr>
          <w:rFonts w:ascii="Arial" w:hAnsi="Arial" w:cs="Arial"/>
          <w:sz w:val="18"/>
          <w:szCs w:val="18"/>
          <w:lang w:val="x-none" w:eastAsia="x-none"/>
        </w:rPr>
        <w:t xml:space="preserve"> w kol 7  </w:t>
      </w:r>
      <w:r w:rsidRPr="00F426CC">
        <w:rPr>
          <w:rFonts w:ascii="Arial" w:hAnsi="Arial" w:cs="Arial"/>
          <w:b/>
          <w:bCs/>
          <w:sz w:val="18"/>
          <w:szCs w:val="18"/>
          <w:lang w:val="x-none" w:eastAsia="x-none"/>
        </w:rPr>
        <w:t>TABELI  ELEMENTÓW  SCALONYCH.</w:t>
      </w:r>
    </w:p>
    <w:p w:rsidR="00F426CC" w:rsidRPr="00F426CC" w:rsidRDefault="00F426CC" w:rsidP="00D13EF5">
      <w:pPr>
        <w:widowControl w:val="0"/>
        <w:numPr>
          <w:ilvl w:val="0"/>
          <w:numId w:val="66"/>
        </w:numPr>
        <w:shd w:val="clear" w:color="auto" w:fill="EEECE1"/>
        <w:spacing w:line="276" w:lineRule="auto"/>
        <w:jc w:val="both"/>
        <w:rPr>
          <w:rFonts w:ascii="Arial" w:hAnsi="Arial" w:cs="Arial"/>
          <w:bCs/>
          <w:spacing w:val="-1"/>
          <w:sz w:val="18"/>
          <w:szCs w:val="18"/>
          <w:lang w:val="x-none" w:eastAsia="x-none"/>
        </w:rPr>
      </w:pPr>
      <w:r w:rsidRPr="00F426CC">
        <w:rPr>
          <w:rFonts w:ascii="Arial" w:hAnsi="Arial" w:cs="Arial"/>
          <w:sz w:val="18"/>
          <w:szCs w:val="18"/>
          <w:lang w:val="x-none" w:eastAsia="x-none"/>
        </w:rPr>
        <w:t>Wartość pozycji „RAZEM” musi odpowiadać ściśle kwocie wynagrodzen</w:t>
      </w:r>
      <w:r w:rsidR="00AA67F3">
        <w:rPr>
          <w:rFonts w:ascii="Arial" w:hAnsi="Arial" w:cs="Arial"/>
          <w:sz w:val="18"/>
          <w:szCs w:val="18"/>
          <w:lang w:val="x-none" w:eastAsia="x-none"/>
        </w:rPr>
        <w:t>ia ryczałtowego podanego w</w:t>
      </w:r>
      <w:r w:rsidR="00AA67F3" w:rsidRPr="00F426CC">
        <w:rPr>
          <w:rFonts w:ascii="Arial" w:hAnsi="Arial" w:cs="Arial"/>
          <w:sz w:val="18"/>
          <w:szCs w:val="18"/>
          <w:lang w:val="x-none" w:eastAsia="x-none"/>
        </w:rPr>
        <w:t xml:space="preserve"> Formularzu oferty</w:t>
      </w:r>
      <w:r w:rsidR="00AA67F3">
        <w:rPr>
          <w:rFonts w:ascii="Arial" w:hAnsi="Arial" w:cs="Arial"/>
          <w:sz w:val="18"/>
          <w:szCs w:val="18"/>
          <w:lang w:eastAsia="x-none"/>
        </w:rPr>
        <w:t>.</w:t>
      </w:r>
      <w:r w:rsidRPr="00F426CC">
        <w:rPr>
          <w:rFonts w:ascii="Arial" w:hAnsi="Arial" w:cs="Arial"/>
          <w:sz w:val="18"/>
          <w:szCs w:val="18"/>
          <w:lang w:val="x-none" w:eastAsia="x-none"/>
        </w:rPr>
        <w:t xml:space="preserve"> </w:t>
      </w:r>
    </w:p>
    <w:p w:rsidR="00F426CC" w:rsidRPr="00F426CC" w:rsidRDefault="00F426CC" w:rsidP="00D13EF5">
      <w:pPr>
        <w:widowControl w:val="0"/>
        <w:numPr>
          <w:ilvl w:val="0"/>
          <w:numId w:val="66"/>
        </w:numPr>
        <w:shd w:val="clear" w:color="auto" w:fill="EEECE1"/>
        <w:spacing w:line="276" w:lineRule="auto"/>
        <w:jc w:val="both"/>
        <w:rPr>
          <w:rFonts w:ascii="Arial" w:hAnsi="Arial" w:cs="Arial"/>
          <w:bCs/>
          <w:spacing w:val="-1"/>
          <w:sz w:val="18"/>
          <w:szCs w:val="18"/>
          <w:lang w:val="x-none" w:eastAsia="x-none"/>
        </w:rPr>
      </w:pPr>
      <w:r w:rsidRPr="00F426CC">
        <w:rPr>
          <w:rFonts w:ascii="Arial" w:hAnsi="Arial" w:cs="Arial"/>
          <w:bCs/>
          <w:spacing w:val="-1"/>
          <w:sz w:val="18"/>
          <w:szCs w:val="18"/>
          <w:lang w:val="x-none" w:eastAsia="x-none"/>
        </w:rPr>
        <w:t>Wymagane jest wypełnienie wszystkich</w:t>
      </w:r>
      <w:r w:rsidRPr="00F426CC">
        <w:rPr>
          <w:rFonts w:ascii="Arial" w:hAnsi="Arial" w:cs="Arial"/>
          <w:bCs/>
          <w:spacing w:val="-1"/>
          <w:sz w:val="18"/>
          <w:szCs w:val="18"/>
          <w:lang w:eastAsia="x-none"/>
        </w:rPr>
        <w:t xml:space="preserve"> wskazanych</w:t>
      </w:r>
      <w:r w:rsidRPr="00F426CC">
        <w:rPr>
          <w:rFonts w:ascii="Arial" w:hAnsi="Arial" w:cs="Arial"/>
          <w:bCs/>
          <w:spacing w:val="-1"/>
          <w:sz w:val="18"/>
          <w:szCs w:val="18"/>
          <w:lang w:val="x-none" w:eastAsia="x-none"/>
        </w:rPr>
        <w:t xml:space="preserve"> pozycji tabeli. </w:t>
      </w:r>
    </w:p>
    <w:p w:rsidR="00F426CC" w:rsidRPr="00F426CC" w:rsidRDefault="00F426CC" w:rsidP="00D13EF5">
      <w:pPr>
        <w:widowControl w:val="0"/>
        <w:numPr>
          <w:ilvl w:val="0"/>
          <w:numId w:val="66"/>
        </w:numPr>
        <w:shd w:val="clear" w:color="auto" w:fill="EEECE1"/>
        <w:spacing w:line="276" w:lineRule="auto"/>
        <w:jc w:val="both"/>
        <w:rPr>
          <w:rFonts w:ascii="Arial" w:hAnsi="Arial" w:cs="Arial"/>
          <w:bCs/>
          <w:spacing w:val="-1"/>
          <w:sz w:val="18"/>
          <w:szCs w:val="18"/>
          <w:lang w:val="x-none" w:eastAsia="x-none"/>
        </w:rPr>
      </w:pPr>
      <w:r w:rsidRPr="00F426CC">
        <w:rPr>
          <w:rFonts w:ascii="Arial" w:hAnsi="Arial" w:cs="Arial"/>
          <w:bCs/>
          <w:spacing w:val="-1"/>
          <w:sz w:val="18"/>
          <w:szCs w:val="18"/>
          <w:lang w:val="x-none" w:eastAsia="x-none"/>
        </w:rPr>
        <w:t xml:space="preserve">Niezałączenie </w:t>
      </w:r>
      <w:r w:rsidRPr="00F426CC">
        <w:rPr>
          <w:rFonts w:ascii="Arial" w:hAnsi="Arial" w:cs="Arial"/>
          <w:bCs/>
          <w:sz w:val="18"/>
          <w:szCs w:val="18"/>
          <w:lang w:val="x-none" w:eastAsia="x-none"/>
        </w:rPr>
        <w:t>tabeli  elementów  scalonych</w:t>
      </w:r>
      <w:r w:rsidRPr="00F426CC">
        <w:rPr>
          <w:rFonts w:ascii="Arial" w:hAnsi="Arial" w:cs="Arial"/>
          <w:sz w:val="18"/>
          <w:szCs w:val="18"/>
          <w:lang w:val="x-none" w:eastAsia="x-none"/>
        </w:rPr>
        <w:t xml:space="preserve"> </w:t>
      </w:r>
      <w:r w:rsidRPr="00F426CC">
        <w:rPr>
          <w:rFonts w:ascii="Arial" w:hAnsi="Arial" w:cs="Arial"/>
          <w:bCs/>
          <w:spacing w:val="-1"/>
          <w:sz w:val="18"/>
          <w:szCs w:val="18"/>
          <w:lang w:val="x-none" w:eastAsia="x-none"/>
        </w:rPr>
        <w:t>do</w:t>
      </w:r>
      <w:r w:rsidRPr="00F426CC">
        <w:rPr>
          <w:rFonts w:ascii="Arial" w:hAnsi="Arial" w:cs="Arial"/>
          <w:bCs/>
          <w:spacing w:val="-1"/>
          <w:sz w:val="18"/>
          <w:szCs w:val="18"/>
          <w:lang w:eastAsia="x-none"/>
        </w:rPr>
        <w:t xml:space="preserve"> oferty</w:t>
      </w:r>
      <w:r w:rsidRPr="00F426CC">
        <w:rPr>
          <w:rFonts w:ascii="Arial" w:hAnsi="Arial" w:cs="Arial"/>
          <w:sz w:val="18"/>
          <w:szCs w:val="18"/>
          <w:lang w:eastAsia="x-none"/>
        </w:rPr>
        <w:t>,</w:t>
      </w:r>
      <w:r w:rsidRPr="00F426CC">
        <w:rPr>
          <w:rFonts w:ascii="Arial" w:hAnsi="Arial" w:cs="Arial"/>
          <w:color w:val="FF0000"/>
          <w:sz w:val="18"/>
          <w:szCs w:val="18"/>
          <w:lang w:eastAsia="x-none"/>
        </w:rPr>
        <w:t xml:space="preserve"> </w:t>
      </w:r>
      <w:r w:rsidRPr="00F426CC">
        <w:rPr>
          <w:rFonts w:ascii="Arial" w:hAnsi="Arial" w:cs="Arial"/>
          <w:bCs/>
          <w:spacing w:val="-1"/>
          <w:sz w:val="18"/>
          <w:szCs w:val="18"/>
          <w:lang w:val="x-none" w:eastAsia="x-none"/>
        </w:rPr>
        <w:t xml:space="preserve">niewypełnienie wszystkich wymaganych pozycji w tabeli </w:t>
      </w:r>
      <w:r w:rsidRPr="00F426CC">
        <w:rPr>
          <w:rFonts w:ascii="Arial" w:hAnsi="Arial" w:cs="Arial"/>
          <w:bCs/>
          <w:spacing w:val="-1"/>
          <w:sz w:val="18"/>
          <w:szCs w:val="18"/>
          <w:lang w:eastAsia="x-none"/>
        </w:rPr>
        <w:t xml:space="preserve">lub niewłaściwy udział % kosztu realizacji  danego elementu scalonego </w:t>
      </w:r>
      <w:r w:rsidRPr="00F426CC">
        <w:rPr>
          <w:rFonts w:ascii="Arial" w:hAnsi="Arial" w:cs="Arial"/>
          <w:bCs/>
          <w:spacing w:val="-1"/>
          <w:sz w:val="18"/>
          <w:szCs w:val="18"/>
          <w:lang w:val="x-none" w:eastAsia="x-none"/>
        </w:rPr>
        <w:t>będzie skutkować odrzuceniem oferty  z postępowania.</w:t>
      </w:r>
      <w:r w:rsidRPr="00F426CC">
        <w:rPr>
          <w:rFonts w:ascii="Arial" w:hAnsi="Arial" w:cs="Arial"/>
          <w:sz w:val="18"/>
          <w:szCs w:val="18"/>
          <w:lang w:val="x-none" w:eastAsia="x-none"/>
        </w:rPr>
        <w:t xml:space="preserve"> </w:t>
      </w:r>
    </w:p>
    <w:p w:rsidR="00F426CC" w:rsidRPr="00F426CC" w:rsidRDefault="00F426CC" w:rsidP="00F426CC">
      <w:pPr>
        <w:spacing w:line="360" w:lineRule="auto"/>
        <w:rPr>
          <w:rFonts w:ascii="Arial" w:eastAsia="Calibri" w:hAnsi="Arial" w:cs="Arial"/>
          <w:i/>
          <w:iCs/>
          <w:sz w:val="16"/>
          <w:szCs w:val="16"/>
        </w:rPr>
      </w:pPr>
    </w:p>
    <w:p w:rsidR="00F426CC" w:rsidRDefault="00F426CC" w:rsidP="00F426CC">
      <w:pPr>
        <w:widowControl w:val="0"/>
        <w:spacing w:line="300" w:lineRule="atLeast"/>
        <w:ind w:left="6372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F426CC" w:rsidRDefault="00F426CC" w:rsidP="00F426CC">
      <w:pPr>
        <w:spacing w:line="300" w:lineRule="atLeast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E677E1">
        <w:rPr>
          <w:rFonts w:ascii="Arial" w:hAnsi="Arial" w:cs="Arial"/>
          <w:sz w:val="22"/>
          <w:szCs w:val="22"/>
        </w:rPr>
        <w:t>Miejs</w:t>
      </w:r>
      <w:r>
        <w:rPr>
          <w:rFonts w:ascii="Arial" w:hAnsi="Arial" w:cs="Arial"/>
          <w:sz w:val="22"/>
          <w:szCs w:val="22"/>
        </w:rPr>
        <w:t>cowość i data:………………… __ __ 20__</w:t>
      </w:r>
      <w:r w:rsidRPr="00E677E1">
        <w:rPr>
          <w:rFonts w:ascii="Arial" w:hAnsi="Arial" w:cs="Arial"/>
          <w:sz w:val="22"/>
          <w:szCs w:val="22"/>
        </w:rPr>
        <w:t xml:space="preserve"> r.</w:t>
      </w:r>
    </w:p>
    <w:p w:rsidR="00F426CC" w:rsidRDefault="00F426CC" w:rsidP="007B351F">
      <w:pPr>
        <w:widowControl w:val="0"/>
        <w:spacing w:line="300" w:lineRule="atLeast"/>
        <w:ind w:left="6372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8B0D34" w:rsidRDefault="008B0D34" w:rsidP="002D1DD6">
      <w:pPr>
        <w:widowControl w:val="0"/>
        <w:spacing w:line="300" w:lineRule="atLeast"/>
        <w:ind w:left="7080"/>
        <w:jc w:val="both"/>
        <w:rPr>
          <w:rFonts w:ascii="Arial" w:hAnsi="Arial" w:cs="Arial"/>
          <w:color w:val="FF0000"/>
          <w:sz w:val="22"/>
          <w:szCs w:val="22"/>
        </w:rPr>
        <w:sectPr w:rsidR="008B0D34" w:rsidSect="006D0BE3">
          <w:pgSz w:w="16838" w:h="11906" w:orient="landscape" w:code="9"/>
          <w:pgMar w:top="1418" w:right="1418" w:bottom="2410" w:left="1259" w:header="709" w:footer="496" w:gutter="0"/>
          <w:cols w:space="708"/>
          <w:docGrid w:linePitch="360"/>
        </w:sectPr>
      </w:pPr>
    </w:p>
    <w:p w:rsidR="008B0D34" w:rsidRPr="00D741C8" w:rsidRDefault="008B0D34" w:rsidP="00D741C8">
      <w:pPr>
        <w:widowControl w:val="0"/>
        <w:spacing w:line="300" w:lineRule="atLeast"/>
        <w:ind w:left="7080"/>
        <w:jc w:val="right"/>
        <w:rPr>
          <w:rFonts w:ascii="Arial" w:hAnsi="Arial" w:cs="Arial"/>
          <w:b/>
          <w:sz w:val="24"/>
          <w:szCs w:val="24"/>
        </w:rPr>
      </w:pPr>
      <w:r w:rsidRPr="00D741C8">
        <w:rPr>
          <w:rFonts w:ascii="Arial" w:hAnsi="Arial" w:cs="Arial"/>
          <w:b/>
          <w:sz w:val="24"/>
          <w:szCs w:val="24"/>
        </w:rPr>
        <w:t>Formularz nr 3</w:t>
      </w:r>
    </w:p>
    <w:p w:rsidR="00EE3179" w:rsidRPr="00D741C8" w:rsidRDefault="00EE3179" w:rsidP="002D1DD6">
      <w:pPr>
        <w:widowControl w:val="0"/>
        <w:spacing w:line="300" w:lineRule="atLeast"/>
        <w:ind w:left="7080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B351F" w:rsidRPr="00D741C8" w:rsidTr="007B351F">
        <w:trPr>
          <w:trHeight w:val="1247"/>
        </w:trPr>
        <w:tc>
          <w:tcPr>
            <w:tcW w:w="9214" w:type="dxa"/>
            <w:shd w:val="clear" w:color="auto" w:fill="FFFF00"/>
            <w:vAlign w:val="center"/>
          </w:tcPr>
          <w:p w:rsidR="00EE3179" w:rsidRPr="00D741C8" w:rsidRDefault="00EE3179" w:rsidP="007B351F">
            <w:pPr>
              <w:widowControl w:val="0"/>
              <w:shd w:val="clear" w:color="auto" w:fill="FFFF00"/>
              <w:spacing w:line="300" w:lineRule="atLeast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41C8">
              <w:rPr>
                <w:rFonts w:ascii="Arial" w:hAnsi="Arial" w:cs="Arial"/>
                <w:b/>
                <w:sz w:val="24"/>
                <w:szCs w:val="24"/>
                <w:u w:val="single"/>
              </w:rPr>
              <w:t>PEŁNOMOCNICTWO WYKONAWCÓW WSPÓLNIE UBIEGAJĄCYCH SIĘ</w:t>
            </w:r>
            <w:r w:rsidR="007B351F" w:rsidRPr="00D741C8"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Pr="00D741C8">
              <w:rPr>
                <w:rFonts w:ascii="Arial" w:hAnsi="Arial" w:cs="Arial"/>
                <w:b/>
                <w:sz w:val="24"/>
                <w:szCs w:val="24"/>
                <w:u w:val="single"/>
              </w:rPr>
              <w:t>O UDZIELENIE ZAMÓWIENIA</w:t>
            </w:r>
          </w:p>
        </w:tc>
      </w:tr>
    </w:tbl>
    <w:p w:rsidR="00EE3179" w:rsidRPr="00D741C8" w:rsidRDefault="00EE3179" w:rsidP="002D1DD6">
      <w:pPr>
        <w:widowControl w:val="0"/>
        <w:spacing w:after="60"/>
        <w:ind w:left="849" w:hanging="849"/>
        <w:jc w:val="both"/>
        <w:rPr>
          <w:rFonts w:ascii="Arial" w:hAnsi="Arial" w:cs="Arial"/>
          <w:sz w:val="16"/>
          <w:szCs w:val="16"/>
        </w:rPr>
      </w:pPr>
    </w:p>
    <w:p w:rsidR="00EE3179" w:rsidRPr="00D741C8" w:rsidRDefault="00EE3179" w:rsidP="002D1DD6">
      <w:pPr>
        <w:widowControl w:val="0"/>
        <w:spacing w:after="60" w:line="300" w:lineRule="atLeast"/>
        <w:ind w:left="849" w:hanging="849"/>
        <w:jc w:val="both"/>
        <w:rPr>
          <w:rFonts w:ascii="Arial" w:hAnsi="Arial" w:cs="Arial"/>
          <w:sz w:val="22"/>
          <w:szCs w:val="22"/>
        </w:rPr>
      </w:pPr>
      <w:r w:rsidRPr="00D741C8">
        <w:rPr>
          <w:rFonts w:ascii="Arial" w:hAnsi="Arial" w:cs="Arial"/>
          <w:sz w:val="22"/>
          <w:szCs w:val="22"/>
        </w:rPr>
        <w:t>Składając ofertę w postępowaniu o udzielenie zamówienia publicznego pn.:</w:t>
      </w:r>
    </w:p>
    <w:p w:rsidR="00EE3179" w:rsidRPr="00D741C8" w:rsidRDefault="00EE3179" w:rsidP="002D1DD6">
      <w:pPr>
        <w:widowControl w:val="0"/>
        <w:spacing w:after="60"/>
        <w:ind w:left="849" w:hanging="849"/>
        <w:jc w:val="both"/>
        <w:rPr>
          <w:rFonts w:ascii="Arial" w:hAnsi="Arial" w:cs="Arial"/>
          <w:sz w:val="16"/>
          <w:szCs w:val="16"/>
        </w:rPr>
      </w:pPr>
    </w:p>
    <w:p w:rsidR="004C10B4" w:rsidRPr="004C10B4" w:rsidRDefault="004C10B4" w:rsidP="004C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4"/>
          <w:szCs w:val="24"/>
        </w:rPr>
      </w:pPr>
      <w:r w:rsidRPr="004C10B4">
        <w:rPr>
          <w:rFonts w:ascii="Arial" w:eastAsia="Tahoma,Bold" w:hAnsi="Arial" w:cs="Arial"/>
          <w:b/>
          <w:sz w:val="24"/>
          <w:szCs w:val="24"/>
        </w:rPr>
        <w:t>„Rewitalizacja Obszarowa Centrum Łodzi – Projekt 4 – Opracowanie dokumentacji projektowej wraz z pełnieniem nadzoru autorskiego dla zadania:</w:t>
      </w:r>
    </w:p>
    <w:p w:rsidR="004C10B4" w:rsidRPr="004C10B4" w:rsidRDefault="004C10B4" w:rsidP="004C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4"/>
          <w:szCs w:val="24"/>
        </w:rPr>
      </w:pPr>
      <w:r w:rsidRPr="004C10B4">
        <w:rPr>
          <w:rFonts w:ascii="Arial" w:eastAsia="Tahoma,Bold" w:hAnsi="Arial" w:cs="Arial"/>
          <w:b/>
          <w:sz w:val="24"/>
          <w:szCs w:val="24"/>
        </w:rPr>
        <w:t xml:space="preserve">„Rewitalizacja Parku Staromiejskiego w Łodzi ograniczonego ulicami Zachodnią, Wolborską, Franciszkańską i Północną”, </w:t>
      </w:r>
    </w:p>
    <w:p w:rsidR="004C10B4" w:rsidRPr="004C10B4" w:rsidRDefault="004C10B4" w:rsidP="004C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4"/>
          <w:szCs w:val="24"/>
        </w:rPr>
      </w:pPr>
      <w:r w:rsidRPr="004C10B4">
        <w:rPr>
          <w:rFonts w:ascii="Arial" w:eastAsia="Tahoma,Bold" w:hAnsi="Arial" w:cs="Arial"/>
          <w:b/>
          <w:sz w:val="24"/>
          <w:szCs w:val="24"/>
        </w:rPr>
        <w:t xml:space="preserve">„Przebudowa ulic </w:t>
      </w:r>
      <w:proofErr w:type="spellStart"/>
      <w:r w:rsidRPr="004C10B4">
        <w:rPr>
          <w:rFonts w:ascii="Arial" w:eastAsia="Tahoma,Bold" w:hAnsi="Arial" w:cs="Arial"/>
          <w:b/>
          <w:sz w:val="24"/>
          <w:szCs w:val="24"/>
        </w:rPr>
        <w:t>Podrzecznej</w:t>
      </w:r>
      <w:proofErr w:type="spellEnd"/>
      <w:r w:rsidRPr="004C10B4">
        <w:rPr>
          <w:rFonts w:ascii="Arial" w:eastAsia="Tahoma,Bold" w:hAnsi="Arial" w:cs="Arial"/>
          <w:b/>
          <w:sz w:val="24"/>
          <w:szCs w:val="24"/>
        </w:rPr>
        <w:t xml:space="preserve"> i Wolborskiej na odcinku od ul. Nowomiejskiej (bez skrzyżowania) do ul. Franciszkańskiej (bez skrzyżowania)”, „Przebudowa Starego Rynku w Łodzi””  </w:t>
      </w:r>
    </w:p>
    <w:p w:rsidR="004C10B4" w:rsidRPr="004C10B4" w:rsidRDefault="004C10B4" w:rsidP="004C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4"/>
          <w:szCs w:val="24"/>
        </w:rPr>
      </w:pPr>
    </w:p>
    <w:p w:rsidR="004C10B4" w:rsidRPr="004C10B4" w:rsidRDefault="004C10B4" w:rsidP="004C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4"/>
          <w:szCs w:val="24"/>
        </w:rPr>
      </w:pPr>
      <w:r w:rsidRPr="004C10B4">
        <w:rPr>
          <w:rFonts w:ascii="Arial" w:eastAsia="Tahoma,Bold" w:hAnsi="Arial" w:cs="Arial"/>
          <w:b/>
          <w:sz w:val="24"/>
          <w:szCs w:val="24"/>
        </w:rPr>
        <w:t xml:space="preserve"> Nr sprawy: ZIM-DZ.2621.</w:t>
      </w:r>
      <w:r w:rsidR="00B475CE">
        <w:rPr>
          <w:rFonts w:ascii="Arial" w:eastAsia="Tahoma,Bold" w:hAnsi="Arial" w:cs="Arial"/>
          <w:b/>
          <w:sz w:val="24"/>
          <w:szCs w:val="24"/>
        </w:rPr>
        <w:t>1</w:t>
      </w:r>
      <w:r w:rsidRPr="004C10B4">
        <w:rPr>
          <w:rFonts w:ascii="Arial" w:eastAsia="Tahoma,Bold" w:hAnsi="Arial" w:cs="Arial"/>
          <w:b/>
          <w:sz w:val="24"/>
          <w:szCs w:val="24"/>
        </w:rPr>
        <w:t>.20</w:t>
      </w:r>
      <w:r w:rsidR="00B475CE">
        <w:rPr>
          <w:rFonts w:ascii="Arial" w:eastAsia="Tahoma,Bold" w:hAnsi="Arial" w:cs="Arial"/>
          <w:b/>
          <w:sz w:val="24"/>
          <w:szCs w:val="24"/>
        </w:rPr>
        <w:t>20</w:t>
      </w:r>
    </w:p>
    <w:p w:rsidR="00EE3179" w:rsidRPr="00D741C8" w:rsidRDefault="00EE3179" w:rsidP="002D1DD6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EE3179" w:rsidRPr="00D741C8" w:rsidRDefault="00EE3179" w:rsidP="002D1DD6">
      <w:pPr>
        <w:widowControl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741C8">
        <w:rPr>
          <w:rFonts w:ascii="Arial" w:hAnsi="Arial" w:cs="Arial"/>
          <w:sz w:val="22"/>
          <w:szCs w:val="22"/>
        </w:rPr>
        <w:t xml:space="preserve">My niżej podpisani </w:t>
      </w:r>
    </w:p>
    <w:p w:rsidR="00EE3179" w:rsidRPr="00D741C8" w:rsidRDefault="00EE3179" w:rsidP="002D1DD6">
      <w:pPr>
        <w:widowControl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741C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</w:t>
      </w:r>
    </w:p>
    <w:p w:rsidR="00EE3179" w:rsidRPr="00D741C8" w:rsidRDefault="00EE3179" w:rsidP="002D1DD6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D741C8">
        <w:rPr>
          <w:rFonts w:ascii="Arial" w:hAnsi="Arial" w:cs="Arial"/>
          <w:sz w:val="22"/>
          <w:szCs w:val="22"/>
        </w:rPr>
        <w:t> </w:t>
      </w:r>
    </w:p>
    <w:p w:rsidR="00EE3179" w:rsidRPr="00D741C8" w:rsidRDefault="00EE3179" w:rsidP="002D1DD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741C8">
        <w:rPr>
          <w:rFonts w:ascii="Arial" w:hAnsi="Arial" w:cs="Arial"/>
          <w:sz w:val="22"/>
          <w:szCs w:val="22"/>
        </w:rPr>
        <w:t xml:space="preserve">reprezentujący wykonawców: </w:t>
      </w:r>
    </w:p>
    <w:p w:rsidR="00EE3179" w:rsidRPr="00D741C8" w:rsidRDefault="00EE3179" w:rsidP="002D1DD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EE3179" w:rsidRPr="00D741C8" w:rsidRDefault="00EE3179" w:rsidP="002D1DD6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D741C8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</w:p>
    <w:p w:rsidR="00EE3179" w:rsidRPr="00D741C8" w:rsidRDefault="00EE3179" w:rsidP="002D1DD6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D741C8">
        <w:rPr>
          <w:rFonts w:ascii="Arial" w:hAnsi="Arial" w:cs="Arial"/>
          <w:sz w:val="22"/>
          <w:szCs w:val="22"/>
        </w:rPr>
        <w:t> </w:t>
      </w:r>
    </w:p>
    <w:p w:rsidR="00EE3179" w:rsidRPr="00D741C8" w:rsidRDefault="00EE3179" w:rsidP="002D1DD6">
      <w:pPr>
        <w:widowControl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741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EE3179" w:rsidRPr="00D741C8" w:rsidRDefault="00EE3179" w:rsidP="007B351F">
      <w:pPr>
        <w:widowControl w:val="0"/>
        <w:tabs>
          <w:tab w:val="left" w:pos="9072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741C8">
        <w:rPr>
          <w:rFonts w:ascii="Arial" w:hAnsi="Arial" w:cs="Arial"/>
          <w:sz w:val="22"/>
          <w:szCs w:val="22"/>
        </w:rPr>
        <w:t>ubiegających się   wspólnie o  udzielenie wskazanego powyżej  zamówienia publicznego</w:t>
      </w:r>
      <w:r w:rsidR="007B351F" w:rsidRPr="00D741C8">
        <w:rPr>
          <w:rFonts w:ascii="Arial" w:hAnsi="Arial" w:cs="Arial"/>
          <w:sz w:val="22"/>
          <w:szCs w:val="22"/>
        </w:rPr>
        <w:t xml:space="preserve"> </w:t>
      </w:r>
      <w:r w:rsidR="007B351F" w:rsidRPr="00D741C8">
        <w:rPr>
          <w:rFonts w:ascii="Arial" w:hAnsi="Arial" w:cs="Arial"/>
          <w:sz w:val="22"/>
          <w:szCs w:val="22"/>
        </w:rPr>
        <w:br/>
      </w:r>
      <w:r w:rsidRPr="00D741C8">
        <w:rPr>
          <w:rFonts w:ascii="Arial" w:hAnsi="Arial" w:cs="Arial"/>
          <w:sz w:val="22"/>
          <w:szCs w:val="22"/>
        </w:rPr>
        <w:t>i wyrażających niniejszym  zgodę  na wspólne  poniesienie  związanej z  tym solidarnej</w:t>
      </w:r>
      <w:r w:rsidR="007B351F" w:rsidRPr="00D741C8">
        <w:rPr>
          <w:rFonts w:ascii="Arial" w:hAnsi="Arial" w:cs="Arial"/>
          <w:sz w:val="22"/>
          <w:szCs w:val="22"/>
        </w:rPr>
        <w:t xml:space="preserve"> </w:t>
      </w:r>
      <w:r w:rsidRPr="00D741C8">
        <w:rPr>
          <w:rFonts w:ascii="Arial" w:hAnsi="Arial" w:cs="Arial"/>
          <w:sz w:val="22"/>
          <w:szCs w:val="22"/>
        </w:rPr>
        <w:t xml:space="preserve">odpowiedzialności na podstawie art. 141 ustawy z dnia 29 stycznia 2004 r – Prawo zamówień publicznych ustanawiamy …….……………………. z siedzibą </w:t>
      </w:r>
      <w:r w:rsidRPr="00D741C8">
        <w:rPr>
          <w:rFonts w:ascii="Arial" w:hAnsi="Arial" w:cs="Arial"/>
          <w:sz w:val="22"/>
          <w:szCs w:val="22"/>
        </w:rPr>
        <w:br/>
        <w:t xml:space="preserve">w …………………………... Pełnomocnikiem w rozumieniu art. 23 ust. 2 ustawy Prawo zamówień publicznych i udzielamy pełnomocnictwa do reprezentowania wszystkich wykonawców, jak również każdego z nich z osobna, zgodnie z zawartą umową konsorcjum </w:t>
      </w:r>
      <w:r w:rsidRPr="00D741C8">
        <w:rPr>
          <w:rFonts w:ascii="Arial" w:hAnsi="Arial" w:cs="Arial"/>
          <w:sz w:val="22"/>
          <w:szCs w:val="22"/>
        </w:rPr>
        <w:br/>
        <w:t xml:space="preserve">z dnia ……………………., w powyższym postępowaniu o udzielenie zamówienia. </w:t>
      </w:r>
    </w:p>
    <w:p w:rsidR="00EE3179" w:rsidRPr="00D741C8" w:rsidRDefault="00EE3179" w:rsidP="002D1DD6">
      <w:pPr>
        <w:widowControl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741C8">
        <w:rPr>
          <w:rFonts w:ascii="Arial" w:hAnsi="Arial" w:cs="Arial"/>
          <w:sz w:val="22"/>
          <w:szCs w:val="22"/>
        </w:rPr>
        <w:t>Niniejsze pełnomocnictwo obejmuje w szczególności umocowanie do:</w:t>
      </w:r>
    </w:p>
    <w:p w:rsidR="00EE3179" w:rsidRPr="00D741C8" w:rsidRDefault="00EE3179" w:rsidP="00D13EF5">
      <w:pPr>
        <w:pStyle w:val="Akapitzlist"/>
        <w:widowControl w:val="0"/>
        <w:numPr>
          <w:ilvl w:val="1"/>
          <w:numId w:val="58"/>
        </w:numPr>
        <w:spacing w:line="3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D741C8">
        <w:rPr>
          <w:rFonts w:ascii="Arial" w:hAnsi="Arial" w:cs="Arial"/>
          <w:sz w:val="22"/>
          <w:szCs w:val="22"/>
        </w:rPr>
        <w:t xml:space="preserve">prawo do dokonywania wszelkich czynności w postępowaniu o udzielenie zamówienia, </w:t>
      </w:r>
      <w:r w:rsidRPr="00D741C8">
        <w:rPr>
          <w:rFonts w:ascii="Arial" w:hAnsi="Arial" w:cs="Arial"/>
          <w:sz w:val="22"/>
          <w:szCs w:val="22"/>
        </w:rPr>
        <w:br/>
        <w:t xml:space="preserve">a w szczególności do: </w:t>
      </w:r>
    </w:p>
    <w:p w:rsidR="00EE3179" w:rsidRPr="00D741C8" w:rsidRDefault="00EE3179" w:rsidP="007B351F">
      <w:pPr>
        <w:widowControl w:val="0"/>
        <w:spacing w:line="3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D741C8">
        <w:rPr>
          <w:rFonts w:ascii="Arial" w:hAnsi="Arial" w:cs="Arial"/>
          <w:sz w:val="22"/>
          <w:szCs w:val="22"/>
        </w:rPr>
        <w:t>-   podpisania i złożenia w imieniu wykonawcy oferty wraz z załącznikami*,</w:t>
      </w:r>
    </w:p>
    <w:p w:rsidR="00EE3179" w:rsidRPr="00D741C8" w:rsidRDefault="00EE3179" w:rsidP="007B351F">
      <w:pPr>
        <w:widowControl w:val="0"/>
        <w:spacing w:line="3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D741C8">
        <w:rPr>
          <w:rFonts w:ascii="Arial" w:hAnsi="Arial" w:cs="Arial"/>
          <w:sz w:val="22"/>
          <w:szCs w:val="22"/>
        </w:rPr>
        <w:t>-   </w:t>
      </w:r>
      <w:r w:rsidR="007B351F" w:rsidRPr="00D741C8">
        <w:rPr>
          <w:rFonts w:ascii="Arial" w:hAnsi="Arial" w:cs="Arial"/>
          <w:sz w:val="22"/>
          <w:szCs w:val="22"/>
        </w:rPr>
        <w:t>s</w:t>
      </w:r>
      <w:r w:rsidRPr="00D741C8">
        <w:rPr>
          <w:rFonts w:ascii="Arial" w:hAnsi="Arial" w:cs="Arial"/>
          <w:sz w:val="22"/>
          <w:szCs w:val="22"/>
        </w:rPr>
        <w:t>kładania w toku postępowania wszelkich oświadczeń i dokonywania czynności przewidzianych przepisami prawa oraz składania innych oświadczeń w związku</w:t>
      </w:r>
      <w:r w:rsidRPr="00D741C8">
        <w:rPr>
          <w:rFonts w:ascii="Arial" w:hAnsi="Arial" w:cs="Arial"/>
          <w:sz w:val="22"/>
          <w:szCs w:val="22"/>
        </w:rPr>
        <w:br/>
        <w:t>z tym postępowaniem,</w:t>
      </w:r>
    </w:p>
    <w:p w:rsidR="00EE3179" w:rsidRPr="00D741C8" w:rsidRDefault="00EE3179" w:rsidP="007B351F">
      <w:pPr>
        <w:widowControl w:val="0"/>
        <w:spacing w:line="3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D741C8">
        <w:rPr>
          <w:rFonts w:ascii="Arial" w:hAnsi="Arial" w:cs="Arial"/>
          <w:sz w:val="22"/>
          <w:szCs w:val="22"/>
        </w:rPr>
        <w:t xml:space="preserve">-   składania wyjaśnień dotyczących treści ofert oraz innych dokumentów składanych </w:t>
      </w:r>
      <w:r w:rsidRPr="00D741C8">
        <w:rPr>
          <w:rFonts w:ascii="Arial" w:hAnsi="Arial" w:cs="Arial"/>
          <w:sz w:val="22"/>
          <w:szCs w:val="22"/>
        </w:rPr>
        <w:br/>
        <w:t>w postępowaniu*,</w:t>
      </w:r>
    </w:p>
    <w:p w:rsidR="00EE3179" w:rsidRPr="00D741C8" w:rsidRDefault="00EE3179" w:rsidP="007B351F">
      <w:pPr>
        <w:widowControl w:val="0"/>
        <w:spacing w:line="3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D741C8">
        <w:rPr>
          <w:rFonts w:ascii="Arial" w:hAnsi="Arial" w:cs="Arial"/>
          <w:sz w:val="22"/>
          <w:szCs w:val="22"/>
        </w:rPr>
        <w:t>-    prowadzenia korespondencji w toczącym się postępowaniu*,</w:t>
      </w:r>
    </w:p>
    <w:p w:rsidR="00EE3179" w:rsidRPr="00D741C8" w:rsidRDefault="00EE3179" w:rsidP="007B351F">
      <w:pPr>
        <w:widowControl w:val="0"/>
        <w:spacing w:line="3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D741C8">
        <w:rPr>
          <w:rFonts w:ascii="Arial" w:hAnsi="Arial" w:cs="Arial"/>
          <w:sz w:val="22"/>
          <w:szCs w:val="22"/>
        </w:rPr>
        <w:t>-    wniesienia wadium w imieniu konsorcjum*,</w:t>
      </w:r>
    </w:p>
    <w:p w:rsidR="00EE3179" w:rsidRPr="00D741C8" w:rsidRDefault="00EE3179" w:rsidP="007B351F">
      <w:pPr>
        <w:widowControl w:val="0"/>
        <w:spacing w:line="3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D741C8">
        <w:rPr>
          <w:rFonts w:ascii="Arial" w:hAnsi="Arial" w:cs="Arial"/>
          <w:sz w:val="22"/>
          <w:szCs w:val="22"/>
        </w:rPr>
        <w:t>-</w:t>
      </w:r>
      <w:r w:rsidR="007B351F" w:rsidRPr="00D741C8">
        <w:rPr>
          <w:rFonts w:ascii="Arial" w:hAnsi="Arial" w:cs="Arial"/>
          <w:sz w:val="22"/>
          <w:szCs w:val="22"/>
        </w:rPr>
        <w:t xml:space="preserve"> </w:t>
      </w:r>
      <w:r w:rsidRPr="00D741C8">
        <w:rPr>
          <w:rFonts w:ascii="Arial" w:hAnsi="Arial" w:cs="Arial"/>
          <w:sz w:val="22"/>
          <w:szCs w:val="22"/>
        </w:rPr>
        <w:t>.............................................(określić zakres udzielonych ewentualnych dodatkowych uprawnień).*</w:t>
      </w:r>
    </w:p>
    <w:p w:rsidR="00EE3179" w:rsidRPr="00D741C8" w:rsidRDefault="007B351F" w:rsidP="002D1DD6">
      <w:pPr>
        <w:widowControl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741C8">
        <w:rPr>
          <w:rFonts w:ascii="Arial" w:hAnsi="Arial" w:cs="Arial"/>
          <w:sz w:val="22"/>
          <w:szCs w:val="22"/>
        </w:rPr>
        <w:t xml:space="preserve">     </w:t>
      </w:r>
      <w:r w:rsidR="00EE3179" w:rsidRPr="00D741C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EE3179" w:rsidRPr="00D741C8" w:rsidRDefault="00EE3179" w:rsidP="002D1DD6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EE3179" w:rsidRPr="00D741C8" w:rsidRDefault="007B351F" w:rsidP="007B351F">
      <w:pPr>
        <w:widowControl w:val="0"/>
        <w:spacing w:line="3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D741C8">
        <w:rPr>
          <w:rFonts w:ascii="Arial" w:hAnsi="Arial" w:cs="Arial"/>
          <w:sz w:val="22"/>
          <w:szCs w:val="22"/>
        </w:rPr>
        <w:t xml:space="preserve">     </w:t>
      </w:r>
      <w:r w:rsidR="00EE3179" w:rsidRPr="00D741C8">
        <w:rPr>
          <w:rFonts w:ascii="Arial" w:hAnsi="Arial" w:cs="Arial"/>
          <w:sz w:val="22"/>
          <w:szCs w:val="22"/>
        </w:rPr>
        <w:t xml:space="preserve">.......................................(określić zakres udzielonych ewentualnych dodatkowych </w:t>
      </w:r>
      <w:r w:rsidRPr="00D741C8">
        <w:rPr>
          <w:rFonts w:ascii="Arial" w:hAnsi="Arial" w:cs="Arial"/>
          <w:sz w:val="22"/>
          <w:szCs w:val="22"/>
        </w:rPr>
        <w:t xml:space="preserve"> </w:t>
      </w:r>
      <w:r w:rsidR="00EE3179" w:rsidRPr="00D741C8">
        <w:rPr>
          <w:rFonts w:ascii="Arial" w:hAnsi="Arial" w:cs="Arial"/>
          <w:sz w:val="22"/>
          <w:szCs w:val="22"/>
        </w:rPr>
        <w:t>uprawnień).*</w:t>
      </w:r>
    </w:p>
    <w:p w:rsidR="00EE3179" w:rsidRPr="00D741C8" w:rsidRDefault="00EE3179" w:rsidP="00D13EF5">
      <w:pPr>
        <w:pStyle w:val="Akapitzlist"/>
        <w:widowControl w:val="0"/>
        <w:numPr>
          <w:ilvl w:val="1"/>
          <w:numId w:val="58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741C8">
        <w:rPr>
          <w:rFonts w:ascii="Arial" w:hAnsi="Arial" w:cs="Arial"/>
          <w:sz w:val="22"/>
          <w:szCs w:val="22"/>
        </w:rPr>
        <w:t>zawarcia umowy na realizację zamówienia publicznego.*</w:t>
      </w:r>
    </w:p>
    <w:p w:rsidR="00EE3179" w:rsidRPr="00D741C8" w:rsidRDefault="00EE3179" w:rsidP="00D13EF5">
      <w:pPr>
        <w:pStyle w:val="Akapitzlist"/>
        <w:widowControl w:val="0"/>
        <w:numPr>
          <w:ilvl w:val="1"/>
          <w:numId w:val="58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741C8">
        <w:rPr>
          <w:rFonts w:ascii="Arial" w:hAnsi="Arial" w:cs="Arial"/>
          <w:sz w:val="22"/>
          <w:szCs w:val="22"/>
        </w:rPr>
        <w:t>zawarcia aneksów do umowy na realizację zamówienia publicznego.*</w:t>
      </w:r>
    </w:p>
    <w:p w:rsidR="00EE3179" w:rsidRPr="00D741C8" w:rsidRDefault="00EE3179" w:rsidP="00D13EF5">
      <w:pPr>
        <w:pStyle w:val="Akapitzlist"/>
        <w:widowControl w:val="0"/>
        <w:numPr>
          <w:ilvl w:val="1"/>
          <w:numId w:val="58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vertAlign w:val="superscript"/>
        </w:rPr>
      </w:pPr>
      <w:r w:rsidRPr="00D741C8">
        <w:rPr>
          <w:rFonts w:ascii="Arial" w:hAnsi="Arial" w:cs="Arial"/>
          <w:sz w:val="22"/>
          <w:szCs w:val="22"/>
        </w:rPr>
        <w:t xml:space="preserve">podpisania oświadczeń zgodnie z Formularzem nr </w:t>
      </w:r>
      <w:r w:rsidR="00D741C8" w:rsidRPr="00D741C8">
        <w:rPr>
          <w:rFonts w:ascii="Arial" w:hAnsi="Arial" w:cs="Arial"/>
          <w:sz w:val="22"/>
          <w:szCs w:val="22"/>
        </w:rPr>
        <w:t>6</w:t>
      </w:r>
      <w:r w:rsidRPr="00D741C8">
        <w:rPr>
          <w:rFonts w:ascii="Arial" w:hAnsi="Arial" w:cs="Arial"/>
          <w:sz w:val="22"/>
          <w:szCs w:val="22"/>
        </w:rPr>
        <w:t xml:space="preserve"> do SIWZ. *</w:t>
      </w:r>
    </w:p>
    <w:p w:rsidR="00EE3179" w:rsidRPr="00D741C8" w:rsidRDefault="00EE3179" w:rsidP="00040449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41C8">
        <w:rPr>
          <w:rFonts w:ascii="Arial" w:hAnsi="Arial" w:cs="Arial"/>
          <w:sz w:val="22"/>
          <w:szCs w:val="22"/>
        </w:rPr>
        <w:t> </w:t>
      </w:r>
    </w:p>
    <w:p w:rsidR="00EE3179" w:rsidRPr="00D741C8" w:rsidRDefault="00EE3179" w:rsidP="002D1DD6">
      <w:pPr>
        <w:widowControl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741C8">
        <w:rPr>
          <w:rFonts w:ascii="Arial" w:hAnsi="Arial" w:cs="Arial"/>
          <w:sz w:val="22"/>
          <w:szCs w:val="22"/>
        </w:rPr>
        <w:t xml:space="preserve">Niniejsze pełnomocnictwo </w:t>
      </w:r>
      <w:r w:rsidRPr="00D741C8">
        <w:rPr>
          <w:rFonts w:ascii="Arial" w:hAnsi="Arial" w:cs="Arial"/>
          <w:b/>
          <w:bCs/>
          <w:sz w:val="22"/>
          <w:szCs w:val="22"/>
        </w:rPr>
        <w:t>uprawnia / nie uprawnia*</w:t>
      </w:r>
      <w:r w:rsidRPr="00D741C8">
        <w:rPr>
          <w:rFonts w:ascii="Arial" w:hAnsi="Arial" w:cs="Arial"/>
          <w:sz w:val="22"/>
          <w:szCs w:val="22"/>
        </w:rPr>
        <w:t xml:space="preserve"> do udzielenia dalszych pełnomocnictw.</w:t>
      </w:r>
    </w:p>
    <w:p w:rsidR="00EE3179" w:rsidRPr="00D741C8" w:rsidRDefault="00EE3179" w:rsidP="002D1DD6">
      <w:pPr>
        <w:widowControl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EE3179" w:rsidRPr="00D741C8" w:rsidRDefault="00EE3179" w:rsidP="002D1DD6">
      <w:pPr>
        <w:widowControl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741C8">
        <w:rPr>
          <w:rFonts w:ascii="Arial" w:hAnsi="Arial" w:cs="Arial"/>
          <w:sz w:val="22"/>
          <w:szCs w:val="22"/>
        </w:rPr>
        <w:t>Pełnomocnictwo zostaje udzielone na czas nieokreślony i pozostaje ważne i skuteczne do chwili jego odwołania.</w:t>
      </w:r>
    </w:p>
    <w:p w:rsidR="007B351F" w:rsidRPr="00D741C8" w:rsidRDefault="007B351F" w:rsidP="002D1DD6">
      <w:pPr>
        <w:widowControl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103"/>
      </w:tblGrid>
      <w:tr w:rsidR="00EE3179" w:rsidRPr="00D741C8" w:rsidTr="00CA020A">
        <w:trPr>
          <w:trHeight w:val="624"/>
        </w:trPr>
        <w:tc>
          <w:tcPr>
            <w:tcW w:w="4111" w:type="dxa"/>
            <w:shd w:val="clear" w:color="auto" w:fill="FFFF99"/>
            <w:vAlign w:val="center"/>
          </w:tcPr>
          <w:p w:rsidR="00EE3179" w:rsidRPr="00D741C8" w:rsidRDefault="00EE3179" w:rsidP="002D1DD6">
            <w:pPr>
              <w:widowControl w:val="0"/>
              <w:jc w:val="center"/>
              <w:outlineLvl w:val="8"/>
              <w:rPr>
                <w:rFonts w:ascii="Arial" w:hAnsi="Arial" w:cs="Arial"/>
                <w:sz w:val="18"/>
                <w:szCs w:val="18"/>
              </w:rPr>
            </w:pPr>
            <w:r w:rsidRPr="00D741C8">
              <w:rPr>
                <w:rFonts w:ascii="Arial" w:hAnsi="Arial" w:cs="Arial"/>
                <w:sz w:val="18"/>
                <w:szCs w:val="18"/>
              </w:rPr>
              <w:t>Nazwa firmy</w:t>
            </w:r>
          </w:p>
        </w:tc>
        <w:tc>
          <w:tcPr>
            <w:tcW w:w="5103" w:type="dxa"/>
            <w:shd w:val="clear" w:color="auto" w:fill="FFFF99"/>
            <w:vAlign w:val="center"/>
          </w:tcPr>
          <w:p w:rsidR="00EE3179" w:rsidRPr="00D741C8" w:rsidRDefault="00EE3179" w:rsidP="002D1DD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1C8">
              <w:rPr>
                <w:rFonts w:ascii="Arial" w:hAnsi="Arial" w:cs="Arial"/>
                <w:sz w:val="18"/>
                <w:szCs w:val="18"/>
              </w:rPr>
              <w:t>Imię i nazwisko osoby upoważnionej do udzielenia  pełnomocnictwa</w:t>
            </w:r>
          </w:p>
        </w:tc>
      </w:tr>
      <w:tr w:rsidR="006D0BE3" w:rsidRPr="00D741C8" w:rsidTr="006D0BE3">
        <w:trPr>
          <w:trHeight w:val="680"/>
        </w:trPr>
        <w:tc>
          <w:tcPr>
            <w:tcW w:w="4111" w:type="dxa"/>
            <w:shd w:val="clear" w:color="auto" w:fill="FFCC99"/>
            <w:vAlign w:val="center"/>
          </w:tcPr>
          <w:p w:rsidR="00EE3179" w:rsidRPr="00D741C8" w:rsidRDefault="00EE3179" w:rsidP="002D1DD6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CC99"/>
            <w:vAlign w:val="center"/>
          </w:tcPr>
          <w:p w:rsidR="00EE3179" w:rsidRPr="00D741C8" w:rsidRDefault="00EE3179" w:rsidP="002D1DD6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0BE3" w:rsidRPr="00D741C8" w:rsidTr="006D0BE3">
        <w:trPr>
          <w:trHeight w:val="680"/>
        </w:trPr>
        <w:tc>
          <w:tcPr>
            <w:tcW w:w="4111" w:type="dxa"/>
            <w:shd w:val="clear" w:color="auto" w:fill="FFCC99"/>
            <w:vAlign w:val="center"/>
          </w:tcPr>
          <w:p w:rsidR="00EE3179" w:rsidRPr="00D741C8" w:rsidRDefault="00EE3179" w:rsidP="002D1DD6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CC99"/>
            <w:vAlign w:val="center"/>
          </w:tcPr>
          <w:p w:rsidR="00EE3179" w:rsidRPr="00D741C8" w:rsidRDefault="00EE3179" w:rsidP="002D1DD6">
            <w:pPr>
              <w:widowControl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3179" w:rsidRPr="00D741C8" w:rsidRDefault="00EE3179" w:rsidP="002D1DD6">
      <w:pPr>
        <w:widowControl w:val="0"/>
        <w:spacing w:line="300" w:lineRule="atLeast"/>
        <w:jc w:val="both"/>
        <w:rPr>
          <w:rFonts w:ascii="Arial" w:hAnsi="Arial" w:cs="Arial"/>
          <w:i/>
          <w:sz w:val="18"/>
          <w:szCs w:val="18"/>
        </w:rPr>
      </w:pPr>
      <w:r w:rsidRPr="00D741C8">
        <w:rPr>
          <w:rFonts w:ascii="Arial" w:hAnsi="Arial" w:cs="Arial"/>
          <w:i/>
          <w:sz w:val="18"/>
          <w:szCs w:val="18"/>
        </w:rPr>
        <w:t>*niepotrzebne skreślić lub pominąć.</w:t>
      </w:r>
    </w:p>
    <w:p w:rsidR="00EE3179" w:rsidRPr="00D741C8" w:rsidRDefault="007B351F" w:rsidP="002D1DD6">
      <w:pPr>
        <w:widowControl w:val="0"/>
        <w:spacing w:line="300" w:lineRule="atLeast"/>
        <w:jc w:val="both"/>
        <w:rPr>
          <w:rFonts w:ascii="Arial" w:hAnsi="Arial" w:cs="Arial"/>
          <w:b/>
        </w:rPr>
      </w:pPr>
      <w:r w:rsidRPr="00D741C8">
        <w:rPr>
          <w:rFonts w:ascii="Arial" w:hAnsi="Arial" w:cs="Arial"/>
          <w:b/>
          <w:u w:val="single"/>
        </w:rPr>
        <w:t>UWAGA</w:t>
      </w:r>
      <w:r w:rsidRPr="00D741C8">
        <w:rPr>
          <w:rFonts w:ascii="Arial" w:hAnsi="Arial" w:cs="Arial"/>
          <w:b/>
        </w:rPr>
        <w:t>:</w:t>
      </w:r>
      <w:r w:rsidR="00EE3179" w:rsidRPr="00D741C8">
        <w:rPr>
          <w:rFonts w:ascii="Arial" w:hAnsi="Arial" w:cs="Arial"/>
          <w:b/>
          <w:vertAlign w:val="superscript"/>
        </w:rPr>
        <w:footnoteReference w:id="2"/>
      </w:r>
    </w:p>
    <w:p w:rsidR="00EE3179" w:rsidRPr="00D741C8" w:rsidRDefault="00EE3179" w:rsidP="002D1DD6">
      <w:pPr>
        <w:widowControl w:val="0"/>
        <w:jc w:val="both"/>
        <w:rPr>
          <w:rFonts w:ascii="Arial" w:hAnsi="Arial" w:cs="Arial"/>
          <w:i/>
        </w:rPr>
      </w:pPr>
      <w:r w:rsidRPr="00D741C8">
        <w:rPr>
          <w:rFonts w:ascii="Arial" w:hAnsi="Arial" w:cs="Arial"/>
          <w:i/>
        </w:rPr>
        <w:t xml:space="preserve">Pełnomocnictwo musi być podpisane kwalifikowalnym podpisem elektronicznym przez wszystkich Wykonawców ubiegających się wspólnie o udzielenie zamówienia, w tym Wykonawcę – pełnomocnika. Podpisy muszą być złożone przez osoby upoważnione do składania oświadczeń woli </w:t>
      </w:r>
      <w:r w:rsidRPr="00D741C8">
        <w:rPr>
          <w:rFonts w:ascii="Arial" w:hAnsi="Arial" w:cs="Arial"/>
          <w:i/>
        </w:rPr>
        <w:br/>
        <w:t>w imieniu Wykonawców.</w:t>
      </w:r>
    </w:p>
    <w:p w:rsidR="00EE3179" w:rsidRPr="00D741C8" w:rsidRDefault="00EE3179" w:rsidP="002D1DD6">
      <w:pPr>
        <w:widowControl w:val="0"/>
        <w:spacing w:line="300" w:lineRule="atLeast"/>
        <w:jc w:val="both"/>
        <w:rPr>
          <w:rFonts w:cs="Arial"/>
          <w:sz w:val="22"/>
          <w:szCs w:val="22"/>
        </w:rPr>
      </w:pPr>
    </w:p>
    <w:p w:rsidR="00EE3179" w:rsidRPr="00D741C8" w:rsidRDefault="004C10B4" w:rsidP="002D1DD6">
      <w:pPr>
        <w:widowControl w:val="0"/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 i data:………… __ __ _______</w:t>
      </w:r>
      <w:r w:rsidR="00EE3179" w:rsidRPr="00D741C8">
        <w:rPr>
          <w:rFonts w:ascii="Arial" w:hAnsi="Arial" w:cs="Arial"/>
        </w:rPr>
        <w:t xml:space="preserve"> r.                                        </w:t>
      </w:r>
    </w:p>
    <w:p w:rsidR="00C04CD6" w:rsidRDefault="00C04CD6" w:rsidP="009C40DC">
      <w:pPr>
        <w:spacing w:line="240" w:lineRule="atLeast"/>
        <w:jc w:val="right"/>
        <w:rPr>
          <w:rFonts w:ascii="Arial" w:eastAsia="Calibri" w:hAnsi="Arial" w:cs="Arial"/>
          <w:b/>
          <w:sz w:val="24"/>
          <w:szCs w:val="24"/>
        </w:rPr>
      </w:pPr>
    </w:p>
    <w:p w:rsidR="00DD0BEF" w:rsidRDefault="00DD0BEF" w:rsidP="009C40DC">
      <w:pPr>
        <w:spacing w:line="240" w:lineRule="atLeast"/>
        <w:jc w:val="right"/>
        <w:rPr>
          <w:rFonts w:ascii="Arial" w:eastAsia="Calibri" w:hAnsi="Arial" w:cs="Arial"/>
          <w:b/>
          <w:sz w:val="24"/>
          <w:szCs w:val="24"/>
        </w:rPr>
      </w:pPr>
    </w:p>
    <w:p w:rsidR="00DD0BEF" w:rsidRDefault="00DD0BEF" w:rsidP="009C40DC">
      <w:pPr>
        <w:spacing w:line="240" w:lineRule="atLeast"/>
        <w:jc w:val="right"/>
        <w:rPr>
          <w:rFonts w:ascii="Arial" w:eastAsia="Calibri" w:hAnsi="Arial" w:cs="Arial"/>
          <w:b/>
          <w:sz w:val="24"/>
          <w:szCs w:val="24"/>
        </w:rPr>
      </w:pPr>
    </w:p>
    <w:p w:rsidR="00DD0BEF" w:rsidRDefault="00DD0BEF" w:rsidP="009C40DC">
      <w:pPr>
        <w:spacing w:line="240" w:lineRule="atLeast"/>
        <w:jc w:val="right"/>
        <w:rPr>
          <w:rFonts w:ascii="Arial" w:eastAsia="Calibri" w:hAnsi="Arial" w:cs="Arial"/>
          <w:b/>
          <w:sz w:val="24"/>
          <w:szCs w:val="24"/>
        </w:rPr>
      </w:pPr>
    </w:p>
    <w:p w:rsidR="00DD0BEF" w:rsidRDefault="00DD0BEF" w:rsidP="009C40DC">
      <w:pPr>
        <w:spacing w:line="240" w:lineRule="atLeast"/>
        <w:jc w:val="right"/>
        <w:rPr>
          <w:rFonts w:ascii="Arial" w:eastAsia="Calibri" w:hAnsi="Arial" w:cs="Arial"/>
          <w:b/>
          <w:sz w:val="24"/>
          <w:szCs w:val="24"/>
        </w:rPr>
      </w:pPr>
    </w:p>
    <w:p w:rsidR="00054C7D" w:rsidRPr="00CD453E" w:rsidRDefault="00054C7D" w:rsidP="00CD453E">
      <w:pPr>
        <w:spacing w:line="240" w:lineRule="atLeast"/>
        <w:jc w:val="right"/>
        <w:rPr>
          <w:rFonts w:ascii="Arial" w:eastAsia="Calibri" w:hAnsi="Arial" w:cs="Arial"/>
          <w:b/>
          <w:sz w:val="24"/>
          <w:szCs w:val="24"/>
        </w:rPr>
      </w:pPr>
      <w:r w:rsidRPr="00D741C8">
        <w:rPr>
          <w:rFonts w:ascii="Arial" w:eastAsia="Calibri" w:hAnsi="Arial" w:cs="Arial"/>
          <w:b/>
          <w:sz w:val="24"/>
          <w:szCs w:val="24"/>
        </w:rPr>
        <w:t>Formularz nr 5</w:t>
      </w:r>
      <w:r>
        <w:rPr>
          <w:rFonts w:ascii="Arial" w:eastAsia="Calibri" w:hAnsi="Arial" w:cs="Arial"/>
          <w:b/>
          <w:sz w:val="24"/>
          <w:szCs w:val="24"/>
        </w:rPr>
        <w:t xml:space="preserve"> 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4"/>
      </w:tblGrid>
      <w:tr w:rsidR="00054C7D" w:rsidRPr="00D741C8" w:rsidTr="00D36D08">
        <w:trPr>
          <w:trHeight w:val="624"/>
        </w:trPr>
        <w:tc>
          <w:tcPr>
            <w:tcW w:w="9214" w:type="dxa"/>
            <w:shd w:val="clear" w:color="auto" w:fill="FFFF00"/>
            <w:vAlign w:val="center"/>
          </w:tcPr>
          <w:p w:rsidR="00054C7D" w:rsidRPr="00D741C8" w:rsidRDefault="00054C7D" w:rsidP="00D36D08">
            <w:pPr>
              <w:jc w:val="center"/>
              <w:outlineLvl w:val="1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054C7D" w:rsidRPr="00D741C8" w:rsidRDefault="00054C7D" w:rsidP="00D36D08">
            <w:pPr>
              <w:spacing w:after="60"/>
              <w:jc w:val="center"/>
              <w:outlineLvl w:val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741C8">
              <w:rPr>
                <w:rFonts w:ascii="Arial" w:eastAsia="Calibri" w:hAnsi="Arial" w:cs="Arial"/>
                <w:b/>
                <w:sz w:val="24"/>
                <w:szCs w:val="24"/>
              </w:rPr>
              <w:t xml:space="preserve">DOŚWIADCZENIE zawodowe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p</w:t>
            </w:r>
            <w:r w:rsidRPr="00D741C8">
              <w:rPr>
                <w:rFonts w:ascii="Arial" w:eastAsia="Calibri" w:hAnsi="Arial" w:cs="Arial"/>
                <w:b/>
                <w:sz w:val="24"/>
                <w:szCs w:val="24"/>
              </w:rPr>
              <w:t xml:space="preserve">rojektanta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dla części I zamówienia</w:t>
            </w:r>
          </w:p>
          <w:p w:rsidR="00054C7D" w:rsidRPr="00D741C8" w:rsidRDefault="00054C7D" w:rsidP="00D36D08">
            <w:pPr>
              <w:jc w:val="center"/>
              <w:outlineLvl w:val="1"/>
              <w:rPr>
                <w:rFonts w:ascii="Arial" w:eastAsia="Calibri" w:hAnsi="Arial" w:cs="Arial"/>
                <w:sz w:val="22"/>
                <w:szCs w:val="22"/>
              </w:rPr>
            </w:pPr>
            <w:r w:rsidRPr="00D741C8">
              <w:rPr>
                <w:rFonts w:ascii="Arial" w:eastAsia="Calibri" w:hAnsi="Arial" w:cs="Arial"/>
                <w:sz w:val="22"/>
                <w:szCs w:val="22"/>
              </w:rPr>
              <w:t>(dotyczy kryterium oceny ofert)</w:t>
            </w:r>
          </w:p>
          <w:p w:rsidR="00054C7D" w:rsidRPr="00D741C8" w:rsidRDefault="00054C7D" w:rsidP="00D36D08">
            <w:pPr>
              <w:jc w:val="center"/>
              <w:outlineLvl w:val="1"/>
              <w:rPr>
                <w:rFonts w:ascii="Arial" w:eastAsia="Calibri" w:hAnsi="Arial" w:cs="Arial"/>
                <w:b/>
                <w:caps/>
                <w:spacing w:val="-4"/>
                <w:sz w:val="10"/>
                <w:szCs w:val="10"/>
                <w:u w:val="single"/>
              </w:rPr>
            </w:pPr>
          </w:p>
        </w:tc>
      </w:tr>
    </w:tbl>
    <w:p w:rsidR="00054C7D" w:rsidRPr="00D741C8" w:rsidRDefault="00054C7D" w:rsidP="00054C7D">
      <w:pPr>
        <w:jc w:val="both"/>
        <w:rPr>
          <w:rFonts w:ascii="Arial" w:eastAsia="Calibri" w:hAnsi="Arial" w:cs="Arial"/>
          <w:sz w:val="16"/>
          <w:szCs w:val="16"/>
        </w:rPr>
      </w:pPr>
    </w:p>
    <w:p w:rsidR="00054C7D" w:rsidRPr="00D741C8" w:rsidRDefault="00054C7D" w:rsidP="00054C7D">
      <w:pPr>
        <w:spacing w:after="60" w:line="240" w:lineRule="atLeast"/>
        <w:ind w:left="849" w:hanging="849"/>
        <w:jc w:val="both"/>
        <w:rPr>
          <w:rFonts w:ascii="Arial" w:eastAsia="Calibri" w:hAnsi="Arial" w:cs="Arial"/>
          <w:sz w:val="22"/>
          <w:szCs w:val="22"/>
        </w:rPr>
      </w:pPr>
      <w:r w:rsidRPr="00D741C8">
        <w:rPr>
          <w:rFonts w:ascii="Arial" w:eastAsia="Calibri" w:hAnsi="Arial" w:cs="Arial"/>
          <w:sz w:val="22"/>
          <w:szCs w:val="22"/>
        </w:rPr>
        <w:t xml:space="preserve">Składając ofertę w postępowaniu o udzielenie zamówienia publicznego pn.: </w:t>
      </w:r>
    </w:p>
    <w:p w:rsidR="00054C7D" w:rsidRPr="00CD453E" w:rsidRDefault="00054C7D" w:rsidP="0005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2"/>
          <w:szCs w:val="22"/>
        </w:rPr>
      </w:pPr>
      <w:r w:rsidRPr="00CD453E">
        <w:rPr>
          <w:rFonts w:ascii="Arial" w:eastAsia="Tahoma,Bold" w:hAnsi="Arial" w:cs="Arial"/>
          <w:b/>
          <w:sz w:val="22"/>
          <w:szCs w:val="22"/>
        </w:rPr>
        <w:t>„Rewitalizacja Obszarowa Centrum Łodzi – Projekt 4 – Opracowanie dokumentacji projektowej wraz z pełnieniem nadzoru autorskiego dla zadania:</w:t>
      </w:r>
    </w:p>
    <w:p w:rsidR="00054C7D" w:rsidRPr="00CD453E" w:rsidRDefault="00054C7D" w:rsidP="0005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2"/>
          <w:szCs w:val="22"/>
        </w:rPr>
      </w:pPr>
      <w:r w:rsidRPr="00CD453E">
        <w:rPr>
          <w:rFonts w:ascii="Arial" w:eastAsia="Tahoma,Bold" w:hAnsi="Arial" w:cs="Arial"/>
          <w:b/>
          <w:sz w:val="22"/>
          <w:szCs w:val="22"/>
        </w:rPr>
        <w:t xml:space="preserve">„Rewitalizacja Parku Staromiejskiego w Łodzi ograniczonego ulicami Zachodnią, Wolborską, Franciszkańską i Północną”, </w:t>
      </w:r>
    </w:p>
    <w:p w:rsidR="00054C7D" w:rsidRPr="00CD453E" w:rsidRDefault="00054C7D" w:rsidP="0005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2"/>
          <w:szCs w:val="22"/>
        </w:rPr>
      </w:pPr>
      <w:r w:rsidRPr="00CD453E">
        <w:rPr>
          <w:rFonts w:ascii="Arial" w:eastAsia="Tahoma,Bold" w:hAnsi="Arial" w:cs="Arial"/>
          <w:b/>
          <w:sz w:val="22"/>
          <w:szCs w:val="22"/>
        </w:rPr>
        <w:t xml:space="preserve">„Przebudowa ulic </w:t>
      </w:r>
      <w:proofErr w:type="spellStart"/>
      <w:r w:rsidRPr="00CD453E">
        <w:rPr>
          <w:rFonts w:ascii="Arial" w:eastAsia="Tahoma,Bold" w:hAnsi="Arial" w:cs="Arial"/>
          <w:b/>
          <w:sz w:val="22"/>
          <w:szCs w:val="22"/>
        </w:rPr>
        <w:t>Podrzecznej</w:t>
      </w:r>
      <w:proofErr w:type="spellEnd"/>
      <w:r w:rsidRPr="00CD453E">
        <w:rPr>
          <w:rFonts w:ascii="Arial" w:eastAsia="Tahoma,Bold" w:hAnsi="Arial" w:cs="Arial"/>
          <w:b/>
          <w:sz w:val="22"/>
          <w:szCs w:val="22"/>
        </w:rPr>
        <w:t xml:space="preserve"> i Wolborskiej na odcinku od ul. Nowomiejskiej (bez skrzyżowania) do ul. Franciszkańskiej (bez skrzyżowania)”, „Przebudowa Starego Rynku w Łodzi””  </w:t>
      </w:r>
    </w:p>
    <w:p w:rsidR="00054C7D" w:rsidRPr="00CD453E" w:rsidRDefault="00054C7D" w:rsidP="0005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2"/>
          <w:szCs w:val="22"/>
        </w:rPr>
      </w:pPr>
    </w:p>
    <w:p w:rsidR="00054C7D" w:rsidRPr="00CD453E" w:rsidRDefault="00054C7D" w:rsidP="0005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2"/>
          <w:szCs w:val="22"/>
        </w:rPr>
      </w:pPr>
      <w:r w:rsidRPr="00CD453E">
        <w:rPr>
          <w:rFonts w:ascii="Arial" w:eastAsia="Tahoma,Bold" w:hAnsi="Arial" w:cs="Arial"/>
          <w:b/>
          <w:sz w:val="22"/>
          <w:szCs w:val="22"/>
        </w:rPr>
        <w:t xml:space="preserve"> Nr sprawy: ZIM-DZ.2621.1.2020</w:t>
      </w:r>
    </w:p>
    <w:p w:rsidR="00054C7D" w:rsidRPr="00D741C8" w:rsidRDefault="00054C7D" w:rsidP="00054C7D">
      <w:pPr>
        <w:spacing w:after="60"/>
        <w:ind w:left="849" w:hanging="849"/>
        <w:jc w:val="both"/>
        <w:rPr>
          <w:rFonts w:ascii="Arial" w:eastAsia="Calibri" w:hAnsi="Arial" w:cs="Arial"/>
          <w:color w:val="FF0000"/>
          <w:sz w:val="10"/>
          <w:szCs w:val="10"/>
        </w:rPr>
      </w:pPr>
    </w:p>
    <w:p w:rsidR="00054C7D" w:rsidRPr="00D741C8" w:rsidRDefault="00054C7D" w:rsidP="00054C7D">
      <w:pPr>
        <w:tabs>
          <w:tab w:val="left" w:pos="7648"/>
        </w:tabs>
        <w:spacing w:line="276" w:lineRule="auto"/>
        <w:ind w:left="851" w:hanging="851"/>
        <w:jc w:val="both"/>
        <w:rPr>
          <w:rFonts w:ascii="Arial" w:eastAsia="Calibri" w:hAnsi="Arial" w:cs="Arial"/>
          <w:sz w:val="22"/>
          <w:szCs w:val="22"/>
        </w:rPr>
      </w:pPr>
      <w:r w:rsidRPr="00D741C8">
        <w:rPr>
          <w:rFonts w:ascii="Arial" w:eastAsia="Calibri" w:hAnsi="Arial" w:cs="Arial"/>
          <w:sz w:val="22"/>
          <w:szCs w:val="22"/>
        </w:rPr>
        <w:t>ja /my* niżej podpisany /i* ….................................................................................................</w:t>
      </w:r>
    </w:p>
    <w:p w:rsidR="00054C7D" w:rsidRPr="00D741C8" w:rsidRDefault="00054C7D" w:rsidP="00054C7D">
      <w:pPr>
        <w:spacing w:after="6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741C8">
        <w:rPr>
          <w:rFonts w:ascii="Arial" w:eastAsia="Calibri" w:hAnsi="Arial" w:cs="Arial"/>
          <w:sz w:val="22"/>
          <w:szCs w:val="22"/>
        </w:rPr>
        <w:t>reprezentując Wykonawcę / Wykonawców*  …....................................................................</w:t>
      </w:r>
    </w:p>
    <w:p w:rsidR="00054C7D" w:rsidRPr="004069F5" w:rsidRDefault="00054C7D" w:rsidP="00054C7D">
      <w:pPr>
        <w:widowControl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41C8">
        <w:rPr>
          <w:rFonts w:ascii="Arial" w:eastAsia="Calibri" w:hAnsi="Arial" w:cs="Arial"/>
          <w:sz w:val="22"/>
          <w:szCs w:val="22"/>
          <w:lang w:eastAsia="en-US"/>
        </w:rPr>
        <w:t>oświadczam(y), że</w:t>
      </w:r>
      <w:r w:rsidRPr="00D741C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D741C8">
        <w:rPr>
          <w:rFonts w:ascii="Arial" w:eastAsia="Calibri" w:hAnsi="Arial" w:cs="Arial"/>
          <w:sz w:val="22"/>
          <w:szCs w:val="22"/>
          <w:lang w:eastAsia="en-US"/>
        </w:rPr>
        <w:t xml:space="preserve">osoba skierowana przez nas do realizacji przedmiotowego zamówienia </w:t>
      </w:r>
      <w:r w:rsidRPr="00D741C8">
        <w:rPr>
          <w:rFonts w:ascii="Arial" w:eastAsia="Calibri" w:hAnsi="Arial" w:cs="Arial"/>
          <w:sz w:val="22"/>
          <w:szCs w:val="22"/>
          <w:lang w:eastAsia="en-US"/>
        </w:rPr>
        <w:br/>
        <w:t>w zakresie</w:t>
      </w:r>
      <w:r w:rsidR="008F6CA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F6CA6">
        <w:rPr>
          <w:rFonts w:ascii="Arial" w:eastAsia="Calibri" w:hAnsi="Arial" w:cs="Arial"/>
          <w:b/>
          <w:sz w:val="22"/>
          <w:szCs w:val="22"/>
          <w:lang w:eastAsia="en-US"/>
        </w:rPr>
        <w:t xml:space="preserve">pełnienia funkcji projektanta branży </w:t>
      </w:r>
      <w:r w:rsidR="008F6CA6" w:rsidRPr="008F6CA6">
        <w:rPr>
          <w:rFonts w:ascii="Arial" w:eastAsia="Calibri" w:hAnsi="Arial" w:cs="Arial"/>
          <w:b/>
          <w:sz w:val="22"/>
          <w:szCs w:val="22"/>
          <w:lang w:eastAsia="en-US"/>
        </w:rPr>
        <w:t>architektoniczne</w:t>
      </w:r>
      <w:r w:rsidRPr="008F6CA6">
        <w:rPr>
          <w:rFonts w:ascii="Arial" w:eastAsia="Calibri" w:hAnsi="Arial" w:cs="Arial"/>
          <w:b/>
          <w:sz w:val="22"/>
          <w:szCs w:val="22"/>
          <w:lang w:eastAsia="en-US"/>
        </w:rPr>
        <w:t>j</w:t>
      </w:r>
      <w:r w:rsidR="004069F5">
        <w:rPr>
          <w:rFonts w:ascii="Arial" w:eastAsia="Calibri" w:hAnsi="Arial" w:cs="Arial"/>
          <w:b/>
          <w:sz w:val="22"/>
          <w:szCs w:val="22"/>
          <w:lang w:eastAsia="en-US"/>
        </w:rPr>
        <w:t xml:space="preserve"> tj. </w:t>
      </w:r>
      <w:r w:rsidRPr="00D741C8">
        <w:rPr>
          <w:rFonts w:ascii="Arial" w:eastAsia="Calibri" w:hAnsi="Arial" w:cs="Arial"/>
          <w:b/>
          <w:sz w:val="22"/>
          <w:szCs w:val="22"/>
          <w:lang w:eastAsia="en-US"/>
        </w:rPr>
        <w:t xml:space="preserve">Pani/Pan </w:t>
      </w:r>
      <w:r w:rsidRPr="00D741C8">
        <w:rPr>
          <w:rFonts w:ascii="Arial" w:eastAsia="Calibri" w:hAnsi="Arial" w:cs="Arial"/>
          <w:sz w:val="22"/>
          <w:szCs w:val="22"/>
          <w:lang w:eastAsia="en-US"/>
        </w:rPr>
        <w:t>………………</w:t>
      </w:r>
      <w:r w:rsidR="004069F5">
        <w:rPr>
          <w:rFonts w:ascii="Arial" w:eastAsia="Calibri" w:hAnsi="Arial" w:cs="Arial"/>
          <w:sz w:val="22"/>
          <w:szCs w:val="22"/>
          <w:lang w:eastAsia="en-US"/>
        </w:rPr>
        <w:t>……..</w:t>
      </w:r>
      <w:r w:rsidRPr="00D741C8">
        <w:rPr>
          <w:rFonts w:ascii="Arial" w:eastAsia="Calibri" w:hAnsi="Arial" w:cs="Arial"/>
          <w:sz w:val="22"/>
          <w:szCs w:val="22"/>
          <w:lang w:eastAsia="en-US"/>
        </w:rPr>
        <w:t>......…</w:t>
      </w:r>
      <w:r w:rsidR="004069F5" w:rsidRPr="00CD453E">
        <w:rPr>
          <w:rFonts w:ascii="Arial" w:eastAsia="Calibri" w:hAnsi="Arial" w:cs="Arial"/>
          <w:i/>
          <w:sz w:val="22"/>
          <w:szCs w:val="22"/>
          <w:lang w:eastAsia="en-US"/>
        </w:rPr>
        <w:t>(imię i nazwisko)</w:t>
      </w:r>
      <w:r w:rsidRPr="00CD453E">
        <w:rPr>
          <w:rFonts w:ascii="Arial" w:eastAsia="Calibri" w:hAnsi="Arial" w:cs="Arial"/>
          <w:i/>
          <w:sz w:val="22"/>
          <w:szCs w:val="22"/>
          <w:lang w:eastAsia="en-US"/>
        </w:rPr>
        <w:t xml:space="preserve">, </w:t>
      </w:r>
      <w:r w:rsidRPr="00D741C8">
        <w:rPr>
          <w:rFonts w:ascii="Arial" w:eastAsia="Calibri" w:hAnsi="Arial" w:cs="Arial"/>
          <w:sz w:val="22"/>
          <w:szCs w:val="22"/>
          <w:lang w:eastAsia="en-US"/>
        </w:rPr>
        <w:t>która/y spełnia warunek określony w pkt. 6.3.3 SIWZ</w:t>
      </w:r>
      <w:r w:rsidR="008F6CA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F6CA6" w:rsidRPr="004069F5">
        <w:rPr>
          <w:rFonts w:ascii="Arial" w:eastAsia="Calibri" w:hAnsi="Arial" w:cs="Arial"/>
          <w:b/>
          <w:sz w:val="22"/>
          <w:szCs w:val="22"/>
          <w:lang w:eastAsia="en-US"/>
        </w:rPr>
        <w:t>dla części I zamówienia</w:t>
      </w:r>
      <w:r w:rsidRPr="00D741C8">
        <w:rPr>
          <w:rFonts w:ascii="Arial" w:eastAsia="Calibri" w:hAnsi="Arial" w:cs="Arial"/>
          <w:sz w:val="22"/>
          <w:szCs w:val="22"/>
          <w:lang w:eastAsia="en-US"/>
        </w:rPr>
        <w:t>, pełnił</w:t>
      </w:r>
      <w:r>
        <w:rPr>
          <w:rFonts w:ascii="Arial" w:eastAsia="Calibri" w:hAnsi="Arial" w:cs="Arial"/>
          <w:sz w:val="22"/>
          <w:szCs w:val="22"/>
          <w:lang w:eastAsia="en-US"/>
        </w:rPr>
        <w:t>/</w:t>
      </w:r>
      <w:r w:rsidRPr="00D741C8">
        <w:rPr>
          <w:rFonts w:ascii="Arial" w:eastAsia="Calibri" w:hAnsi="Arial" w:cs="Arial"/>
          <w:sz w:val="22"/>
          <w:szCs w:val="22"/>
          <w:lang w:eastAsia="en-US"/>
        </w:rPr>
        <w:t xml:space="preserve">a funkcję projektanta branży </w:t>
      </w:r>
      <w:r w:rsidR="008F6CA6">
        <w:rPr>
          <w:rFonts w:ascii="Arial" w:eastAsia="Calibri" w:hAnsi="Arial" w:cs="Arial"/>
          <w:sz w:val="22"/>
          <w:szCs w:val="22"/>
          <w:lang w:eastAsia="en-US"/>
        </w:rPr>
        <w:t xml:space="preserve">architektonicznej </w:t>
      </w:r>
      <w:r w:rsidRPr="00D741C8">
        <w:rPr>
          <w:rFonts w:ascii="Arial" w:eastAsia="Calibri" w:hAnsi="Arial" w:cs="Arial"/>
          <w:sz w:val="22"/>
          <w:szCs w:val="22"/>
          <w:lang w:eastAsia="en-US"/>
        </w:rPr>
        <w:t xml:space="preserve">przy opracowaniu nw. dokumentacji projektowej: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1928"/>
        <w:gridCol w:w="2126"/>
        <w:gridCol w:w="1418"/>
        <w:gridCol w:w="1191"/>
        <w:gridCol w:w="1927"/>
      </w:tblGrid>
      <w:tr w:rsidR="00054C7D" w:rsidRPr="00D741C8" w:rsidTr="00D36D08">
        <w:trPr>
          <w:cantSplit/>
          <w:trHeight w:val="1571"/>
        </w:trPr>
        <w:tc>
          <w:tcPr>
            <w:tcW w:w="624" w:type="dxa"/>
            <w:shd w:val="clear" w:color="auto" w:fill="BFBFBF"/>
            <w:vAlign w:val="center"/>
          </w:tcPr>
          <w:p w:rsidR="00054C7D" w:rsidRPr="00D741C8" w:rsidRDefault="00054C7D" w:rsidP="00D36D0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741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L.p.**</w:t>
            </w:r>
          </w:p>
        </w:tc>
        <w:tc>
          <w:tcPr>
            <w:tcW w:w="1928" w:type="dxa"/>
            <w:shd w:val="clear" w:color="auto" w:fill="BFBFBF"/>
            <w:vAlign w:val="center"/>
          </w:tcPr>
          <w:p w:rsidR="00054C7D" w:rsidRPr="00D741C8" w:rsidRDefault="00054C7D" w:rsidP="00CD453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741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Nazwa opracowanej dokumentacji projektowej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– branża </w:t>
            </w:r>
            <w:r w:rsidR="00CD453E">
              <w:rPr>
                <w:rFonts w:ascii="Arial" w:eastAsia="Calibri" w:hAnsi="Arial" w:cs="Arial"/>
                <w:sz w:val="16"/>
                <w:szCs w:val="16"/>
                <w:lang w:eastAsia="en-US"/>
              </w:rPr>
              <w:t>architektoniczna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054C7D" w:rsidRPr="00D741C8" w:rsidRDefault="00054C7D" w:rsidP="008F6C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741C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Dokumentacja projektowa, o której mowa w kol. 2, </w:t>
            </w:r>
            <w:r w:rsidRPr="009C40DC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 xml:space="preserve"> </w:t>
            </w:r>
            <w:r w:rsidR="008F6CA6" w:rsidRPr="008F6CA6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>obejmowała swoim zakresem zagospodarowanie parku objętego ochroną  konserwatorską (tj. co najmniej wpisan</w:t>
            </w:r>
            <w:r w:rsidR="008F6CA6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>ego</w:t>
            </w:r>
            <w:r w:rsidR="008F6CA6" w:rsidRPr="008F6CA6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 xml:space="preserve"> do ewidencji zabytków) o powierzchni minimum 5000 m</w:t>
            </w:r>
            <w:r w:rsidR="008F6CA6" w:rsidRPr="008F6CA6">
              <w:rPr>
                <w:rFonts w:ascii="Arial" w:eastAsia="Calibri" w:hAnsi="Arial" w:cs="Arial"/>
                <w:iCs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054C7D" w:rsidRPr="00D741C8" w:rsidRDefault="00054C7D" w:rsidP="008F6CA6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741C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Dokumentacja projektowa,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</w:r>
            <w:r w:rsidRPr="00D741C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 której mowa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</w:r>
            <w:r w:rsidRPr="00D741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w kol. 2,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została opracowana należycie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</w:r>
          </w:p>
        </w:tc>
        <w:tc>
          <w:tcPr>
            <w:tcW w:w="1191" w:type="dxa"/>
            <w:shd w:val="clear" w:color="auto" w:fill="BFBFBF"/>
            <w:vAlign w:val="center"/>
          </w:tcPr>
          <w:p w:rsidR="00054C7D" w:rsidRPr="00D741C8" w:rsidRDefault="00054C7D" w:rsidP="00D36D0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741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Data zakończenia opracowania dokumentacji projektowej</w:t>
            </w:r>
          </w:p>
          <w:p w:rsidR="00054C7D" w:rsidRPr="00D741C8" w:rsidRDefault="00054C7D" w:rsidP="00D36D0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741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(m-c, rok)</w:t>
            </w:r>
          </w:p>
        </w:tc>
        <w:tc>
          <w:tcPr>
            <w:tcW w:w="1927" w:type="dxa"/>
            <w:shd w:val="clear" w:color="auto" w:fill="BFBFBF"/>
            <w:vAlign w:val="center"/>
          </w:tcPr>
          <w:p w:rsidR="00054C7D" w:rsidRPr="00D741C8" w:rsidRDefault="00054C7D" w:rsidP="00D36D0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741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Nazwa  i adres Zleceniodawcy</w:t>
            </w:r>
          </w:p>
          <w:p w:rsidR="00054C7D" w:rsidRPr="00D741C8" w:rsidRDefault="00054C7D" w:rsidP="00D36D0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741C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usługi </w:t>
            </w:r>
          </w:p>
          <w:p w:rsidR="00054C7D" w:rsidRPr="00D741C8" w:rsidRDefault="00054C7D" w:rsidP="00D36D0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741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(dokumentacji projektowej)</w:t>
            </w:r>
          </w:p>
        </w:tc>
      </w:tr>
      <w:tr w:rsidR="00054C7D" w:rsidRPr="00D741C8" w:rsidTr="00D36D08">
        <w:trPr>
          <w:trHeight w:val="170"/>
        </w:trPr>
        <w:tc>
          <w:tcPr>
            <w:tcW w:w="624" w:type="dxa"/>
            <w:shd w:val="clear" w:color="auto" w:fill="D9D9D9"/>
            <w:vAlign w:val="center"/>
          </w:tcPr>
          <w:p w:rsidR="00054C7D" w:rsidRPr="00D741C8" w:rsidRDefault="00054C7D" w:rsidP="00D36D08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741C8">
              <w:rPr>
                <w:rFonts w:ascii="Arial" w:eastAsia="Calibri" w:hAnsi="Arial" w:cs="Arial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928" w:type="dxa"/>
            <w:shd w:val="clear" w:color="auto" w:fill="D9D9D9"/>
            <w:vAlign w:val="center"/>
          </w:tcPr>
          <w:p w:rsidR="00054C7D" w:rsidRPr="00D741C8" w:rsidRDefault="00054C7D" w:rsidP="00D36D08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741C8">
              <w:rPr>
                <w:rFonts w:ascii="Arial" w:eastAsia="Calibri" w:hAnsi="Arial" w:cs="Arial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054C7D" w:rsidRPr="00D741C8" w:rsidRDefault="00054C7D" w:rsidP="00D36D08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741C8">
              <w:rPr>
                <w:rFonts w:ascii="Arial" w:eastAsia="Calibri" w:hAnsi="Arial" w:cs="Arial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54C7D" w:rsidRPr="00D741C8" w:rsidRDefault="00054C7D" w:rsidP="00D36D08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741C8">
              <w:rPr>
                <w:rFonts w:ascii="Arial" w:eastAsia="Calibri" w:hAnsi="Arial" w:cs="Arial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191" w:type="dxa"/>
            <w:shd w:val="clear" w:color="auto" w:fill="D9D9D9"/>
            <w:vAlign w:val="center"/>
          </w:tcPr>
          <w:p w:rsidR="00054C7D" w:rsidRPr="00D741C8" w:rsidRDefault="00054C7D" w:rsidP="00D36D08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741C8">
              <w:rPr>
                <w:rFonts w:ascii="Arial" w:eastAsia="Calibri" w:hAnsi="Arial" w:cs="Arial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927" w:type="dxa"/>
            <w:shd w:val="clear" w:color="auto" w:fill="D9D9D9"/>
            <w:vAlign w:val="center"/>
          </w:tcPr>
          <w:p w:rsidR="00054C7D" w:rsidRPr="00D741C8" w:rsidRDefault="00054C7D" w:rsidP="00D36D08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741C8">
              <w:rPr>
                <w:rFonts w:ascii="Arial" w:eastAsia="Calibri" w:hAnsi="Arial" w:cs="Arial"/>
                <w:sz w:val="14"/>
                <w:szCs w:val="14"/>
                <w:lang w:eastAsia="en-US"/>
              </w:rPr>
              <w:t>6</w:t>
            </w:r>
          </w:p>
        </w:tc>
      </w:tr>
      <w:tr w:rsidR="00054C7D" w:rsidRPr="00D741C8" w:rsidTr="00CD453E">
        <w:trPr>
          <w:trHeight w:val="319"/>
        </w:trPr>
        <w:tc>
          <w:tcPr>
            <w:tcW w:w="624" w:type="dxa"/>
            <w:vAlign w:val="center"/>
          </w:tcPr>
          <w:p w:rsidR="00054C7D" w:rsidRPr="00733303" w:rsidRDefault="00054C7D" w:rsidP="00D36D0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33303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928" w:type="dxa"/>
            <w:vAlign w:val="center"/>
          </w:tcPr>
          <w:p w:rsidR="00054C7D" w:rsidRPr="00D741C8" w:rsidRDefault="00054C7D" w:rsidP="00D36D0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54C7D" w:rsidRPr="00D741C8" w:rsidRDefault="00054C7D" w:rsidP="00D36D0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741C8">
              <w:rPr>
                <w:rFonts w:ascii="Arial" w:eastAsia="Calibri" w:hAnsi="Arial" w:cs="Arial"/>
                <w:lang w:eastAsia="en-US"/>
              </w:rPr>
              <w:t>TAK / NIE*</w:t>
            </w:r>
          </w:p>
        </w:tc>
        <w:tc>
          <w:tcPr>
            <w:tcW w:w="1418" w:type="dxa"/>
            <w:vAlign w:val="center"/>
          </w:tcPr>
          <w:p w:rsidR="00054C7D" w:rsidRPr="00D741C8" w:rsidRDefault="00054C7D" w:rsidP="00D36D0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741C8">
              <w:rPr>
                <w:rFonts w:ascii="Arial" w:eastAsia="Calibri" w:hAnsi="Arial" w:cs="Arial"/>
                <w:lang w:eastAsia="en-US"/>
              </w:rPr>
              <w:t>TAK / NIE*</w:t>
            </w:r>
          </w:p>
        </w:tc>
        <w:tc>
          <w:tcPr>
            <w:tcW w:w="1191" w:type="dxa"/>
            <w:vAlign w:val="center"/>
          </w:tcPr>
          <w:p w:rsidR="00054C7D" w:rsidRPr="00D741C8" w:rsidRDefault="00054C7D" w:rsidP="00D36D0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27" w:type="dxa"/>
            <w:vAlign w:val="center"/>
          </w:tcPr>
          <w:p w:rsidR="00054C7D" w:rsidRPr="00D741C8" w:rsidRDefault="00054C7D" w:rsidP="00D36D0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54C7D" w:rsidRPr="00D741C8" w:rsidTr="00CD453E">
        <w:trPr>
          <w:trHeight w:val="422"/>
        </w:trPr>
        <w:tc>
          <w:tcPr>
            <w:tcW w:w="624" w:type="dxa"/>
            <w:vAlign w:val="center"/>
          </w:tcPr>
          <w:p w:rsidR="00054C7D" w:rsidRPr="00733303" w:rsidRDefault="00054C7D" w:rsidP="00D36D0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33303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928" w:type="dxa"/>
            <w:vAlign w:val="center"/>
          </w:tcPr>
          <w:p w:rsidR="00054C7D" w:rsidRPr="00D741C8" w:rsidRDefault="00054C7D" w:rsidP="00D36D0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54C7D" w:rsidRPr="00D741C8" w:rsidRDefault="00054C7D" w:rsidP="00D36D0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741C8">
              <w:rPr>
                <w:rFonts w:ascii="Arial" w:eastAsia="Calibri" w:hAnsi="Arial" w:cs="Arial"/>
                <w:lang w:eastAsia="en-US"/>
              </w:rPr>
              <w:t>TAK / NIE*</w:t>
            </w:r>
          </w:p>
        </w:tc>
        <w:tc>
          <w:tcPr>
            <w:tcW w:w="1418" w:type="dxa"/>
            <w:vAlign w:val="center"/>
          </w:tcPr>
          <w:p w:rsidR="00054C7D" w:rsidRPr="00D741C8" w:rsidRDefault="00054C7D" w:rsidP="00D36D0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741C8">
              <w:rPr>
                <w:rFonts w:ascii="Arial" w:eastAsia="Calibri" w:hAnsi="Arial" w:cs="Arial"/>
                <w:lang w:eastAsia="en-US"/>
              </w:rPr>
              <w:t>TAK / NIE*</w:t>
            </w:r>
          </w:p>
        </w:tc>
        <w:tc>
          <w:tcPr>
            <w:tcW w:w="1191" w:type="dxa"/>
            <w:vAlign w:val="center"/>
          </w:tcPr>
          <w:p w:rsidR="00054C7D" w:rsidRPr="00D741C8" w:rsidRDefault="00054C7D" w:rsidP="00D36D0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27" w:type="dxa"/>
            <w:vAlign w:val="center"/>
          </w:tcPr>
          <w:p w:rsidR="00054C7D" w:rsidRPr="00D741C8" w:rsidRDefault="00054C7D" w:rsidP="00D36D0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54C7D" w:rsidRPr="00D741C8" w:rsidTr="00CD453E">
        <w:trPr>
          <w:trHeight w:val="413"/>
        </w:trPr>
        <w:tc>
          <w:tcPr>
            <w:tcW w:w="624" w:type="dxa"/>
            <w:vAlign w:val="center"/>
          </w:tcPr>
          <w:p w:rsidR="00054C7D" w:rsidRPr="00733303" w:rsidRDefault="00054C7D" w:rsidP="00D36D0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33303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928" w:type="dxa"/>
            <w:vAlign w:val="center"/>
          </w:tcPr>
          <w:p w:rsidR="00054C7D" w:rsidRPr="00D741C8" w:rsidRDefault="00054C7D" w:rsidP="00D36D0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54C7D" w:rsidRPr="00D741C8" w:rsidRDefault="00054C7D" w:rsidP="00D36D0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741C8">
              <w:rPr>
                <w:rFonts w:ascii="Arial" w:eastAsia="Calibri" w:hAnsi="Arial" w:cs="Arial"/>
                <w:lang w:eastAsia="en-US"/>
              </w:rPr>
              <w:t>TAK / NIE*</w:t>
            </w:r>
          </w:p>
        </w:tc>
        <w:tc>
          <w:tcPr>
            <w:tcW w:w="1418" w:type="dxa"/>
            <w:vAlign w:val="center"/>
          </w:tcPr>
          <w:p w:rsidR="00054C7D" w:rsidRPr="00D741C8" w:rsidRDefault="00054C7D" w:rsidP="00D36D0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741C8">
              <w:rPr>
                <w:rFonts w:ascii="Arial" w:eastAsia="Calibri" w:hAnsi="Arial" w:cs="Arial"/>
                <w:lang w:eastAsia="en-US"/>
              </w:rPr>
              <w:t>TAK / NIE*</w:t>
            </w:r>
          </w:p>
        </w:tc>
        <w:tc>
          <w:tcPr>
            <w:tcW w:w="1191" w:type="dxa"/>
            <w:vAlign w:val="center"/>
          </w:tcPr>
          <w:p w:rsidR="00054C7D" w:rsidRPr="00D741C8" w:rsidRDefault="00054C7D" w:rsidP="00D36D0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27" w:type="dxa"/>
            <w:vAlign w:val="center"/>
          </w:tcPr>
          <w:p w:rsidR="00054C7D" w:rsidRPr="00D741C8" w:rsidRDefault="00054C7D" w:rsidP="00D36D0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054C7D" w:rsidRDefault="00054C7D" w:rsidP="00CD453E">
      <w:pPr>
        <w:widowControl w:val="0"/>
        <w:tabs>
          <w:tab w:val="left" w:pos="5595"/>
        </w:tabs>
        <w:spacing w:line="276" w:lineRule="auto"/>
        <w:jc w:val="both"/>
        <w:rPr>
          <w:rFonts w:ascii="Arial" w:eastAsia="Calibri" w:hAnsi="Arial" w:cs="Arial"/>
          <w:sz w:val="16"/>
          <w:szCs w:val="16"/>
          <w:u w:val="single"/>
          <w:lang w:eastAsia="en-US"/>
        </w:rPr>
      </w:pPr>
    </w:p>
    <w:p w:rsidR="00054C7D" w:rsidRPr="00D741C8" w:rsidRDefault="00054C7D" w:rsidP="00054C7D">
      <w:pPr>
        <w:widowControl w:val="0"/>
        <w:spacing w:line="276" w:lineRule="auto"/>
        <w:jc w:val="both"/>
        <w:rPr>
          <w:rFonts w:ascii="Arial" w:eastAsia="Calibri" w:hAnsi="Arial" w:cs="Arial"/>
          <w:sz w:val="16"/>
          <w:szCs w:val="16"/>
          <w:u w:val="single"/>
          <w:lang w:eastAsia="en-US"/>
        </w:rPr>
      </w:pPr>
      <w:r w:rsidRPr="00D741C8">
        <w:rPr>
          <w:rFonts w:ascii="Arial" w:eastAsia="Calibri" w:hAnsi="Arial" w:cs="Arial"/>
          <w:sz w:val="16"/>
          <w:szCs w:val="16"/>
          <w:u w:val="single"/>
          <w:lang w:eastAsia="en-US"/>
        </w:rPr>
        <w:t>Uwaga:</w:t>
      </w:r>
    </w:p>
    <w:p w:rsidR="00054C7D" w:rsidRDefault="00054C7D" w:rsidP="00CD453E">
      <w:pPr>
        <w:keepNext/>
        <w:keepLines/>
        <w:spacing w:after="200"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F96C7C">
        <w:rPr>
          <w:rFonts w:ascii="Arial" w:eastAsia="Calibri" w:hAnsi="Arial" w:cs="Arial"/>
          <w:sz w:val="16"/>
          <w:szCs w:val="16"/>
          <w:lang w:eastAsia="en-US"/>
        </w:rPr>
        <w:t>Zamawiający  w razie wątpliwości co do zakresu, poprawności i sposobu sporządzenia, wskazanej w powyższej tabeli dokumentacji projektowej, zwróci się do Zleceniodawcy celem ich wyjaśnienia</w:t>
      </w:r>
    </w:p>
    <w:p w:rsidR="00054C7D" w:rsidRDefault="00054C7D" w:rsidP="00054C7D">
      <w:pPr>
        <w:widowControl w:val="0"/>
        <w:rPr>
          <w:rFonts w:ascii="Arial" w:eastAsia="Calibri" w:hAnsi="Arial" w:cs="Arial"/>
          <w:b/>
          <w:bCs/>
          <w:sz w:val="16"/>
          <w:szCs w:val="16"/>
          <w:lang w:eastAsia="en-US"/>
        </w:rPr>
      </w:pPr>
    </w:p>
    <w:p w:rsidR="00054C7D" w:rsidRDefault="00054C7D" w:rsidP="00054C7D">
      <w:pPr>
        <w:widowControl w:val="0"/>
        <w:rPr>
          <w:rFonts w:ascii="Arial" w:hAnsi="Arial" w:cs="Arial"/>
          <w:sz w:val="22"/>
          <w:szCs w:val="22"/>
        </w:rPr>
      </w:pPr>
      <w:r w:rsidRPr="00D741C8">
        <w:rPr>
          <w:rFonts w:ascii="Arial" w:hAnsi="Arial" w:cs="Arial"/>
          <w:sz w:val="22"/>
          <w:szCs w:val="22"/>
        </w:rPr>
        <w:t>Miejscowość i data:</w:t>
      </w:r>
      <w:r>
        <w:rPr>
          <w:rFonts w:ascii="Arial" w:hAnsi="Arial" w:cs="Arial"/>
          <w:sz w:val="22"/>
          <w:szCs w:val="22"/>
        </w:rPr>
        <w:t>..................... __.__ 20__</w:t>
      </w:r>
      <w:r w:rsidRPr="00D741C8">
        <w:rPr>
          <w:rFonts w:ascii="Arial" w:hAnsi="Arial" w:cs="Arial"/>
          <w:sz w:val="22"/>
          <w:szCs w:val="22"/>
        </w:rPr>
        <w:t xml:space="preserve">r. </w:t>
      </w:r>
    </w:p>
    <w:p w:rsidR="00054C7D" w:rsidRPr="00D741C8" w:rsidRDefault="00054C7D" w:rsidP="00054C7D">
      <w:pPr>
        <w:widowControl w:val="0"/>
        <w:rPr>
          <w:rFonts w:ascii="Arial" w:hAnsi="Arial" w:cs="Arial"/>
          <w:sz w:val="10"/>
          <w:szCs w:val="10"/>
        </w:rPr>
      </w:pPr>
      <w:r w:rsidRPr="00D741C8">
        <w:rPr>
          <w:rFonts w:ascii="Arial" w:hAnsi="Arial" w:cs="Arial"/>
          <w:sz w:val="22"/>
          <w:szCs w:val="22"/>
        </w:rPr>
        <w:t xml:space="preserve"> </w:t>
      </w:r>
      <w:r w:rsidRPr="00D741C8">
        <w:rPr>
          <w:rFonts w:ascii="Arial" w:hAnsi="Arial" w:cs="Arial"/>
          <w:sz w:val="10"/>
          <w:szCs w:val="10"/>
        </w:rPr>
        <w:t xml:space="preserve">                             </w:t>
      </w:r>
    </w:p>
    <w:p w:rsidR="00054C7D" w:rsidRPr="00D741C8" w:rsidRDefault="00054C7D" w:rsidP="00054C7D">
      <w:pPr>
        <w:rPr>
          <w:rFonts w:ascii="Arial" w:hAnsi="Arial" w:cs="Arial"/>
          <w:i/>
          <w:sz w:val="16"/>
          <w:szCs w:val="16"/>
        </w:rPr>
      </w:pPr>
      <w:r w:rsidRPr="00D741C8">
        <w:rPr>
          <w:rFonts w:ascii="Arial" w:hAnsi="Arial" w:cs="Arial"/>
          <w:i/>
          <w:sz w:val="16"/>
          <w:szCs w:val="16"/>
        </w:rPr>
        <w:t>*   niepotrzebne skreślić.</w:t>
      </w:r>
    </w:p>
    <w:p w:rsidR="00054C7D" w:rsidRPr="00CD453E" w:rsidRDefault="00054C7D">
      <w:pPr>
        <w:rPr>
          <w:rFonts w:ascii="Arial" w:hAnsi="Arial" w:cs="Arial"/>
          <w:i/>
          <w:sz w:val="16"/>
          <w:szCs w:val="16"/>
        </w:rPr>
      </w:pPr>
      <w:r w:rsidRPr="00D741C8">
        <w:rPr>
          <w:rFonts w:ascii="Arial" w:eastAsia="Calibri" w:hAnsi="Arial" w:cs="Arial"/>
          <w:i/>
          <w:sz w:val="16"/>
          <w:szCs w:val="16"/>
          <w:lang w:eastAsia="en-US"/>
        </w:rPr>
        <w:t xml:space="preserve">** </w:t>
      </w:r>
      <w:r w:rsidRPr="00D741C8">
        <w:rPr>
          <w:rFonts w:ascii="Arial" w:hAnsi="Arial" w:cs="Arial"/>
          <w:i/>
          <w:sz w:val="16"/>
          <w:szCs w:val="16"/>
        </w:rPr>
        <w:t xml:space="preserve"> ilość wierszy należy dostosować do potrzeb</w:t>
      </w:r>
    </w:p>
    <w:p w:rsidR="00C04CD6" w:rsidRDefault="00C04CD6" w:rsidP="00054C7D">
      <w:pPr>
        <w:spacing w:line="24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9C40DC" w:rsidRPr="00942F14" w:rsidRDefault="009C40DC" w:rsidP="00942F14">
      <w:pPr>
        <w:spacing w:line="240" w:lineRule="atLeast"/>
        <w:jc w:val="right"/>
        <w:rPr>
          <w:rFonts w:ascii="Arial" w:eastAsia="Calibri" w:hAnsi="Arial" w:cs="Arial"/>
          <w:b/>
          <w:sz w:val="24"/>
          <w:szCs w:val="24"/>
        </w:rPr>
      </w:pPr>
      <w:r w:rsidRPr="00D741C8">
        <w:rPr>
          <w:rFonts w:ascii="Arial" w:eastAsia="Calibri" w:hAnsi="Arial" w:cs="Arial"/>
          <w:b/>
          <w:sz w:val="24"/>
          <w:szCs w:val="24"/>
        </w:rPr>
        <w:t>Formularz nr 5</w:t>
      </w:r>
      <w:r w:rsidR="00054C7D">
        <w:rPr>
          <w:rFonts w:ascii="Arial" w:eastAsia="Calibri" w:hAnsi="Arial" w:cs="Arial"/>
          <w:b/>
          <w:sz w:val="24"/>
          <w:szCs w:val="24"/>
        </w:rPr>
        <w:t xml:space="preserve"> b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4"/>
      </w:tblGrid>
      <w:tr w:rsidR="009C40DC" w:rsidRPr="00D741C8" w:rsidTr="00485EB2">
        <w:trPr>
          <w:trHeight w:val="624"/>
        </w:trPr>
        <w:tc>
          <w:tcPr>
            <w:tcW w:w="9214" w:type="dxa"/>
            <w:shd w:val="clear" w:color="auto" w:fill="FFFF00"/>
            <w:vAlign w:val="center"/>
          </w:tcPr>
          <w:p w:rsidR="009C40DC" w:rsidRPr="00D741C8" w:rsidRDefault="009C40DC" w:rsidP="00485EB2">
            <w:pPr>
              <w:jc w:val="center"/>
              <w:outlineLvl w:val="1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9C40DC" w:rsidRPr="00D741C8" w:rsidRDefault="009C40DC" w:rsidP="00485EB2">
            <w:pPr>
              <w:spacing w:after="60"/>
              <w:jc w:val="center"/>
              <w:outlineLvl w:val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741C8">
              <w:rPr>
                <w:rFonts w:ascii="Arial" w:eastAsia="Calibri" w:hAnsi="Arial" w:cs="Arial"/>
                <w:b/>
                <w:sz w:val="24"/>
                <w:szCs w:val="24"/>
              </w:rPr>
              <w:t xml:space="preserve">DOŚWIADCZENIE zawodowe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p</w:t>
            </w:r>
            <w:r w:rsidRPr="00D741C8">
              <w:rPr>
                <w:rFonts w:ascii="Arial" w:eastAsia="Calibri" w:hAnsi="Arial" w:cs="Arial"/>
                <w:b/>
                <w:sz w:val="24"/>
                <w:szCs w:val="24"/>
              </w:rPr>
              <w:t xml:space="preserve">rojektanta </w:t>
            </w:r>
            <w:r w:rsidR="00054C7D">
              <w:rPr>
                <w:rFonts w:ascii="Arial" w:eastAsia="Calibri" w:hAnsi="Arial" w:cs="Arial"/>
                <w:b/>
                <w:sz w:val="24"/>
                <w:szCs w:val="24"/>
              </w:rPr>
              <w:t>dla części II zamówienia</w:t>
            </w:r>
          </w:p>
          <w:p w:rsidR="009C40DC" w:rsidRPr="00D741C8" w:rsidRDefault="009C40DC" w:rsidP="00485EB2">
            <w:pPr>
              <w:jc w:val="center"/>
              <w:outlineLvl w:val="1"/>
              <w:rPr>
                <w:rFonts w:ascii="Arial" w:eastAsia="Calibri" w:hAnsi="Arial" w:cs="Arial"/>
                <w:sz w:val="22"/>
                <w:szCs w:val="22"/>
              </w:rPr>
            </w:pPr>
            <w:r w:rsidRPr="00D741C8">
              <w:rPr>
                <w:rFonts w:ascii="Arial" w:eastAsia="Calibri" w:hAnsi="Arial" w:cs="Arial"/>
                <w:sz w:val="22"/>
                <w:szCs w:val="22"/>
              </w:rPr>
              <w:t>(dotyczy kryterium oceny ofert)</w:t>
            </w:r>
          </w:p>
          <w:p w:rsidR="009C40DC" w:rsidRPr="00D741C8" w:rsidRDefault="009C40DC" w:rsidP="00485EB2">
            <w:pPr>
              <w:jc w:val="center"/>
              <w:outlineLvl w:val="1"/>
              <w:rPr>
                <w:rFonts w:ascii="Arial" w:eastAsia="Calibri" w:hAnsi="Arial" w:cs="Arial"/>
                <w:b/>
                <w:caps/>
                <w:spacing w:val="-4"/>
                <w:sz w:val="10"/>
                <w:szCs w:val="10"/>
                <w:u w:val="single"/>
              </w:rPr>
            </w:pPr>
          </w:p>
        </w:tc>
      </w:tr>
    </w:tbl>
    <w:p w:rsidR="009C40DC" w:rsidRPr="00D741C8" w:rsidRDefault="009C40DC" w:rsidP="009C40DC">
      <w:pPr>
        <w:jc w:val="both"/>
        <w:rPr>
          <w:rFonts w:ascii="Arial" w:eastAsia="Calibri" w:hAnsi="Arial" w:cs="Arial"/>
          <w:sz w:val="16"/>
          <w:szCs w:val="16"/>
        </w:rPr>
      </w:pPr>
    </w:p>
    <w:p w:rsidR="009C40DC" w:rsidRPr="00D741C8" w:rsidRDefault="009C40DC" w:rsidP="009C40DC">
      <w:pPr>
        <w:spacing w:after="60" w:line="240" w:lineRule="atLeast"/>
        <w:ind w:left="849" w:hanging="849"/>
        <w:jc w:val="both"/>
        <w:rPr>
          <w:rFonts w:ascii="Arial" w:eastAsia="Calibri" w:hAnsi="Arial" w:cs="Arial"/>
          <w:sz w:val="22"/>
          <w:szCs w:val="22"/>
        </w:rPr>
      </w:pPr>
      <w:r w:rsidRPr="00D741C8">
        <w:rPr>
          <w:rFonts w:ascii="Arial" w:eastAsia="Calibri" w:hAnsi="Arial" w:cs="Arial"/>
          <w:sz w:val="22"/>
          <w:szCs w:val="22"/>
        </w:rPr>
        <w:t xml:space="preserve">Składając ofertę w postępowaniu o udzielenie zamówienia publicznego pn.: </w:t>
      </w:r>
    </w:p>
    <w:p w:rsidR="004C10B4" w:rsidRPr="004C10B4" w:rsidRDefault="004C10B4" w:rsidP="004C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4"/>
          <w:szCs w:val="24"/>
        </w:rPr>
      </w:pPr>
      <w:r w:rsidRPr="004C10B4">
        <w:rPr>
          <w:rFonts w:ascii="Arial" w:eastAsia="Tahoma,Bold" w:hAnsi="Arial" w:cs="Arial"/>
          <w:b/>
          <w:sz w:val="24"/>
          <w:szCs w:val="24"/>
        </w:rPr>
        <w:t>„Rewitalizacja Obszarowa Centrum Łodzi – Projekt 4 – Opracowanie dokumentacji projektowej wraz z pełnieniem nadzoru autorskiego dla zadania:</w:t>
      </w:r>
    </w:p>
    <w:p w:rsidR="004C10B4" w:rsidRPr="004C10B4" w:rsidRDefault="004C10B4" w:rsidP="004C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4"/>
          <w:szCs w:val="24"/>
        </w:rPr>
      </w:pPr>
      <w:r w:rsidRPr="004C10B4">
        <w:rPr>
          <w:rFonts w:ascii="Arial" w:eastAsia="Tahoma,Bold" w:hAnsi="Arial" w:cs="Arial"/>
          <w:b/>
          <w:sz w:val="24"/>
          <w:szCs w:val="24"/>
        </w:rPr>
        <w:t xml:space="preserve">„Rewitalizacja Parku Staromiejskiego w Łodzi ograniczonego ulicami Zachodnią, Wolborską, Franciszkańską i Północną”, </w:t>
      </w:r>
    </w:p>
    <w:p w:rsidR="004C10B4" w:rsidRPr="004C10B4" w:rsidRDefault="004C10B4" w:rsidP="004C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4"/>
          <w:szCs w:val="24"/>
        </w:rPr>
      </w:pPr>
      <w:r w:rsidRPr="004C10B4">
        <w:rPr>
          <w:rFonts w:ascii="Arial" w:eastAsia="Tahoma,Bold" w:hAnsi="Arial" w:cs="Arial"/>
          <w:b/>
          <w:sz w:val="24"/>
          <w:szCs w:val="24"/>
        </w:rPr>
        <w:t xml:space="preserve">„Przebudowa ulic </w:t>
      </w:r>
      <w:proofErr w:type="spellStart"/>
      <w:r w:rsidRPr="004C10B4">
        <w:rPr>
          <w:rFonts w:ascii="Arial" w:eastAsia="Tahoma,Bold" w:hAnsi="Arial" w:cs="Arial"/>
          <w:b/>
          <w:sz w:val="24"/>
          <w:szCs w:val="24"/>
        </w:rPr>
        <w:t>Podrzecznej</w:t>
      </w:r>
      <w:proofErr w:type="spellEnd"/>
      <w:r w:rsidRPr="004C10B4">
        <w:rPr>
          <w:rFonts w:ascii="Arial" w:eastAsia="Tahoma,Bold" w:hAnsi="Arial" w:cs="Arial"/>
          <w:b/>
          <w:sz w:val="24"/>
          <w:szCs w:val="24"/>
        </w:rPr>
        <w:t xml:space="preserve"> i Wolborskiej na odcinku od ul. Nowomiejskiej (bez skrzyżowania) do ul. Franciszkańskiej (bez skrzyżowania)”, „Przebudowa Starego Rynku w Łodzi””  </w:t>
      </w:r>
    </w:p>
    <w:p w:rsidR="004C10B4" w:rsidRPr="004C10B4" w:rsidRDefault="004C10B4" w:rsidP="004C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4"/>
          <w:szCs w:val="24"/>
        </w:rPr>
      </w:pPr>
    </w:p>
    <w:p w:rsidR="004C10B4" w:rsidRPr="004C10B4" w:rsidRDefault="004C10B4" w:rsidP="004C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4"/>
          <w:szCs w:val="24"/>
        </w:rPr>
      </w:pPr>
      <w:r w:rsidRPr="004C10B4">
        <w:rPr>
          <w:rFonts w:ascii="Arial" w:eastAsia="Tahoma,Bold" w:hAnsi="Arial" w:cs="Arial"/>
          <w:b/>
          <w:sz w:val="24"/>
          <w:szCs w:val="24"/>
        </w:rPr>
        <w:t xml:space="preserve"> Nr sprawy: ZIM-DZ.2621.</w:t>
      </w:r>
      <w:r w:rsidR="00B475CE">
        <w:rPr>
          <w:rFonts w:ascii="Arial" w:eastAsia="Tahoma,Bold" w:hAnsi="Arial" w:cs="Arial"/>
          <w:b/>
          <w:sz w:val="24"/>
          <w:szCs w:val="24"/>
        </w:rPr>
        <w:t>1</w:t>
      </w:r>
      <w:r w:rsidRPr="004C10B4">
        <w:rPr>
          <w:rFonts w:ascii="Arial" w:eastAsia="Tahoma,Bold" w:hAnsi="Arial" w:cs="Arial"/>
          <w:b/>
          <w:sz w:val="24"/>
          <w:szCs w:val="24"/>
        </w:rPr>
        <w:t>.20</w:t>
      </w:r>
      <w:r w:rsidR="00B475CE">
        <w:rPr>
          <w:rFonts w:ascii="Arial" w:eastAsia="Tahoma,Bold" w:hAnsi="Arial" w:cs="Arial"/>
          <w:b/>
          <w:sz w:val="24"/>
          <w:szCs w:val="24"/>
        </w:rPr>
        <w:t>20</w:t>
      </w:r>
    </w:p>
    <w:p w:rsidR="009C40DC" w:rsidRPr="00D741C8" w:rsidRDefault="009C40DC" w:rsidP="009C40DC">
      <w:pPr>
        <w:spacing w:after="60"/>
        <w:ind w:left="849" w:hanging="849"/>
        <w:jc w:val="both"/>
        <w:rPr>
          <w:rFonts w:ascii="Arial" w:eastAsia="Calibri" w:hAnsi="Arial" w:cs="Arial"/>
          <w:color w:val="FF0000"/>
          <w:sz w:val="10"/>
          <w:szCs w:val="10"/>
        </w:rPr>
      </w:pPr>
    </w:p>
    <w:p w:rsidR="009C40DC" w:rsidRPr="00D741C8" w:rsidRDefault="009C40DC" w:rsidP="009C40DC">
      <w:pPr>
        <w:tabs>
          <w:tab w:val="left" w:pos="7648"/>
        </w:tabs>
        <w:spacing w:line="276" w:lineRule="auto"/>
        <w:ind w:left="851" w:hanging="851"/>
        <w:jc w:val="both"/>
        <w:rPr>
          <w:rFonts w:ascii="Arial" w:eastAsia="Calibri" w:hAnsi="Arial" w:cs="Arial"/>
          <w:sz w:val="22"/>
          <w:szCs w:val="22"/>
        </w:rPr>
      </w:pPr>
      <w:r w:rsidRPr="00D741C8">
        <w:rPr>
          <w:rFonts w:ascii="Arial" w:eastAsia="Calibri" w:hAnsi="Arial" w:cs="Arial"/>
          <w:sz w:val="22"/>
          <w:szCs w:val="22"/>
        </w:rPr>
        <w:t>ja /my* niżej podpisany /i* ….................................................................................................</w:t>
      </w:r>
    </w:p>
    <w:p w:rsidR="009C40DC" w:rsidRPr="00D741C8" w:rsidRDefault="009C40DC" w:rsidP="009C40DC">
      <w:pPr>
        <w:spacing w:after="6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741C8">
        <w:rPr>
          <w:rFonts w:ascii="Arial" w:eastAsia="Calibri" w:hAnsi="Arial" w:cs="Arial"/>
          <w:sz w:val="22"/>
          <w:szCs w:val="22"/>
        </w:rPr>
        <w:t>reprezentując Wykonawcę / Wykonawców*  …....................................................................</w:t>
      </w:r>
    </w:p>
    <w:p w:rsidR="00CD453E" w:rsidRPr="004069F5" w:rsidRDefault="009C40DC" w:rsidP="00CD453E">
      <w:pPr>
        <w:widowControl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41C8">
        <w:rPr>
          <w:rFonts w:ascii="Arial" w:eastAsia="Calibri" w:hAnsi="Arial" w:cs="Arial"/>
          <w:sz w:val="22"/>
          <w:szCs w:val="22"/>
          <w:lang w:eastAsia="en-US"/>
        </w:rPr>
        <w:t>oświadczam(y), że</w:t>
      </w:r>
      <w:r w:rsidRPr="00D741C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D741C8">
        <w:rPr>
          <w:rFonts w:ascii="Arial" w:eastAsia="Calibri" w:hAnsi="Arial" w:cs="Arial"/>
          <w:sz w:val="22"/>
          <w:szCs w:val="22"/>
          <w:lang w:eastAsia="en-US"/>
        </w:rPr>
        <w:t xml:space="preserve">osoba skierowana przez nas do realizacji przedmiotowego zamówienia </w:t>
      </w:r>
      <w:r w:rsidRPr="00D741C8">
        <w:rPr>
          <w:rFonts w:ascii="Arial" w:eastAsia="Calibri" w:hAnsi="Arial" w:cs="Arial"/>
          <w:sz w:val="22"/>
          <w:szCs w:val="22"/>
          <w:lang w:eastAsia="en-US"/>
        </w:rPr>
        <w:br/>
        <w:t>w zakresie</w:t>
      </w:r>
      <w:r w:rsidR="00CD453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54C7D">
        <w:rPr>
          <w:rFonts w:ascii="Arial" w:eastAsia="Calibri" w:hAnsi="Arial" w:cs="Arial"/>
          <w:b/>
          <w:sz w:val="22"/>
          <w:szCs w:val="22"/>
          <w:lang w:eastAsia="en-US"/>
        </w:rPr>
        <w:t>pełnienia funkcji projektanta branży drogowej</w:t>
      </w:r>
      <w:r w:rsidR="00CD453E">
        <w:rPr>
          <w:rFonts w:ascii="Arial" w:eastAsia="Calibri" w:hAnsi="Arial" w:cs="Arial"/>
          <w:b/>
          <w:sz w:val="22"/>
          <w:szCs w:val="22"/>
          <w:lang w:eastAsia="en-US"/>
        </w:rPr>
        <w:t xml:space="preserve"> tj. </w:t>
      </w:r>
      <w:r w:rsidRPr="00D741C8">
        <w:rPr>
          <w:rFonts w:ascii="Arial" w:eastAsia="Calibri" w:hAnsi="Arial" w:cs="Arial"/>
          <w:b/>
          <w:sz w:val="22"/>
          <w:szCs w:val="22"/>
          <w:lang w:eastAsia="en-US"/>
        </w:rPr>
        <w:t xml:space="preserve">Pani/Pan </w:t>
      </w:r>
      <w:r w:rsidRPr="00D741C8">
        <w:rPr>
          <w:rFonts w:ascii="Arial" w:eastAsia="Calibri" w:hAnsi="Arial" w:cs="Arial"/>
          <w:sz w:val="22"/>
          <w:szCs w:val="22"/>
          <w:lang w:eastAsia="en-US"/>
        </w:rPr>
        <w:t>………………......</w:t>
      </w:r>
      <w:r w:rsidR="00CD453E">
        <w:rPr>
          <w:rFonts w:ascii="Arial" w:eastAsia="Calibri" w:hAnsi="Arial" w:cs="Arial"/>
          <w:sz w:val="22"/>
          <w:szCs w:val="22"/>
          <w:lang w:eastAsia="en-US"/>
        </w:rPr>
        <w:t xml:space="preserve">   …………..</w:t>
      </w:r>
      <w:r w:rsidRPr="00D741C8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CD453E" w:rsidRPr="00CD453E">
        <w:rPr>
          <w:rFonts w:ascii="Arial" w:eastAsia="Calibri" w:hAnsi="Arial" w:cs="Arial"/>
          <w:i/>
          <w:sz w:val="22"/>
          <w:szCs w:val="22"/>
          <w:lang w:eastAsia="en-US"/>
        </w:rPr>
        <w:t>(imię i nazwisko)</w:t>
      </w:r>
      <w:r w:rsidRPr="00CD453E">
        <w:rPr>
          <w:rFonts w:ascii="Arial" w:eastAsia="Calibri" w:hAnsi="Arial" w:cs="Arial"/>
          <w:i/>
          <w:sz w:val="22"/>
          <w:szCs w:val="22"/>
          <w:lang w:eastAsia="en-US"/>
        </w:rPr>
        <w:t>,</w:t>
      </w:r>
      <w:r w:rsidRPr="00D741C8">
        <w:rPr>
          <w:rFonts w:ascii="Arial" w:eastAsia="Calibri" w:hAnsi="Arial" w:cs="Arial"/>
          <w:sz w:val="22"/>
          <w:szCs w:val="22"/>
          <w:lang w:eastAsia="en-US"/>
        </w:rPr>
        <w:t xml:space="preserve"> która/y spełnia warunek określony w pkt. 6.3.3 SIWZ</w:t>
      </w:r>
      <w:r w:rsidR="00CD453E" w:rsidRPr="00CD453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CD453E">
        <w:rPr>
          <w:rFonts w:ascii="Arial" w:eastAsia="Calibri" w:hAnsi="Arial" w:cs="Arial"/>
          <w:b/>
          <w:sz w:val="22"/>
          <w:szCs w:val="22"/>
          <w:lang w:eastAsia="en-US"/>
        </w:rPr>
        <w:t>dla części II</w:t>
      </w:r>
      <w:r w:rsidR="00CD453E" w:rsidRPr="004069F5">
        <w:rPr>
          <w:rFonts w:ascii="Arial" w:eastAsia="Calibri" w:hAnsi="Arial" w:cs="Arial"/>
          <w:b/>
          <w:sz w:val="22"/>
          <w:szCs w:val="22"/>
          <w:lang w:eastAsia="en-US"/>
        </w:rPr>
        <w:t xml:space="preserve"> zamówienia</w:t>
      </w:r>
      <w:r w:rsidRPr="00D741C8">
        <w:rPr>
          <w:rFonts w:ascii="Arial" w:eastAsia="Calibri" w:hAnsi="Arial" w:cs="Arial"/>
          <w:sz w:val="22"/>
          <w:szCs w:val="22"/>
          <w:lang w:eastAsia="en-US"/>
        </w:rPr>
        <w:t>, pełnił</w:t>
      </w:r>
      <w:r w:rsidR="00AE60AE">
        <w:rPr>
          <w:rFonts w:ascii="Arial" w:eastAsia="Calibri" w:hAnsi="Arial" w:cs="Arial"/>
          <w:sz w:val="22"/>
          <w:szCs w:val="22"/>
          <w:lang w:eastAsia="en-US"/>
        </w:rPr>
        <w:t>/</w:t>
      </w:r>
      <w:r w:rsidRPr="00D741C8">
        <w:rPr>
          <w:rFonts w:ascii="Arial" w:eastAsia="Calibri" w:hAnsi="Arial" w:cs="Arial"/>
          <w:sz w:val="22"/>
          <w:szCs w:val="22"/>
          <w:lang w:eastAsia="en-US"/>
        </w:rPr>
        <w:t xml:space="preserve">a funkcję projektanta branży </w:t>
      </w:r>
      <w:r>
        <w:rPr>
          <w:rFonts w:ascii="Arial" w:eastAsia="Calibri" w:hAnsi="Arial" w:cs="Arial"/>
          <w:sz w:val="22"/>
          <w:szCs w:val="22"/>
          <w:lang w:eastAsia="en-US"/>
        </w:rPr>
        <w:t>drogowej</w:t>
      </w:r>
      <w:r w:rsidRPr="00D741C8">
        <w:rPr>
          <w:rFonts w:ascii="Arial" w:eastAsia="Calibri" w:hAnsi="Arial" w:cs="Arial"/>
          <w:sz w:val="22"/>
          <w:szCs w:val="22"/>
          <w:lang w:eastAsia="en-US"/>
        </w:rPr>
        <w:t xml:space="preserve"> przy opracowaniu nw. dokumentacji projektowej: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1928"/>
        <w:gridCol w:w="2126"/>
        <w:gridCol w:w="1418"/>
        <w:gridCol w:w="1191"/>
        <w:gridCol w:w="1927"/>
      </w:tblGrid>
      <w:tr w:rsidR="00CD453E" w:rsidRPr="00D741C8" w:rsidTr="00387A27">
        <w:trPr>
          <w:cantSplit/>
          <w:trHeight w:val="1571"/>
        </w:trPr>
        <w:tc>
          <w:tcPr>
            <w:tcW w:w="624" w:type="dxa"/>
            <w:shd w:val="clear" w:color="auto" w:fill="BFBFBF"/>
            <w:vAlign w:val="center"/>
          </w:tcPr>
          <w:p w:rsidR="00CD453E" w:rsidRPr="00D741C8" w:rsidRDefault="00CD453E" w:rsidP="00387A2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741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L.p.**</w:t>
            </w:r>
          </w:p>
        </w:tc>
        <w:tc>
          <w:tcPr>
            <w:tcW w:w="1928" w:type="dxa"/>
            <w:shd w:val="clear" w:color="auto" w:fill="BFBFBF"/>
            <w:vAlign w:val="center"/>
          </w:tcPr>
          <w:p w:rsidR="00CD453E" w:rsidRPr="00D741C8" w:rsidRDefault="00CD453E" w:rsidP="0085234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741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Nazwa opracowanej dokumentacji projektowej</w:t>
            </w:r>
            <w:r w:rsidR="0085234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– branża drogowa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852343" w:rsidRPr="00852343" w:rsidRDefault="00CD453E" w:rsidP="00852343">
            <w:pPr>
              <w:jc w:val="center"/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</w:pPr>
            <w:r w:rsidRPr="00D741C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Dokumentacja projektowa, o której mowa w kol. 2, </w:t>
            </w:r>
            <w:r w:rsidRPr="009C40DC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 xml:space="preserve"> </w:t>
            </w:r>
            <w:r w:rsidRPr="008F6CA6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 xml:space="preserve">obejmowała swoim zakresem </w:t>
            </w:r>
            <w:r w:rsidR="00852343" w:rsidRPr="00852343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 xml:space="preserve">remont lub przebudowę lub rozbudowę lub budowę drogi publicznej na terenie miejskim wraz z infrastrukturą podziemną (min. w zakresie jednego z mediów). </w:t>
            </w:r>
          </w:p>
          <w:p w:rsidR="00CD453E" w:rsidRPr="00D741C8" w:rsidRDefault="00CD453E" w:rsidP="0085234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:rsidR="00CD453E" w:rsidRPr="00D741C8" w:rsidRDefault="00CD453E" w:rsidP="00387A2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741C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Dokumentacja projektowa,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</w:r>
            <w:r w:rsidRPr="00D741C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 której mowa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</w:r>
            <w:r w:rsidRPr="00D741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w kol. 2,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została opracowana należycie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</w:r>
          </w:p>
        </w:tc>
        <w:tc>
          <w:tcPr>
            <w:tcW w:w="1191" w:type="dxa"/>
            <w:shd w:val="clear" w:color="auto" w:fill="BFBFBF"/>
            <w:vAlign w:val="center"/>
          </w:tcPr>
          <w:p w:rsidR="00CD453E" w:rsidRPr="00D741C8" w:rsidRDefault="00CD453E" w:rsidP="00387A2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741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Data zakończenia opracowania dokumentacji projektowej</w:t>
            </w:r>
          </w:p>
          <w:p w:rsidR="00CD453E" w:rsidRPr="00D741C8" w:rsidRDefault="00CD453E" w:rsidP="00387A2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741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(m-c, rok)</w:t>
            </w:r>
          </w:p>
        </w:tc>
        <w:tc>
          <w:tcPr>
            <w:tcW w:w="1927" w:type="dxa"/>
            <w:shd w:val="clear" w:color="auto" w:fill="BFBFBF"/>
            <w:vAlign w:val="center"/>
          </w:tcPr>
          <w:p w:rsidR="00CD453E" w:rsidRPr="00D741C8" w:rsidRDefault="00CD453E" w:rsidP="00387A2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741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Nazwa  i adres Zleceniodawcy</w:t>
            </w:r>
          </w:p>
          <w:p w:rsidR="00CD453E" w:rsidRPr="00D741C8" w:rsidRDefault="00CD453E" w:rsidP="00387A2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741C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usługi </w:t>
            </w:r>
          </w:p>
          <w:p w:rsidR="00CD453E" w:rsidRPr="00D741C8" w:rsidRDefault="00CD453E" w:rsidP="00387A2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741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(dokumentacji projektowej)</w:t>
            </w:r>
          </w:p>
        </w:tc>
      </w:tr>
      <w:tr w:rsidR="00CD453E" w:rsidRPr="00D741C8" w:rsidTr="00387A27">
        <w:trPr>
          <w:trHeight w:val="170"/>
        </w:trPr>
        <w:tc>
          <w:tcPr>
            <w:tcW w:w="624" w:type="dxa"/>
            <w:shd w:val="clear" w:color="auto" w:fill="D9D9D9"/>
            <w:vAlign w:val="center"/>
          </w:tcPr>
          <w:p w:rsidR="00CD453E" w:rsidRPr="00D741C8" w:rsidRDefault="00CD453E" w:rsidP="00387A27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741C8">
              <w:rPr>
                <w:rFonts w:ascii="Arial" w:eastAsia="Calibri" w:hAnsi="Arial" w:cs="Arial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928" w:type="dxa"/>
            <w:shd w:val="clear" w:color="auto" w:fill="D9D9D9"/>
            <w:vAlign w:val="center"/>
          </w:tcPr>
          <w:p w:rsidR="00CD453E" w:rsidRPr="00D741C8" w:rsidRDefault="00CD453E" w:rsidP="00387A27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741C8">
              <w:rPr>
                <w:rFonts w:ascii="Arial" w:eastAsia="Calibri" w:hAnsi="Arial" w:cs="Arial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D453E" w:rsidRPr="00D741C8" w:rsidRDefault="00CD453E" w:rsidP="00387A27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741C8">
              <w:rPr>
                <w:rFonts w:ascii="Arial" w:eastAsia="Calibri" w:hAnsi="Arial" w:cs="Arial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D453E" w:rsidRPr="00D741C8" w:rsidRDefault="00CD453E" w:rsidP="00387A27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741C8">
              <w:rPr>
                <w:rFonts w:ascii="Arial" w:eastAsia="Calibri" w:hAnsi="Arial" w:cs="Arial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191" w:type="dxa"/>
            <w:shd w:val="clear" w:color="auto" w:fill="D9D9D9"/>
            <w:vAlign w:val="center"/>
          </w:tcPr>
          <w:p w:rsidR="00CD453E" w:rsidRPr="00D741C8" w:rsidRDefault="00CD453E" w:rsidP="00387A27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741C8">
              <w:rPr>
                <w:rFonts w:ascii="Arial" w:eastAsia="Calibri" w:hAnsi="Arial" w:cs="Arial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927" w:type="dxa"/>
            <w:shd w:val="clear" w:color="auto" w:fill="D9D9D9"/>
            <w:vAlign w:val="center"/>
          </w:tcPr>
          <w:p w:rsidR="00CD453E" w:rsidRPr="00D741C8" w:rsidRDefault="00CD453E" w:rsidP="00387A27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741C8">
              <w:rPr>
                <w:rFonts w:ascii="Arial" w:eastAsia="Calibri" w:hAnsi="Arial" w:cs="Arial"/>
                <w:sz w:val="14"/>
                <w:szCs w:val="14"/>
                <w:lang w:eastAsia="en-US"/>
              </w:rPr>
              <w:t>6</w:t>
            </w:r>
          </w:p>
        </w:tc>
      </w:tr>
      <w:tr w:rsidR="00CD453E" w:rsidRPr="00D741C8" w:rsidTr="00CD453E">
        <w:trPr>
          <w:trHeight w:val="297"/>
        </w:trPr>
        <w:tc>
          <w:tcPr>
            <w:tcW w:w="624" w:type="dxa"/>
            <w:vAlign w:val="center"/>
          </w:tcPr>
          <w:p w:rsidR="00CD453E" w:rsidRPr="00733303" w:rsidRDefault="00CD453E" w:rsidP="00387A2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33303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928" w:type="dxa"/>
            <w:vAlign w:val="center"/>
          </w:tcPr>
          <w:p w:rsidR="00CD453E" w:rsidRPr="00D741C8" w:rsidRDefault="00CD453E" w:rsidP="00387A2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D453E" w:rsidRPr="00D741C8" w:rsidRDefault="00CD453E" w:rsidP="00387A2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741C8">
              <w:rPr>
                <w:rFonts w:ascii="Arial" w:eastAsia="Calibri" w:hAnsi="Arial" w:cs="Arial"/>
                <w:lang w:eastAsia="en-US"/>
              </w:rPr>
              <w:t>TAK / NIE*</w:t>
            </w:r>
          </w:p>
        </w:tc>
        <w:tc>
          <w:tcPr>
            <w:tcW w:w="1418" w:type="dxa"/>
            <w:vAlign w:val="center"/>
          </w:tcPr>
          <w:p w:rsidR="00CD453E" w:rsidRPr="00D741C8" w:rsidRDefault="00CD453E" w:rsidP="00387A2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741C8">
              <w:rPr>
                <w:rFonts w:ascii="Arial" w:eastAsia="Calibri" w:hAnsi="Arial" w:cs="Arial"/>
                <w:lang w:eastAsia="en-US"/>
              </w:rPr>
              <w:t>TAK / NIE*</w:t>
            </w:r>
          </w:p>
        </w:tc>
        <w:tc>
          <w:tcPr>
            <w:tcW w:w="1191" w:type="dxa"/>
            <w:vAlign w:val="center"/>
          </w:tcPr>
          <w:p w:rsidR="00CD453E" w:rsidRPr="00D741C8" w:rsidRDefault="00CD453E" w:rsidP="00387A2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27" w:type="dxa"/>
            <w:vAlign w:val="center"/>
          </w:tcPr>
          <w:p w:rsidR="00CD453E" w:rsidRDefault="00CD453E" w:rsidP="00387A2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942F14" w:rsidRPr="00D741C8" w:rsidRDefault="00942F14" w:rsidP="00387A2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CD453E" w:rsidRPr="00D741C8" w:rsidTr="00CD453E">
        <w:trPr>
          <w:trHeight w:val="297"/>
        </w:trPr>
        <w:tc>
          <w:tcPr>
            <w:tcW w:w="624" w:type="dxa"/>
            <w:vAlign w:val="center"/>
          </w:tcPr>
          <w:p w:rsidR="00CD453E" w:rsidRPr="00733303" w:rsidRDefault="00CD453E" w:rsidP="00387A2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33303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928" w:type="dxa"/>
            <w:vAlign w:val="center"/>
          </w:tcPr>
          <w:p w:rsidR="00CD453E" w:rsidRPr="00D741C8" w:rsidRDefault="00CD453E" w:rsidP="00387A2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D453E" w:rsidRPr="00D741C8" w:rsidRDefault="00CD453E" w:rsidP="00387A2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741C8">
              <w:rPr>
                <w:rFonts w:ascii="Arial" w:eastAsia="Calibri" w:hAnsi="Arial" w:cs="Arial"/>
                <w:lang w:eastAsia="en-US"/>
              </w:rPr>
              <w:t>TAK / NIE*</w:t>
            </w:r>
          </w:p>
        </w:tc>
        <w:tc>
          <w:tcPr>
            <w:tcW w:w="1418" w:type="dxa"/>
            <w:vAlign w:val="center"/>
          </w:tcPr>
          <w:p w:rsidR="00CD453E" w:rsidRPr="00D741C8" w:rsidRDefault="00CD453E" w:rsidP="00387A2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741C8">
              <w:rPr>
                <w:rFonts w:ascii="Arial" w:eastAsia="Calibri" w:hAnsi="Arial" w:cs="Arial"/>
                <w:lang w:eastAsia="en-US"/>
              </w:rPr>
              <w:t>TAK / NIE*</w:t>
            </w:r>
          </w:p>
        </w:tc>
        <w:tc>
          <w:tcPr>
            <w:tcW w:w="1191" w:type="dxa"/>
            <w:vAlign w:val="center"/>
          </w:tcPr>
          <w:p w:rsidR="00CD453E" w:rsidRPr="00D741C8" w:rsidRDefault="00CD453E" w:rsidP="00387A2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27" w:type="dxa"/>
            <w:vAlign w:val="center"/>
          </w:tcPr>
          <w:p w:rsidR="00CD453E" w:rsidRDefault="00CD453E" w:rsidP="00387A2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942F14" w:rsidRPr="00D741C8" w:rsidRDefault="00942F14" w:rsidP="00387A2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CD453E" w:rsidRPr="00D741C8" w:rsidTr="00CD453E">
        <w:trPr>
          <w:trHeight w:val="297"/>
        </w:trPr>
        <w:tc>
          <w:tcPr>
            <w:tcW w:w="624" w:type="dxa"/>
            <w:vAlign w:val="center"/>
          </w:tcPr>
          <w:p w:rsidR="00CD453E" w:rsidRPr="00733303" w:rsidRDefault="00CD453E" w:rsidP="00387A2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33303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928" w:type="dxa"/>
            <w:vAlign w:val="center"/>
          </w:tcPr>
          <w:p w:rsidR="00CD453E" w:rsidRPr="00D741C8" w:rsidRDefault="00CD453E" w:rsidP="00387A2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D453E" w:rsidRPr="00D741C8" w:rsidRDefault="00CD453E" w:rsidP="00387A2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741C8">
              <w:rPr>
                <w:rFonts w:ascii="Arial" w:eastAsia="Calibri" w:hAnsi="Arial" w:cs="Arial"/>
                <w:lang w:eastAsia="en-US"/>
              </w:rPr>
              <w:t>TAK / NIE*</w:t>
            </w:r>
          </w:p>
        </w:tc>
        <w:tc>
          <w:tcPr>
            <w:tcW w:w="1418" w:type="dxa"/>
            <w:vAlign w:val="center"/>
          </w:tcPr>
          <w:p w:rsidR="00CD453E" w:rsidRPr="00D741C8" w:rsidRDefault="00CD453E" w:rsidP="00387A2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741C8">
              <w:rPr>
                <w:rFonts w:ascii="Arial" w:eastAsia="Calibri" w:hAnsi="Arial" w:cs="Arial"/>
                <w:lang w:eastAsia="en-US"/>
              </w:rPr>
              <w:t>TAK / NIE*</w:t>
            </w:r>
          </w:p>
        </w:tc>
        <w:tc>
          <w:tcPr>
            <w:tcW w:w="1191" w:type="dxa"/>
            <w:vAlign w:val="center"/>
          </w:tcPr>
          <w:p w:rsidR="00CD453E" w:rsidRPr="00D741C8" w:rsidRDefault="00CD453E" w:rsidP="00387A2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27" w:type="dxa"/>
            <w:vAlign w:val="center"/>
          </w:tcPr>
          <w:p w:rsidR="00CD453E" w:rsidRDefault="00CD453E" w:rsidP="00387A2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942F14" w:rsidRPr="00D741C8" w:rsidRDefault="00942F14" w:rsidP="00387A2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942F14" w:rsidRPr="00D741C8" w:rsidTr="00CD453E">
        <w:trPr>
          <w:trHeight w:val="297"/>
        </w:trPr>
        <w:tc>
          <w:tcPr>
            <w:tcW w:w="624" w:type="dxa"/>
            <w:vAlign w:val="center"/>
          </w:tcPr>
          <w:p w:rsidR="00942F14" w:rsidRPr="00733303" w:rsidRDefault="00942F14" w:rsidP="00387A2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928" w:type="dxa"/>
            <w:vAlign w:val="center"/>
          </w:tcPr>
          <w:p w:rsidR="00942F14" w:rsidRPr="00D741C8" w:rsidRDefault="00942F14" w:rsidP="00387A2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942F14" w:rsidRPr="00D741C8" w:rsidRDefault="00942F14" w:rsidP="00387A2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741C8">
              <w:rPr>
                <w:rFonts w:ascii="Arial" w:eastAsia="Calibri" w:hAnsi="Arial" w:cs="Arial"/>
                <w:lang w:eastAsia="en-US"/>
              </w:rPr>
              <w:t>TAK / NIE*</w:t>
            </w:r>
          </w:p>
        </w:tc>
        <w:tc>
          <w:tcPr>
            <w:tcW w:w="1418" w:type="dxa"/>
            <w:vAlign w:val="center"/>
          </w:tcPr>
          <w:p w:rsidR="00942F14" w:rsidRPr="00D741C8" w:rsidRDefault="00942F14" w:rsidP="00387A2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741C8">
              <w:rPr>
                <w:rFonts w:ascii="Arial" w:eastAsia="Calibri" w:hAnsi="Arial" w:cs="Arial"/>
                <w:lang w:eastAsia="en-US"/>
              </w:rPr>
              <w:t>TAK / NIE*</w:t>
            </w:r>
          </w:p>
        </w:tc>
        <w:tc>
          <w:tcPr>
            <w:tcW w:w="1191" w:type="dxa"/>
            <w:vAlign w:val="center"/>
          </w:tcPr>
          <w:p w:rsidR="00942F14" w:rsidRPr="00D741C8" w:rsidRDefault="00942F14" w:rsidP="00387A2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27" w:type="dxa"/>
            <w:vAlign w:val="center"/>
          </w:tcPr>
          <w:p w:rsidR="00942F14" w:rsidRDefault="00942F14" w:rsidP="00387A2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942F14" w:rsidRPr="00D741C8" w:rsidRDefault="00942F14" w:rsidP="00387A2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942F14" w:rsidRPr="00D741C8" w:rsidTr="00CD453E">
        <w:trPr>
          <w:trHeight w:val="297"/>
        </w:trPr>
        <w:tc>
          <w:tcPr>
            <w:tcW w:w="624" w:type="dxa"/>
            <w:vAlign w:val="center"/>
          </w:tcPr>
          <w:p w:rsidR="00942F14" w:rsidRPr="00733303" w:rsidRDefault="00942F14" w:rsidP="00387A2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928" w:type="dxa"/>
            <w:vAlign w:val="center"/>
          </w:tcPr>
          <w:p w:rsidR="00942F14" w:rsidRPr="00D741C8" w:rsidRDefault="00942F14" w:rsidP="00387A2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942F14" w:rsidRPr="00D741C8" w:rsidRDefault="00942F14" w:rsidP="00387A2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741C8">
              <w:rPr>
                <w:rFonts w:ascii="Arial" w:eastAsia="Calibri" w:hAnsi="Arial" w:cs="Arial"/>
                <w:lang w:eastAsia="en-US"/>
              </w:rPr>
              <w:t>TAK / NIE*</w:t>
            </w:r>
          </w:p>
        </w:tc>
        <w:tc>
          <w:tcPr>
            <w:tcW w:w="1418" w:type="dxa"/>
            <w:vAlign w:val="center"/>
          </w:tcPr>
          <w:p w:rsidR="00942F14" w:rsidRPr="00D741C8" w:rsidRDefault="00942F14" w:rsidP="00387A2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741C8">
              <w:rPr>
                <w:rFonts w:ascii="Arial" w:eastAsia="Calibri" w:hAnsi="Arial" w:cs="Arial"/>
                <w:lang w:eastAsia="en-US"/>
              </w:rPr>
              <w:t>TAK / NIE*</w:t>
            </w:r>
          </w:p>
        </w:tc>
        <w:tc>
          <w:tcPr>
            <w:tcW w:w="1191" w:type="dxa"/>
            <w:vAlign w:val="center"/>
          </w:tcPr>
          <w:p w:rsidR="00942F14" w:rsidRPr="00D741C8" w:rsidRDefault="00942F14" w:rsidP="00387A2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27" w:type="dxa"/>
            <w:vAlign w:val="center"/>
          </w:tcPr>
          <w:p w:rsidR="00942F14" w:rsidRDefault="00942F14" w:rsidP="00387A2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942F14" w:rsidRPr="00D741C8" w:rsidRDefault="00942F14" w:rsidP="00387A2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942F14" w:rsidRPr="00D741C8" w:rsidTr="00CD453E">
        <w:trPr>
          <w:trHeight w:val="297"/>
        </w:trPr>
        <w:tc>
          <w:tcPr>
            <w:tcW w:w="624" w:type="dxa"/>
            <w:vAlign w:val="center"/>
          </w:tcPr>
          <w:p w:rsidR="00942F14" w:rsidRDefault="00942F14" w:rsidP="00387A2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928" w:type="dxa"/>
            <w:vAlign w:val="center"/>
          </w:tcPr>
          <w:p w:rsidR="00942F14" w:rsidRPr="00D741C8" w:rsidRDefault="00942F14" w:rsidP="00387A2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942F14" w:rsidRPr="00D741C8" w:rsidRDefault="00942F14" w:rsidP="00387A2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741C8">
              <w:rPr>
                <w:rFonts w:ascii="Arial" w:eastAsia="Calibri" w:hAnsi="Arial" w:cs="Arial"/>
                <w:lang w:eastAsia="en-US"/>
              </w:rPr>
              <w:t>TAK / NIE*</w:t>
            </w:r>
          </w:p>
        </w:tc>
        <w:tc>
          <w:tcPr>
            <w:tcW w:w="1418" w:type="dxa"/>
            <w:vAlign w:val="center"/>
          </w:tcPr>
          <w:p w:rsidR="00942F14" w:rsidRPr="00D741C8" w:rsidRDefault="00942F14" w:rsidP="00387A2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741C8">
              <w:rPr>
                <w:rFonts w:ascii="Arial" w:eastAsia="Calibri" w:hAnsi="Arial" w:cs="Arial"/>
                <w:lang w:eastAsia="en-US"/>
              </w:rPr>
              <w:t>TAK / NIE*</w:t>
            </w:r>
          </w:p>
        </w:tc>
        <w:tc>
          <w:tcPr>
            <w:tcW w:w="1191" w:type="dxa"/>
            <w:vAlign w:val="center"/>
          </w:tcPr>
          <w:p w:rsidR="00942F14" w:rsidRPr="00D741C8" w:rsidRDefault="00942F14" w:rsidP="00387A2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27" w:type="dxa"/>
            <w:vAlign w:val="center"/>
          </w:tcPr>
          <w:p w:rsidR="00942F14" w:rsidRDefault="00942F14" w:rsidP="00387A2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942F14" w:rsidRPr="00D741C8" w:rsidRDefault="00942F14" w:rsidP="00387A2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CD453E" w:rsidRDefault="00CD453E" w:rsidP="00CD453E">
      <w:pPr>
        <w:widowControl w:val="0"/>
        <w:spacing w:line="276" w:lineRule="auto"/>
        <w:jc w:val="both"/>
        <w:rPr>
          <w:rFonts w:ascii="Arial" w:eastAsia="Calibri" w:hAnsi="Arial" w:cs="Arial"/>
          <w:sz w:val="16"/>
          <w:szCs w:val="16"/>
          <w:u w:val="single"/>
          <w:lang w:eastAsia="en-US"/>
        </w:rPr>
      </w:pPr>
    </w:p>
    <w:p w:rsidR="00942F14" w:rsidRDefault="00942F14" w:rsidP="00CD453E">
      <w:pPr>
        <w:widowControl w:val="0"/>
        <w:spacing w:line="276" w:lineRule="auto"/>
        <w:jc w:val="both"/>
        <w:rPr>
          <w:rFonts w:ascii="Arial" w:eastAsia="Calibri" w:hAnsi="Arial" w:cs="Arial"/>
          <w:sz w:val="16"/>
          <w:szCs w:val="16"/>
          <w:u w:val="single"/>
          <w:lang w:eastAsia="en-US"/>
        </w:rPr>
      </w:pPr>
    </w:p>
    <w:p w:rsidR="00942F14" w:rsidRDefault="00942F14" w:rsidP="00CD453E">
      <w:pPr>
        <w:widowControl w:val="0"/>
        <w:spacing w:line="276" w:lineRule="auto"/>
        <w:jc w:val="both"/>
        <w:rPr>
          <w:rFonts w:ascii="Arial" w:eastAsia="Calibri" w:hAnsi="Arial" w:cs="Arial"/>
          <w:sz w:val="16"/>
          <w:szCs w:val="16"/>
          <w:u w:val="single"/>
          <w:lang w:eastAsia="en-US"/>
        </w:rPr>
      </w:pPr>
    </w:p>
    <w:p w:rsidR="00CD453E" w:rsidRPr="00D741C8" w:rsidRDefault="00CD453E" w:rsidP="00CD453E">
      <w:pPr>
        <w:widowControl w:val="0"/>
        <w:spacing w:line="276" w:lineRule="auto"/>
        <w:jc w:val="both"/>
        <w:rPr>
          <w:rFonts w:ascii="Arial" w:eastAsia="Calibri" w:hAnsi="Arial" w:cs="Arial"/>
          <w:sz w:val="16"/>
          <w:szCs w:val="16"/>
          <w:u w:val="single"/>
          <w:lang w:eastAsia="en-US"/>
        </w:rPr>
      </w:pPr>
      <w:r w:rsidRPr="00D741C8">
        <w:rPr>
          <w:rFonts w:ascii="Arial" w:eastAsia="Calibri" w:hAnsi="Arial" w:cs="Arial"/>
          <w:sz w:val="16"/>
          <w:szCs w:val="16"/>
          <w:u w:val="single"/>
          <w:lang w:eastAsia="en-US"/>
        </w:rPr>
        <w:t>Uwaga:</w:t>
      </w:r>
    </w:p>
    <w:p w:rsidR="00CD453E" w:rsidRDefault="00CD453E" w:rsidP="00CD453E">
      <w:pPr>
        <w:keepNext/>
        <w:keepLines/>
        <w:spacing w:after="200"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F96C7C">
        <w:rPr>
          <w:rFonts w:ascii="Arial" w:eastAsia="Calibri" w:hAnsi="Arial" w:cs="Arial"/>
          <w:sz w:val="16"/>
          <w:szCs w:val="16"/>
          <w:lang w:eastAsia="en-US"/>
        </w:rPr>
        <w:t>Zamawiający  w razie wątpliwości co do zakresu, poprawności i sposobu sporządzenia, wskazanej w powyższej tabeli dokumentacji projektowej, zwróci się do Zleceniodawcy celem ich wyjaśnienia</w:t>
      </w:r>
    </w:p>
    <w:p w:rsidR="00CD453E" w:rsidRDefault="00CD453E" w:rsidP="00CD453E">
      <w:pPr>
        <w:widowControl w:val="0"/>
        <w:rPr>
          <w:rFonts w:ascii="Arial" w:eastAsia="Calibri" w:hAnsi="Arial" w:cs="Arial"/>
          <w:b/>
          <w:bCs/>
          <w:sz w:val="16"/>
          <w:szCs w:val="16"/>
          <w:lang w:eastAsia="en-US"/>
        </w:rPr>
      </w:pPr>
    </w:p>
    <w:p w:rsidR="00CD453E" w:rsidRDefault="00CD453E" w:rsidP="00CD453E">
      <w:pPr>
        <w:widowControl w:val="0"/>
        <w:rPr>
          <w:rFonts w:ascii="Arial" w:hAnsi="Arial" w:cs="Arial"/>
          <w:sz w:val="22"/>
          <w:szCs w:val="22"/>
        </w:rPr>
      </w:pPr>
      <w:r w:rsidRPr="00D741C8">
        <w:rPr>
          <w:rFonts w:ascii="Arial" w:hAnsi="Arial" w:cs="Arial"/>
          <w:sz w:val="22"/>
          <w:szCs w:val="22"/>
        </w:rPr>
        <w:t>Miejscowość i data:</w:t>
      </w:r>
      <w:r>
        <w:rPr>
          <w:rFonts w:ascii="Arial" w:hAnsi="Arial" w:cs="Arial"/>
          <w:sz w:val="22"/>
          <w:szCs w:val="22"/>
        </w:rPr>
        <w:t>..................... __.__ 20__</w:t>
      </w:r>
      <w:r w:rsidRPr="00D741C8">
        <w:rPr>
          <w:rFonts w:ascii="Arial" w:hAnsi="Arial" w:cs="Arial"/>
          <w:sz w:val="22"/>
          <w:szCs w:val="22"/>
        </w:rPr>
        <w:t xml:space="preserve">r. </w:t>
      </w:r>
    </w:p>
    <w:p w:rsidR="00CD453E" w:rsidRPr="00D741C8" w:rsidRDefault="00CD453E" w:rsidP="00CD453E">
      <w:pPr>
        <w:widowControl w:val="0"/>
        <w:rPr>
          <w:rFonts w:ascii="Arial" w:hAnsi="Arial" w:cs="Arial"/>
          <w:sz w:val="10"/>
          <w:szCs w:val="10"/>
        </w:rPr>
      </w:pPr>
      <w:r w:rsidRPr="00D741C8">
        <w:rPr>
          <w:rFonts w:ascii="Arial" w:hAnsi="Arial" w:cs="Arial"/>
          <w:sz w:val="22"/>
          <w:szCs w:val="22"/>
        </w:rPr>
        <w:t xml:space="preserve"> </w:t>
      </w:r>
      <w:r w:rsidRPr="00D741C8">
        <w:rPr>
          <w:rFonts w:ascii="Arial" w:hAnsi="Arial" w:cs="Arial"/>
          <w:sz w:val="10"/>
          <w:szCs w:val="10"/>
        </w:rPr>
        <w:t xml:space="preserve">                             </w:t>
      </w:r>
    </w:p>
    <w:p w:rsidR="00CD453E" w:rsidRPr="00D741C8" w:rsidRDefault="00CD453E" w:rsidP="00CD453E">
      <w:pPr>
        <w:rPr>
          <w:rFonts w:ascii="Arial" w:hAnsi="Arial" w:cs="Arial"/>
          <w:i/>
          <w:sz w:val="16"/>
          <w:szCs w:val="16"/>
        </w:rPr>
      </w:pPr>
      <w:r w:rsidRPr="00D741C8">
        <w:rPr>
          <w:rFonts w:ascii="Arial" w:hAnsi="Arial" w:cs="Arial"/>
          <w:i/>
          <w:sz w:val="16"/>
          <w:szCs w:val="16"/>
        </w:rPr>
        <w:t>*   niepotrzebne skreślić.</w:t>
      </w:r>
    </w:p>
    <w:p w:rsidR="00CD453E" w:rsidRPr="00D741C8" w:rsidRDefault="00CD453E" w:rsidP="00CD453E">
      <w:pPr>
        <w:rPr>
          <w:rFonts w:ascii="Arial" w:hAnsi="Arial" w:cs="Arial"/>
          <w:i/>
          <w:sz w:val="16"/>
          <w:szCs w:val="16"/>
        </w:rPr>
      </w:pPr>
      <w:r w:rsidRPr="00D741C8">
        <w:rPr>
          <w:rFonts w:ascii="Arial" w:eastAsia="Calibri" w:hAnsi="Arial" w:cs="Arial"/>
          <w:i/>
          <w:sz w:val="16"/>
          <w:szCs w:val="16"/>
          <w:lang w:eastAsia="en-US"/>
        </w:rPr>
        <w:t xml:space="preserve">** </w:t>
      </w:r>
      <w:r w:rsidRPr="00D741C8">
        <w:rPr>
          <w:rFonts w:ascii="Arial" w:hAnsi="Arial" w:cs="Arial"/>
          <w:i/>
          <w:sz w:val="16"/>
          <w:szCs w:val="16"/>
        </w:rPr>
        <w:t xml:space="preserve"> ilość wierszy należy dostosować do potrzeb</w:t>
      </w:r>
    </w:p>
    <w:p w:rsidR="00CD453E" w:rsidRDefault="00CD453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 w:type="page"/>
      </w:r>
    </w:p>
    <w:p w:rsidR="00B30C46" w:rsidRDefault="00B30C46" w:rsidP="00CD453E">
      <w:pPr>
        <w:spacing w:line="240" w:lineRule="atLeast"/>
        <w:rPr>
          <w:rFonts w:ascii="Arial" w:hAnsi="Arial" w:cs="Arial"/>
          <w:b/>
          <w:color w:val="FF0000"/>
          <w:sz w:val="24"/>
          <w:szCs w:val="24"/>
        </w:rPr>
      </w:pPr>
    </w:p>
    <w:p w:rsidR="00054C7D" w:rsidRPr="00942F14" w:rsidRDefault="00054C7D" w:rsidP="00942F14">
      <w:pPr>
        <w:spacing w:line="240" w:lineRule="atLeast"/>
        <w:jc w:val="right"/>
        <w:rPr>
          <w:rFonts w:ascii="Arial" w:eastAsia="Calibri" w:hAnsi="Arial" w:cs="Arial"/>
          <w:b/>
          <w:sz w:val="24"/>
          <w:szCs w:val="24"/>
        </w:rPr>
      </w:pPr>
      <w:r w:rsidRPr="00D741C8">
        <w:rPr>
          <w:rFonts w:ascii="Arial" w:eastAsia="Calibri" w:hAnsi="Arial" w:cs="Arial"/>
          <w:b/>
          <w:sz w:val="24"/>
          <w:szCs w:val="24"/>
        </w:rPr>
        <w:t>Formularz nr 5</w:t>
      </w:r>
      <w:r>
        <w:rPr>
          <w:rFonts w:ascii="Arial" w:eastAsia="Calibri" w:hAnsi="Arial" w:cs="Arial"/>
          <w:b/>
          <w:sz w:val="24"/>
          <w:szCs w:val="24"/>
        </w:rPr>
        <w:t xml:space="preserve"> c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4"/>
      </w:tblGrid>
      <w:tr w:rsidR="00054C7D" w:rsidRPr="00D741C8" w:rsidTr="00D36D08">
        <w:trPr>
          <w:trHeight w:val="624"/>
        </w:trPr>
        <w:tc>
          <w:tcPr>
            <w:tcW w:w="9214" w:type="dxa"/>
            <w:shd w:val="clear" w:color="auto" w:fill="FFFF00"/>
            <w:vAlign w:val="center"/>
          </w:tcPr>
          <w:p w:rsidR="00054C7D" w:rsidRPr="00D741C8" w:rsidRDefault="00054C7D" w:rsidP="00D36D08">
            <w:pPr>
              <w:jc w:val="center"/>
              <w:outlineLvl w:val="1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054C7D" w:rsidRPr="00D741C8" w:rsidRDefault="00054C7D" w:rsidP="00D36D08">
            <w:pPr>
              <w:spacing w:after="60"/>
              <w:jc w:val="center"/>
              <w:outlineLvl w:val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741C8">
              <w:rPr>
                <w:rFonts w:ascii="Arial" w:eastAsia="Calibri" w:hAnsi="Arial" w:cs="Arial"/>
                <w:b/>
                <w:sz w:val="24"/>
                <w:szCs w:val="24"/>
              </w:rPr>
              <w:t xml:space="preserve">DOŚWIADCZENIE zawodowe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p</w:t>
            </w:r>
            <w:r w:rsidRPr="00D741C8">
              <w:rPr>
                <w:rFonts w:ascii="Arial" w:eastAsia="Calibri" w:hAnsi="Arial" w:cs="Arial"/>
                <w:b/>
                <w:sz w:val="24"/>
                <w:szCs w:val="24"/>
              </w:rPr>
              <w:t xml:space="preserve">rojektanta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dla części III zamówienia</w:t>
            </w:r>
          </w:p>
          <w:p w:rsidR="00054C7D" w:rsidRPr="00D741C8" w:rsidRDefault="00054C7D" w:rsidP="00D36D08">
            <w:pPr>
              <w:jc w:val="center"/>
              <w:outlineLvl w:val="1"/>
              <w:rPr>
                <w:rFonts w:ascii="Arial" w:eastAsia="Calibri" w:hAnsi="Arial" w:cs="Arial"/>
                <w:sz w:val="22"/>
                <w:szCs w:val="22"/>
              </w:rPr>
            </w:pPr>
            <w:r w:rsidRPr="00D741C8">
              <w:rPr>
                <w:rFonts w:ascii="Arial" w:eastAsia="Calibri" w:hAnsi="Arial" w:cs="Arial"/>
                <w:sz w:val="22"/>
                <w:szCs w:val="22"/>
              </w:rPr>
              <w:t>(dotyczy kryterium oceny ofert)</w:t>
            </w:r>
          </w:p>
          <w:p w:rsidR="00054C7D" w:rsidRPr="00D741C8" w:rsidRDefault="00054C7D" w:rsidP="00D36D08">
            <w:pPr>
              <w:jc w:val="center"/>
              <w:outlineLvl w:val="1"/>
              <w:rPr>
                <w:rFonts w:ascii="Arial" w:eastAsia="Calibri" w:hAnsi="Arial" w:cs="Arial"/>
                <w:b/>
                <w:caps/>
                <w:spacing w:val="-4"/>
                <w:sz w:val="10"/>
                <w:szCs w:val="10"/>
                <w:u w:val="single"/>
              </w:rPr>
            </w:pPr>
          </w:p>
        </w:tc>
      </w:tr>
    </w:tbl>
    <w:p w:rsidR="00054C7D" w:rsidRPr="00D741C8" w:rsidRDefault="00054C7D" w:rsidP="00054C7D">
      <w:pPr>
        <w:jc w:val="both"/>
        <w:rPr>
          <w:rFonts w:ascii="Arial" w:eastAsia="Calibri" w:hAnsi="Arial" w:cs="Arial"/>
          <w:sz w:val="16"/>
          <w:szCs w:val="16"/>
        </w:rPr>
      </w:pPr>
    </w:p>
    <w:p w:rsidR="00054C7D" w:rsidRPr="00D741C8" w:rsidRDefault="00054C7D" w:rsidP="00054C7D">
      <w:pPr>
        <w:spacing w:after="60" w:line="240" w:lineRule="atLeast"/>
        <w:ind w:left="849" w:hanging="849"/>
        <w:jc w:val="both"/>
        <w:rPr>
          <w:rFonts w:ascii="Arial" w:eastAsia="Calibri" w:hAnsi="Arial" w:cs="Arial"/>
          <w:sz w:val="22"/>
          <w:szCs w:val="22"/>
        </w:rPr>
      </w:pPr>
      <w:r w:rsidRPr="00D741C8">
        <w:rPr>
          <w:rFonts w:ascii="Arial" w:eastAsia="Calibri" w:hAnsi="Arial" w:cs="Arial"/>
          <w:sz w:val="22"/>
          <w:szCs w:val="22"/>
        </w:rPr>
        <w:t xml:space="preserve">Składając ofertę w postępowaniu o udzielenie zamówienia publicznego pn.: </w:t>
      </w:r>
    </w:p>
    <w:p w:rsidR="00054C7D" w:rsidRPr="004C10B4" w:rsidRDefault="00054C7D" w:rsidP="0005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4"/>
          <w:szCs w:val="24"/>
        </w:rPr>
      </w:pPr>
      <w:r w:rsidRPr="004C10B4">
        <w:rPr>
          <w:rFonts w:ascii="Arial" w:eastAsia="Tahoma,Bold" w:hAnsi="Arial" w:cs="Arial"/>
          <w:b/>
          <w:sz w:val="24"/>
          <w:szCs w:val="24"/>
        </w:rPr>
        <w:t>„Rewitalizacja Obszarowa Centrum Łodzi – Projekt 4 – Opracowanie dokumentacji projektowej wraz z pełnieniem nadzoru autorskiego dla zadania:</w:t>
      </w:r>
    </w:p>
    <w:p w:rsidR="00054C7D" w:rsidRPr="004C10B4" w:rsidRDefault="00054C7D" w:rsidP="0005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4"/>
          <w:szCs w:val="24"/>
        </w:rPr>
      </w:pPr>
      <w:r w:rsidRPr="004C10B4">
        <w:rPr>
          <w:rFonts w:ascii="Arial" w:eastAsia="Tahoma,Bold" w:hAnsi="Arial" w:cs="Arial"/>
          <w:b/>
          <w:sz w:val="24"/>
          <w:szCs w:val="24"/>
        </w:rPr>
        <w:t xml:space="preserve">„Rewitalizacja Parku Staromiejskiego w Łodzi ograniczonego ulicami Zachodnią, Wolborską, Franciszkańską i Północną”, </w:t>
      </w:r>
    </w:p>
    <w:p w:rsidR="00054C7D" w:rsidRPr="004C10B4" w:rsidRDefault="00054C7D" w:rsidP="0005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4"/>
          <w:szCs w:val="24"/>
        </w:rPr>
      </w:pPr>
      <w:r w:rsidRPr="004C10B4">
        <w:rPr>
          <w:rFonts w:ascii="Arial" w:eastAsia="Tahoma,Bold" w:hAnsi="Arial" w:cs="Arial"/>
          <w:b/>
          <w:sz w:val="24"/>
          <w:szCs w:val="24"/>
        </w:rPr>
        <w:t xml:space="preserve">„Przebudowa ulic </w:t>
      </w:r>
      <w:proofErr w:type="spellStart"/>
      <w:r w:rsidRPr="004C10B4">
        <w:rPr>
          <w:rFonts w:ascii="Arial" w:eastAsia="Tahoma,Bold" w:hAnsi="Arial" w:cs="Arial"/>
          <w:b/>
          <w:sz w:val="24"/>
          <w:szCs w:val="24"/>
        </w:rPr>
        <w:t>Podrzecznej</w:t>
      </w:r>
      <w:proofErr w:type="spellEnd"/>
      <w:r w:rsidRPr="004C10B4">
        <w:rPr>
          <w:rFonts w:ascii="Arial" w:eastAsia="Tahoma,Bold" w:hAnsi="Arial" w:cs="Arial"/>
          <w:b/>
          <w:sz w:val="24"/>
          <w:szCs w:val="24"/>
        </w:rPr>
        <w:t xml:space="preserve"> i Wolborskiej na odcinku od ul. Nowomiejskiej (bez skrzyżowania) do ul. Franciszkańskiej (bez skrzyżowania)”, „Przebudowa Starego Rynku w Łodzi””  </w:t>
      </w:r>
    </w:p>
    <w:p w:rsidR="00054C7D" w:rsidRPr="004C10B4" w:rsidRDefault="00054C7D" w:rsidP="0005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4"/>
          <w:szCs w:val="24"/>
        </w:rPr>
      </w:pPr>
    </w:p>
    <w:p w:rsidR="00054C7D" w:rsidRPr="004C10B4" w:rsidRDefault="00054C7D" w:rsidP="00054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4"/>
          <w:szCs w:val="24"/>
        </w:rPr>
      </w:pPr>
      <w:r w:rsidRPr="004C10B4">
        <w:rPr>
          <w:rFonts w:ascii="Arial" w:eastAsia="Tahoma,Bold" w:hAnsi="Arial" w:cs="Arial"/>
          <w:b/>
          <w:sz w:val="24"/>
          <w:szCs w:val="24"/>
        </w:rPr>
        <w:t xml:space="preserve"> Nr sprawy: ZIM-DZ.2621.</w:t>
      </w:r>
      <w:r>
        <w:rPr>
          <w:rFonts w:ascii="Arial" w:eastAsia="Tahoma,Bold" w:hAnsi="Arial" w:cs="Arial"/>
          <w:b/>
          <w:sz w:val="24"/>
          <w:szCs w:val="24"/>
        </w:rPr>
        <w:t>1</w:t>
      </w:r>
      <w:r w:rsidRPr="004C10B4">
        <w:rPr>
          <w:rFonts w:ascii="Arial" w:eastAsia="Tahoma,Bold" w:hAnsi="Arial" w:cs="Arial"/>
          <w:b/>
          <w:sz w:val="24"/>
          <w:szCs w:val="24"/>
        </w:rPr>
        <w:t>.20</w:t>
      </w:r>
      <w:r>
        <w:rPr>
          <w:rFonts w:ascii="Arial" w:eastAsia="Tahoma,Bold" w:hAnsi="Arial" w:cs="Arial"/>
          <w:b/>
          <w:sz w:val="24"/>
          <w:szCs w:val="24"/>
        </w:rPr>
        <w:t>20</w:t>
      </w:r>
    </w:p>
    <w:p w:rsidR="00054C7D" w:rsidRPr="00D741C8" w:rsidRDefault="00054C7D" w:rsidP="00054C7D">
      <w:pPr>
        <w:spacing w:after="60"/>
        <w:ind w:left="849" w:hanging="849"/>
        <w:jc w:val="both"/>
        <w:rPr>
          <w:rFonts w:ascii="Arial" w:eastAsia="Calibri" w:hAnsi="Arial" w:cs="Arial"/>
          <w:color w:val="FF0000"/>
          <w:sz w:val="10"/>
          <w:szCs w:val="10"/>
        </w:rPr>
      </w:pPr>
    </w:p>
    <w:p w:rsidR="00054C7D" w:rsidRPr="00D741C8" w:rsidRDefault="00054C7D" w:rsidP="00054C7D">
      <w:pPr>
        <w:tabs>
          <w:tab w:val="left" w:pos="7648"/>
        </w:tabs>
        <w:spacing w:line="276" w:lineRule="auto"/>
        <w:ind w:left="851" w:hanging="851"/>
        <w:jc w:val="both"/>
        <w:rPr>
          <w:rFonts w:ascii="Arial" w:eastAsia="Calibri" w:hAnsi="Arial" w:cs="Arial"/>
          <w:sz w:val="22"/>
          <w:szCs w:val="22"/>
        </w:rPr>
      </w:pPr>
      <w:r w:rsidRPr="00D741C8">
        <w:rPr>
          <w:rFonts w:ascii="Arial" w:eastAsia="Calibri" w:hAnsi="Arial" w:cs="Arial"/>
          <w:sz w:val="22"/>
          <w:szCs w:val="22"/>
        </w:rPr>
        <w:t>ja /my* niżej podpisany /i* ….........................................................................................</w:t>
      </w:r>
      <w:r w:rsidR="004069F5">
        <w:rPr>
          <w:rFonts w:ascii="Arial" w:eastAsia="Calibri" w:hAnsi="Arial" w:cs="Arial"/>
          <w:sz w:val="22"/>
          <w:szCs w:val="22"/>
        </w:rPr>
        <w:t>.</w:t>
      </w:r>
      <w:r w:rsidRPr="00D741C8">
        <w:rPr>
          <w:rFonts w:ascii="Arial" w:eastAsia="Calibri" w:hAnsi="Arial" w:cs="Arial"/>
          <w:sz w:val="22"/>
          <w:szCs w:val="22"/>
        </w:rPr>
        <w:t>.......</w:t>
      </w:r>
      <w:r w:rsidR="004069F5">
        <w:rPr>
          <w:rFonts w:ascii="Arial" w:eastAsia="Calibri" w:hAnsi="Arial" w:cs="Arial"/>
          <w:sz w:val="22"/>
          <w:szCs w:val="22"/>
        </w:rPr>
        <w:t>..</w:t>
      </w:r>
      <w:r w:rsidRPr="00D741C8">
        <w:rPr>
          <w:rFonts w:ascii="Arial" w:eastAsia="Calibri" w:hAnsi="Arial" w:cs="Arial"/>
          <w:sz w:val="22"/>
          <w:szCs w:val="22"/>
        </w:rPr>
        <w:t>.</w:t>
      </w:r>
    </w:p>
    <w:p w:rsidR="00054C7D" w:rsidRPr="00D741C8" w:rsidRDefault="00054C7D" w:rsidP="00054C7D">
      <w:pPr>
        <w:spacing w:after="6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741C8">
        <w:rPr>
          <w:rFonts w:ascii="Arial" w:eastAsia="Calibri" w:hAnsi="Arial" w:cs="Arial"/>
          <w:sz w:val="22"/>
          <w:szCs w:val="22"/>
        </w:rPr>
        <w:t>reprezentując Wykonawcę / Wykonawców*  …...............................................................</w:t>
      </w:r>
      <w:r w:rsidR="004069F5">
        <w:rPr>
          <w:rFonts w:ascii="Arial" w:eastAsia="Calibri" w:hAnsi="Arial" w:cs="Arial"/>
          <w:sz w:val="22"/>
          <w:szCs w:val="22"/>
        </w:rPr>
        <w:t>..</w:t>
      </w:r>
      <w:r w:rsidRPr="00D741C8">
        <w:rPr>
          <w:rFonts w:ascii="Arial" w:eastAsia="Calibri" w:hAnsi="Arial" w:cs="Arial"/>
          <w:sz w:val="22"/>
          <w:szCs w:val="22"/>
        </w:rPr>
        <w:t>.....</w:t>
      </w:r>
    </w:p>
    <w:p w:rsidR="004069F5" w:rsidRDefault="004069F5" w:rsidP="00054C7D">
      <w:pPr>
        <w:widowControl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069F5" w:rsidRPr="004069F5" w:rsidRDefault="004069F5" w:rsidP="004069F5">
      <w:pPr>
        <w:widowControl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41C8">
        <w:rPr>
          <w:rFonts w:ascii="Arial" w:eastAsia="Calibri" w:hAnsi="Arial" w:cs="Arial"/>
          <w:sz w:val="22"/>
          <w:szCs w:val="22"/>
          <w:lang w:eastAsia="en-US"/>
        </w:rPr>
        <w:t>oświadczam(y), że</w:t>
      </w:r>
      <w:r w:rsidRPr="00D741C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D741C8">
        <w:rPr>
          <w:rFonts w:ascii="Arial" w:eastAsia="Calibri" w:hAnsi="Arial" w:cs="Arial"/>
          <w:sz w:val="22"/>
          <w:szCs w:val="22"/>
          <w:lang w:eastAsia="en-US"/>
        </w:rPr>
        <w:t xml:space="preserve">osoba skierowana przez nas do realizacji przedmiotowego zamówienia </w:t>
      </w:r>
      <w:r w:rsidRPr="00D741C8">
        <w:rPr>
          <w:rFonts w:ascii="Arial" w:eastAsia="Calibri" w:hAnsi="Arial" w:cs="Arial"/>
          <w:sz w:val="22"/>
          <w:szCs w:val="22"/>
          <w:lang w:eastAsia="en-US"/>
        </w:rPr>
        <w:br/>
        <w:t>w zakresie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F6CA6">
        <w:rPr>
          <w:rFonts w:ascii="Arial" w:eastAsia="Calibri" w:hAnsi="Arial" w:cs="Arial"/>
          <w:b/>
          <w:sz w:val="22"/>
          <w:szCs w:val="22"/>
          <w:lang w:eastAsia="en-US"/>
        </w:rPr>
        <w:t>pełnienia funkcji projektanta branży architektonicznej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tj. </w:t>
      </w:r>
      <w:r w:rsidRPr="00D741C8">
        <w:rPr>
          <w:rFonts w:ascii="Arial" w:eastAsia="Calibri" w:hAnsi="Arial" w:cs="Arial"/>
          <w:b/>
          <w:sz w:val="22"/>
          <w:szCs w:val="22"/>
          <w:lang w:eastAsia="en-US"/>
        </w:rPr>
        <w:t xml:space="preserve">Pani/Pan </w:t>
      </w:r>
      <w:r w:rsidRPr="00D741C8">
        <w:rPr>
          <w:rFonts w:ascii="Arial" w:eastAsia="Calibri" w:hAnsi="Arial" w:cs="Arial"/>
          <w:sz w:val="22"/>
          <w:szCs w:val="22"/>
          <w:lang w:eastAsia="en-US"/>
        </w:rPr>
        <w:t>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……..</w:t>
      </w:r>
      <w:r w:rsidRPr="00D741C8">
        <w:rPr>
          <w:rFonts w:ascii="Arial" w:eastAsia="Calibri" w:hAnsi="Arial" w:cs="Arial"/>
          <w:sz w:val="22"/>
          <w:szCs w:val="22"/>
          <w:lang w:eastAsia="en-US"/>
        </w:rPr>
        <w:t>......…</w:t>
      </w:r>
      <w:r w:rsidRPr="00CD453E">
        <w:rPr>
          <w:rFonts w:ascii="Arial" w:eastAsia="Calibri" w:hAnsi="Arial" w:cs="Arial"/>
          <w:i/>
          <w:sz w:val="22"/>
          <w:szCs w:val="22"/>
          <w:lang w:eastAsia="en-US"/>
        </w:rPr>
        <w:t>(imię i nazwisko),</w:t>
      </w:r>
      <w:r w:rsidRPr="00D741C8">
        <w:rPr>
          <w:rFonts w:ascii="Arial" w:eastAsia="Calibri" w:hAnsi="Arial" w:cs="Arial"/>
          <w:sz w:val="22"/>
          <w:szCs w:val="22"/>
          <w:lang w:eastAsia="en-US"/>
        </w:rPr>
        <w:t xml:space="preserve"> która/y spełnia warunek określony w pkt. 6.3.3 SIWZ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069F5">
        <w:rPr>
          <w:rFonts w:ascii="Arial" w:eastAsia="Calibri" w:hAnsi="Arial" w:cs="Arial"/>
          <w:b/>
          <w:sz w:val="22"/>
          <w:szCs w:val="22"/>
          <w:lang w:eastAsia="en-US"/>
        </w:rPr>
        <w:t>dla części I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II</w:t>
      </w:r>
      <w:r w:rsidRPr="004069F5">
        <w:rPr>
          <w:rFonts w:ascii="Arial" w:eastAsia="Calibri" w:hAnsi="Arial" w:cs="Arial"/>
          <w:b/>
          <w:sz w:val="22"/>
          <w:szCs w:val="22"/>
          <w:lang w:eastAsia="en-US"/>
        </w:rPr>
        <w:t xml:space="preserve"> zamówienia</w:t>
      </w:r>
      <w:r w:rsidRPr="00D741C8">
        <w:rPr>
          <w:rFonts w:ascii="Arial" w:eastAsia="Calibri" w:hAnsi="Arial" w:cs="Arial"/>
          <w:sz w:val="22"/>
          <w:szCs w:val="22"/>
          <w:lang w:eastAsia="en-US"/>
        </w:rPr>
        <w:t>, pełnił</w:t>
      </w:r>
      <w:r>
        <w:rPr>
          <w:rFonts w:ascii="Arial" w:eastAsia="Calibri" w:hAnsi="Arial" w:cs="Arial"/>
          <w:sz w:val="22"/>
          <w:szCs w:val="22"/>
          <w:lang w:eastAsia="en-US"/>
        </w:rPr>
        <w:t>/</w:t>
      </w:r>
      <w:r w:rsidRPr="00D741C8">
        <w:rPr>
          <w:rFonts w:ascii="Arial" w:eastAsia="Calibri" w:hAnsi="Arial" w:cs="Arial"/>
          <w:sz w:val="22"/>
          <w:szCs w:val="22"/>
          <w:lang w:eastAsia="en-US"/>
        </w:rPr>
        <w:t xml:space="preserve">a funkcję projektanta branży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architektonicznej </w:t>
      </w:r>
      <w:r w:rsidRPr="00D741C8">
        <w:rPr>
          <w:rFonts w:ascii="Arial" w:eastAsia="Calibri" w:hAnsi="Arial" w:cs="Arial"/>
          <w:sz w:val="22"/>
          <w:szCs w:val="22"/>
          <w:lang w:eastAsia="en-US"/>
        </w:rPr>
        <w:t xml:space="preserve">przy opracowaniu nw. dokumentacji projektowej: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1928"/>
        <w:gridCol w:w="2126"/>
        <w:gridCol w:w="1418"/>
        <w:gridCol w:w="1191"/>
        <w:gridCol w:w="1927"/>
      </w:tblGrid>
      <w:tr w:rsidR="004069F5" w:rsidRPr="00D741C8" w:rsidTr="00387A27">
        <w:trPr>
          <w:cantSplit/>
          <w:trHeight w:val="1571"/>
        </w:trPr>
        <w:tc>
          <w:tcPr>
            <w:tcW w:w="624" w:type="dxa"/>
            <w:shd w:val="clear" w:color="auto" w:fill="BFBFBF"/>
            <w:vAlign w:val="center"/>
          </w:tcPr>
          <w:p w:rsidR="004069F5" w:rsidRPr="00D741C8" w:rsidRDefault="004069F5" w:rsidP="00387A2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741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L.p.**</w:t>
            </w:r>
          </w:p>
        </w:tc>
        <w:tc>
          <w:tcPr>
            <w:tcW w:w="1928" w:type="dxa"/>
            <w:shd w:val="clear" w:color="auto" w:fill="BFBFBF"/>
            <w:vAlign w:val="center"/>
          </w:tcPr>
          <w:p w:rsidR="004069F5" w:rsidRPr="00D741C8" w:rsidRDefault="004069F5" w:rsidP="00CD453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741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Nazwa opracowanej dokumentacji projektowej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– branża </w:t>
            </w:r>
            <w:r w:rsidR="00CD453E">
              <w:rPr>
                <w:rFonts w:ascii="Arial" w:eastAsia="Calibri" w:hAnsi="Arial" w:cs="Arial"/>
                <w:sz w:val="16"/>
                <w:szCs w:val="16"/>
                <w:lang w:eastAsia="en-US"/>
              </w:rPr>
              <w:t>architektoniczna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4069F5" w:rsidRPr="00D741C8" w:rsidRDefault="004069F5" w:rsidP="00CD453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741C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Dokumentacja projektowa, o której mowa w kol. 2, </w:t>
            </w:r>
            <w:r w:rsidRPr="009C40DC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 xml:space="preserve"> </w:t>
            </w:r>
            <w:r w:rsidRPr="008F6CA6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 xml:space="preserve">obejmowała swoim zakresem </w:t>
            </w:r>
            <w:r w:rsidR="00CD453E" w:rsidRPr="00CD453E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>zagospodarowanie przestrzeni publicznej (np. rynek, plac, pasaż) o powierzchni minimum 1500 m</w:t>
            </w:r>
            <w:r w:rsidR="00CD453E" w:rsidRPr="00CD453E">
              <w:rPr>
                <w:rFonts w:ascii="Arial" w:eastAsia="Calibri" w:hAnsi="Arial" w:cs="Arial"/>
                <w:iCs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4069F5" w:rsidRPr="00D741C8" w:rsidRDefault="004069F5" w:rsidP="00387A2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741C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Dokumentacja projektowa,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</w:r>
            <w:r w:rsidRPr="00D741C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 której mowa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</w:r>
            <w:r w:rsidRPr="00D741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w kol. 2,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została opracowana należycie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</w:r>
          </w:p>
        </w:tc>
        <w:tc>
          <w:tcPr>
            <w:tcW w:w="1191" w:type="dxa"/>
            <w:shd w:val="clear" w:color="auto" w:fill="BFBFBF"/>
            <w:vAlign w:val="center"/>
          </w:tcPr>
          <w:p w:rsidR="004069F5" w:rsidRPr="00D741C8" w:rsidRDefault="004069F5" w:rsidP="00387A2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741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Data zakończenia opracowania dokumentacji projektowej</w:t>
            </w:r>
          </w:p>
          <w:p w:rsidR="004069F5" w:rsidRPr="00D741C8" w:rsidRDefault="004069F5" w:rsidP="00387A2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741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(m-c, rok)</w:t>
            </w:r>
          </w:p>
        </w:tc>
        <w:tc>
          <w:tcPr>
            <w:tcW w:w="1927" w:type="dxa"/>
            <w:shd w:val="clear" w:color="auto" w:fill="BFBFBF"/>
            <w:vAlign w:val="center"/>
          </w:tcPr>
          <w:p w:rsidR="004069F5" w:rsidRPr="00D741C8" w:rsidRDefault="004069F5" w:rsidP="00387A2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741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Nazwa  i adres Zleceniodawcy</w:t>
            </w:r>
          </w:p>
          <w:p w:rsidR="004069F5" w:rsidRPr="00D741C8" w:rsidRDefault="004069F5" w:rsidP="00387A2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741C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usługi </w:t>
            </w:r>
          </w:p>
          <w:p w:rsidR="004069F5" w:rsidRPr="00D741C8" w:rsidRDefault="004069F5" w:rsidP="00387A2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741C8">
              <w:rPr>
                <w:rFonts w:ascii="Arial" w:eastAsia="Calibri" w:hAnsi="Arial" w:cs="Arial"/>
                <w:sz w:val="16"/>
                <w:szCs w:val="16"/>
                <w:lang w:eastAsia="en-US"/>
              </w:rPr>
              <w:t>(dokumentacji projektowej)</w:t>
            </w:r>
          </w:p>
        </w:tc>
      </w:tr>
      <w:tr w:rsidR="004069F5" w:rsidRPr="00D741C8" w:rsidTr="00387A27">
        <w:trPr>
          <w:trHeight w:val="170"/>
        </w:trPr>
        <w:tc>
          <w:tcPr>
            <w:tcW w:w="624" w:type="dxa"/>
            <w:shd w:val="clear" w:color="auto" w:fill="D9D9D9"/>
            <w:vAlign w:val="center"/>
          </w:tcPr>
          <w:p w:rsidR="004069F5" w:rsidRPr="00D741C8" w:rsidRDefault="004069F5" w:rsidP="00387A27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741C8">
              <w:rPr>
                <w:rFonts w:ascii="Arial" w:eastAsia="Calibri" w:hAnsi="Arial" w:cs="Arial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928" w:type="dxa"/>
            <w:shd w:val="clear" w:color="auto" w:fill="D9D9D9"/>
            <w:vAlign w:val="center"/>
          </w:tcPr>
          <w:p w:rsidR="004069F5" w:rsidRPr="00D741C8" w:rsidRDefault="004069F5" w:rsidP="00387A27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741C8">
              <w:rPr>
                <w:rFonts w:ascii="Arial" w:eastAsia="Calibri" w:hAnsi="Arial" w:cs="Arial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4069F5" w:rsidRPr="00D741C8" w:rsidRDefault="004069F5" w:rsidP="00387A27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741C8">
              <w:rPr>
                <w:rFonts w:ascii="Arial" w:eastAsia="Calibri" w:hAnsi="Arial" w:cs="Arial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069F5" w:rsidRPr="00D741C8" w:rsidRDefault="004069F5" w:rsidP="00387A27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741C8">
              <w:rPr>
                <w:rFonts w:ascii="Arial" w:eastAsia="Calibri" w:hAnsi="Arial" w:cs="Arial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191" w:type="dxa"/>
            <w:shd w:val="clear" w:color="auto" w:fill="D9D9D9"/>
            <w:vAlign w:val="center"/>
          </w:tcPr>
          <w:p w:rsidR="004069F5" w:rsidRPr="00D741C8" w:rsidRDefault="004069F5" w:rsidP="00387A27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741C8">
              <w:rPr>
                <w:rFonts w:ascii="Arial" w:eastAsia="Calibri" w:hAnsi="Arial" w:cs="Arial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927" w:type="dxa"/>
            <w:shd w:val="clear" w:color="auto" w:fill="D9D9D9"/>
            <w:vAlign w:val="center"/>
          </w:tcPr>
          <w:p w:rsidR="004069F5" w:rsidRPr="00D741C8" w:rsidRDefault="004069F5" w:rsidP="00387A27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741C8">
              <w:rPr>
                <w:rFonts w:ascii="Arial" w:eastAsia="Calibri" w:hAnsi="Arial" w:cs="Arial"/>
                <w:sz w:val="14"/>
                <w:szCs w:val="14"/>
                <w:lang w:eastAsia="en-US"/>
              </w:rPr>
              <w:t>6</w:t>
            </w:r>
          </w:p>
        </w:tc>
      </w:tr>
      <w:tr w:rsidR="004069F5" w:rsidRPr="00D741C8" w:rsidTr="00942F14">
        <w:trPr>
          <w:trHeight w:val="349"/>
        </w:trPr>
        <w:tc>
          <w:tcPr>
            <w:tcW w:w="624" w:type="dxa"/>
            <w:vAlign w:val="center"/>
          </w:tcPr>
          <w:p w:rsidR="004069F5" w:rsidRPr="00733303" w:rsidRDefault="004069F5" w:rsidP="00387A2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33303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928" w:type="dxa"/>
            <w:vAlign w:val="center"/>
          </w:tcPr>
          <w:p w:rsidR="004069F5" w:rsidRPr="00D741C8" w:rsidRDefault="004069F5" w:rsidP="00387A2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4069F5" w:rsidRPr="00D741C8" w:rsidRDefault="004069F5" w:rsidP="00387A2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741C8">
              <w:rPr>
                <w:rFonts w:ascii="Arial" w:eastAsia="Calibri" w:hAnsi="Arial" w:cs="Arial"/>
                <w:lang w:eastAsia="en-US"/>
              </w:rPr>
              <w:t>TAK / NIE*</w:t>
            </w:r>
          </w:p>
        </w:tc>
        <w:tc>
          <w:tcPr>
            <w:tcW w:w="1418" w:type="dxa"/>
            <w:vAlign w:val="center"/>
          </w:tcPr>
          <w:p w:rsidR="004069F5" w:rsidRPr="00D741C8" w:rsidRDefault="004069F5" w:rsidP="00387A2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741C8">
              <w:rPr>
                <w:rFonts w:ascii="Arial" w:eastAsia="Calibri" w:hAnsi="Arial" w:cs="Arial"/>
                <w:lang w:eastAsia="en-US"/>
              </w:rPr>
              <w:t>TAK / NIE*</w:t>
            </w:r>
          </w:p>
        </w:tc>
        <w:tc>
          <w:tcPr>
            <w:tcW w:w="1191" w:type="dxa"/>
            <w:vAlign w:val="center"/>
          </w:tcPr>
          <w:p w:rsidR="004069F5" w:rsidRPr="00D741C8" w:rsidRDefault="004069F5" w:rsidP="00387A2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27" w:type="dxa"/>
            <w:vAlign w:val="center"/>
          </w:tcPr>
          <w:p w:rsidR="004069F5" w:rsidRPr="00D741C8" w:rsidRDefault="004069F5" w:rsidP="00387A2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4069F5" w:rsidRPr="00D741C8" w:rsidTr="00942F14">
        <w:trPr>
          <w:trHeight w:val="411"/>
        </w:trPr>
        <w:tc>
          <w:tcPr>
            <w:tcW w:w="624" w:type="dxa"/>
            <w:vAlign w:val="center"/>
          </w:tcPr>
          <w:p w:rsidR="004069F5" w:rsidRPr="00733303" w:rsidRDefault="004069F5" w:rsidP="00387A2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33303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928" w:type="dxa"/>
            <w:vAlign w:val="center"/>
          </w:tcPr>
          <w:p w:rsidR="004069F5" w:rsidRPr="00D741C8" w:rsidRDefault="004069F5" w:rsidP="00387A2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4069F5" w:rsidRPr="00D741C8" w:rsidRDefault="004069F5" w:rsidP="00387A2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741C8">
              <w:rPr>
                <w:rFonts w:ascii="Arial" w:eastAsia="Calibri" w:hAnsi="Arial" w:cs="Arial"/>
                <w:lang w:eastAsia="en-US"/>
              </w:rPr>
              <w:t>TAK / NIE*</w:t>
            </w:r>
          </w:p>
        </w:tc>
        <w:tc>
          <w:tcPr>
            <w:tcW w:w="1418" w:type="dxa"/>
            <w:vAlign w:val="center"/>
          </w:tcPr>
          <w:p w:rsidR="004069F5" w:rsidRPr="00D741C8" w:rsidRDefault="004069F5" w:rsidP="00387A2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741C8">
              <w:rPr>
                <w:rFonts w:ascii="Arial" w:eastAsia="Calibri" w:hAnsi="Arial" w:cs="Arial"/>
                <w:lang w:eastAsia="en-US"/>
              </w:rPr>
              <w:t>TAK / NIE*</w:t>
            </w:r>
          </w:p>
        </w:tc>
        <w:tc>
          <w:tcPr>
            <w:tcW w:w="1191" w:type="dxa"/>
            <w:vAlign w:val="center"/>
          </w:tcPr>
          <w:p w:rsidR="004069F5" w:rsidRPr="00D741C8" w:rsidRDefault="004069F5" w:rsidP="00387A2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27" w:type="dxa"/>
            <w:vAlign w:val="center"/>
          </w:tcPr>
          <w:p w:rsidR="004069F5" w:rsidRPr="00D741C8" w:rsidRDefault="004069F5" w:rsidP="00387A2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4069F5" w:rsidRPr="00D741C8" w:rsidTr="00942F14">
        <w:trPr>
          <w:trHeight w:val="417"/>
        </w:trPr>
        <w:tc>
          <w:tcPr>
            <w:tcW w:w="624" w:type="dxa"/>
            <w:vAlign w:val="center"/>
          </w:tcPr>
          <w:p w:rsidR="004069F5" w:rsidRPr="00733303" w:rsidRDefault="004069F5" w:rsidP="00387A2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33303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928" w:type="dxa"/>
            <w:vAlign w:val="center"/>
          </w:tcPr>
          <w:p w:rsidR="004069F5" w:rsidRPr="00D741C8" w:rsidRDefault="004069F5" w:rsidP="00387A2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4069F5" w:rsidRPr="00D741C8" w:rsidRDefault="004069F5" w:rsidP="00387A2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741C8">
              <w:rPr>
                <w:rFonts w:ascii="Arial" w:eastAsia="Calibri" w:hAnsi="Arial" w:cs="Arial"/>
                <w:lang w:eastAsia="en-US"/>
              </w:rPr>
              <w:t>TAK / NIE*</w:t>
            </w:r>
          </w:p>
        </w:tc>
        <w:tc>
          <w:tcPr>
            <w:tcW w:w="1418" w:type="dxa"/>
            <w:vAlign w:val="center"/>
          </w:tcPr>
          <w:p w:rsidR="004069F5" w:rsidRPr="00D741C8" w:rsidRDefault="004069F5" w:rsidP="00387A2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741C8">
              <w:rPr>
                <w:rFonts w:ascii="Arial" w:eastAsia="Calibri" w:hAnsi="Arial" w:cs="Arial"/>
                <w:lang w:eastAsia="en-US"/>
              </w:rPr>
              <w:t>TAK / NIE*</w:t>
            </w:r>
          </w:p>
        </w:tc>
        <w:tc>
          <w:tcPr>
            <w:tcW w:w="1191" w:type="dxa"/>
            <w:vAlign w:val="center"/>
          </w:tcPr>
          <w:p w:rsidR="004069F5" w:rsidRPr="00D741C8" w:rsidRDefault="004069F5" w:rsidP="00387A2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27" w:type="dxa"/>
            <w:vAlign w:val="center"/>
          </w:tcPr>
          <w:p w:rsidR="004069F5" w:rsidRPr="00D741C8" w:rsidRDefault="004069F5" w:rsidP="00387A2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4069F5" w:rsidRDefault="004069F5" w:rsidP="004069F5">
      <w:pPr>
        <w:widowControl w:val="0"/>
        <w:spacing w:line="276" w:lineRule="auto"/>
        <w:jc w:val="both"/>
        <w:rPr>
          <w:rFonts w:ascii="Arial" w:eastAsia="Calibri" w:hAnsi="Arial" w:cs="Arial"/>
          <w:sz w:val="16"/>
          <w:szCs w:val="16"/>
          <w:u w:val="single"/>
          <w:lang w:eastAsia="en-US"/>
        </w:rPr>
      </w:pPr>
    </w:p>
    <w:p w:rsidR="004069F5" w:rsidRPr="00D741C8" w:rsidRDefault="004069F5" w:rsidP="004069F5">
      <w:pPr>
        <w:widowControl w:val="0"/>
        <w:spacing w:line="276" w:lineRule="auto"/>
        <w:jc w:val="both"/>
        <w:rPr>
          <w:rFonts w:ascii="Arial" w:eastAsia="Calibri" w:hAnsi="Arial" w:cs="Arial"/>
          <w:sz w:val="16"/>
          <w:szCs w:val="16"/>
          <w:u w:val="single"/>
          <w:lang w:eastAsia="en-US"/>
        </w:rPr>
      </w:pPr>
      <w:r w:rsidRPr="00D741C8">
        <w:rPr>
          <w:rFonts w:ascii="Arial" w:eastAsia="Calibri" w:hAnsi="Arial" w:cs="Arial"/>
          <w:sz w:val="16"/>
          <w:szCs w:val="16"/>
          <w:u w:val="single"/>
          <w:lang w:eastAsia="en-US"/>
        </w:rPr>
        <w:t>Uwaga:</w:t>
      </w:r>
    </w:p>
    <w:p w:rsidR="004069F5" w:rsidRPr="00942F14" w:rsidRDefault="004069F5" w:rsidP="00942F14">
      <w:pPr>
        <w:keepNext/>
        <w:keepLines/>
        <w:spacing w:after="200"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F96C7C">
        <w:rPr>
          <w:rFonts w:ascii="Arial" w:eastAsia="Calibri" w:hAnsi="Arial" w:cs="Arial"/>
          <w:sz w:val="16"/>
          <w:szCs w:val="16"/>
          <w:lang w:eastAsia="en-US"/>
        </w:rPr>
        <w:t>Zamawiający  w razie wątpliwości co do zakresu, poprawności i sposobu sporządzenia, wskazanej w powyższej tabeli dokumentacji projektowej, zwróci się do Zleceniodawcy celem ich wyjaśnienia</w:t>
      </w:r>
    </w:p>
    <w:p w:rsidR="004069F5" w:rsidRDefault="004069F5" w:rsidP="004069F5">
      <w:pPr>
        <w:widowControl w:val="0"/>
        <w:rPr>
          <w:rFonts w:ascii="Arial" w:hAnsi="Arial" w:cs="Arial"/>
          <w:sz w:val="22"/>
          <w:szCs w:val="22"/>
        </w:rPr>
      </w:pPr>
      <w:r w:rsidRPr="00D741C8">
        <w:rPr>
          <w:rFonts w:ascii="Arial" w:hAnsi="Arial" w:cs="Arial"/>
          <w:sz w:val="22"/>
          <w:szCs w:val="22"/>
        </w:rPr>
        <w:t>Miejscowość i data:</w:t>
      </w:r>
      <w:r>
        <w:rPr>
          <w:rFonts w:ascii="Arial" w:hAnsi="Arial" w:cs="Arial"/>
          <w:sz w:val="22"/>
          <w:szCs w:val="22"/>
        </w:rPr>
        <w:t>..................... __.__ 20__</w:t>
      </w:r>
      <w:r w:rsidRPr="00D741C8">
        <w:rPr>
          <w:rFonts w:ascii="Arial" w:hAnsi="Arial" w:cs="Arial"/>
          <w:sz w:val="22"/>
          <w:szCs w:val="22"/>
        </w:rPr>
        <w:t xml:space="preserve">r. </w:t>
      </w:r>
    </w:p>
    <w:p w:rsidR="004069F5" w:rsidRPr="00D741C8" w:rsidRDefault="004069F5" w:rsidP="004069F5">
      <w:pPr>
        <w:widowControl w:val="0"/>
        <w:rPr>
          <w:rFonts w:ascii="Arial" w:hAnsi="Arial" w:cs="Arial"/>
          <w:sz w:val="10"/>
          <w:szCs w:val="10"/>
        </w:rPr>
      </w:pPr>
      <w:r w:rsidRPr="00D741C8">
        <w:rPr>
          <w:rFonts w:ascii="Arial" w:hAnsi="Arial" w:cs="Arial"/>
          <w:sz w:val="22"/>
          <w:szCs w:val="22"/>
        </w:rPr>
        <w:t xml:space="preserve"> </w:t>
      </w:r>
      <w:r w:rsidRPr="00D741C8">
        <w:rPr>
          <w:rFonts w:ascii="Arial" w:hAnsi="Arial" w:cs="Arial"/>
          <w:sz w:val="10"/>
          <w:szCs w:val="10"/>
        </w:rPr>
        <w:t xml:space="preserve">                             </w:t>
      </w:r>
    </w:p>
    <w:p w:rsidR="004069F5" w:rsidRPr="00D741C8" w:rsidRDefault="004069F5" w:rsidP="004069F5">
      <w:pPr>
        <w:rPr>
          <w:rFonts w:ascii="Arial" w:hAnsi="Arial" w:cs="Arial"/>
          <w:i/>
          <w:sz w:val="16"/>
          <w:szCs w:val="16"/>
        </w:rPr>
      </w:pPr>
      <w:r w:rsidRPr="00D741C8">
        <w:rPr>
          <w:rFonts w:ascii="Arial" w:hAnsi="Arial" w:cs="Arial"/>
          <w:i/>
          <w:sz w:val="16"/>
          <w:szCs w:val="16"/>
        </w:rPr>
        <w:t>*   niepotrzebne skreślić.</w:t>
      </w:r>
    </w:p>
    <w:p w:rsidR="004069F5" w:rsidRPr="00D741C8" w:rsidRDefault="004069F5" w:rsidP="004069F5">
      <w:pPr>
        <w:rPr>
          <w:rFonts w:ascii="Arial" w:hAnsi="Arial" w:cs="Arial"/>
          <w:i/>
          <w:sz w:val="16"/>
          <w:szCs w:val="16"/>
        </w:rPr>
      </w:pPr>
      <w:r w:rsidRPr="00D741C8">
        <w:rPr>
          <w:rFonts w:ascii="Arial" w:eastAsia="Calibri" w:hAnsi="Arial" w:cs="Arial"/>
          <w:i/>
          <w:sz w:val="16"/>
          <w:szCs w:val="16"/>
          <w:lang w:eastAsia="en-US"/>
        </w:rPr>
        <w:t xml:space="preserve">** </w:t>
      </w:r>
      <w:r w:rsidRPr="00D741C8">
        <w:rPr>
          <w:rFonts w:ascii="Arial" w:hAnsi="Arial" w:cs="Arial"/>
          <w:i/>
          <w:sz w:val="16"/>
          <w:szCs w:val="16"/>
        </w:rPr>
        <w:t xml:space="preserve"> ilość wierszy należy dostosować do potrzeb</w:t>
      </w:r>
    </w:p>
    <w:p w:rsidR="00CD453E" w:rsidRDefault="00CD453E">
      <w:pPr>
        <w:rPr>
          <w:rFonts w:ascii="Arial" w:eastAsia="Calibri" w:hAnsi="Arial" w:cs="Arial"/>
          <w:sz w:val="16"/>
          <w:szCs w:val="16"/>
          <w:lang w:eastAsia="en-US"/>
        </w:rPr>
      </w:pPr>
    </w:p>
    <w:p w:rsidR="009C40DC" w:rsidRDefault="009C40DC" w:rsidP="002F2BCA">
      <w:pPr>
        <w:spacing w:line="240" w:lineRule="atLeast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EE3179" w:rsidRPr="00DD0BEF" w:rsidRDefault="00EE3179" w:rsidP="00DD0BEF">
      <w:pPr>
        <w:spacing w:line="240" w:lineRule="atLeast"/>
        <w:jc w:val="right"/>
        <w:rPr>
          <w:rFonts w:ascii="Arial" w:hAnsi="Arial" w:cs="Arial"/>
          <w:b/>
          <w:sz w:val="24"/>
          <w:szCs w:val="24"/>
        </w:rPr>
      </w:pPr>
      <w:r w:rsidRPr="009C40DC">
        <w:rPr>
          <w:rFonts w:ascii="Arial" w:hAnsi="Arial" w:cs="Arial"/>
          <w:b/>
          <w:sz w:val="24"/>
          <w:szCs w:val="24"/>
        </w:rPr>
        <w:t xml:space="preserve">Formularz </w:t>
      </w:r>
      <w:r w:rsidR="007B351F" w:rsidRPr="009C40DC">
        <w:rPr>
          <w:rFonts w:ascii="Arial" w:hAnsi="Arial" w:cs="Arial"/>
          <w:b/>
          <w:sz w:val="24"/>
          <w:szCs w:val="24"/>
        </w:rPr>
        <w:t>N</w:t>
      </w:r>
      <w:r w:rsidRPr="009C40DC">
        <w:rPr>
          <w:rFonts w:ascii="Arial" w:hAnsi="Arial" w:cs="Arial"/>
          <w:b/>
          <w:sz w:val="24"/>
          <w:szCs w:val="24"/>
        </w:rPr>
        <w:t xml:space="preserve">r </w:t>
      </w:r>
      <w:r w:rsidR="009C40DC" w:rsidRPr="009C40DC">
        <w:rPr>
          <w:rFonts w:ascii="Arial" w:hAnsi="Arial" w:cs="Arial"/>
          <w:b/>
          <w:sz w:val="24"/>
          <w:szCs w:val="24"/>
        </w:rPr>
        <w:t>6</w:t>
      </w:r>
    </w:p>
    <w:p w:rsidR="00EE3179" w:rsidRPr="009C40DC" w:rsidRDefault="00EE3179" w:rsidP="00947236">
      <w:pPr>
        <w:widowControl w:val="0"/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EE3179" w:rsidRPr="009C40DC" w:rsidRDefault="00EE3179" w:rsidP="00947236">
      <w:pPr>
        <w:spacing w:line="240" w:lineRule="atLeast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42"/>
      </w:tblGrid>
      <w:tr w:rsidR="00040449" w:rsidRPr="009C40DC" w:rsidTr="007B351F">
        <w:trPr>
          <w:trHeight w:val="1247"/>
        </w:trPr>
        <w:tc>
          <w:tcPr>
            <w:tcW w:w="9142" w:type="dxa"/>
            <w:shd w:val="clear" w:color="auto" w:fill="FFFF00"/>
            <w:vAlign w:val="center"/>
          </w:tcPr>
          <w:p w:rsidR="00EE3179" w:rsidRPr="009C40DC" w:rsidRDefault="00EE3179" w:rsidP="007B351F">
            <w:pPr>
              <w:spacing w:line="240" w:lineRule="atLeast"/>
              <w:jc w:val="center"/>
              <w:outlineLvl w:val="1"/>
              <w:rPr>
                <w:rFonts w:ascii="Arial" w:hAnsi="Arial" w:cs="Arial"/>
                <w:b/>
                <w:caps/>
                <w:spacing w:val="-4"/>
                <w:sz w:val="24"/>
                <w:szCs w:val="24"/>
                <w:u w:val="single"/>
              </w:rPr>
            </w:pPr>
            <w:r w:rsidRPr="009C40DC">
              <w:rPr>
                <w:rFonts w:ascii="Arial" w:hAnsi="Arial" w:cs="Arial"/>
                <w:b/>
                <w:sz w:val="24"/>
                <w:szCs w:val="24"/>
              </w:rPr>
              <w:t>OŚWIADCZENIE DOTYCZĄCE OBOWIĄZKU INFORMACYJNEGO</w:t>
            </w:r>
          </w:p>
        </w:tc>
      </w:tr>
    </w:tbl>
    <w:p w:rsidR="00EE3179" w:rsidRPr="009C40DC" w:rsidRDefault="00EE3179" w:rsidP="00947236">
      <w:pPr>
        <w:spacing w:after="60" w:line="240" w:lineRule="atLeast"/>
        <w:ind w:left="849" w:hanging="849"/>
        <w:jc w:val="both"/>
        <w:rPr>
          <w:rFonts w:ascii="Arial" w:hAnsi="Arial" w:cs="Arial"/>
          <w:sz w:val="22"/>
          <w:szCs w:val="22"/>
        </w:rPr>
      </w:pPr>
    </w:p>
    <w:p w:rsidR="00EE3179" w:rsidRPr="009C40DC" w:rsidRDefault="00EE3179" w:rsidP="00947236">
      <w:pPr>
        <w:spacing w:after="60" w:line="240" w:lineRule="atLeast"/>
        <w:ind w:left="849" w:hanging="849"/>
        <w:jc w:val="both"/>
        <w:rPr>
          <w:rFonts w:ascii="Arial" w:hAnsi="Arial" w:cs="Arial"/>
          <w:sz w:val="22"/>
          <w:szCs w:val="22"/>
        </w:rPr>
      </w:pPr>
    </w:p>
    <w:p w:rsidR="00EE3179" w:rsidRPr="009C40DC" w:rsidRDefault="00EE3179" w:rsidP="00947236">
      <w:pPr>
        <w:spacing w:after="60" w:line="240" w:lineRule="atLeast"/>
        <w:ind w:left="849" w:hanging="849"/>
        <w:jc w:val="both"/>
        <w:rPr>
          <w:rFonts w:ascii="Arial" w:hAnsi="Arial" w:cs="Arial"/>
          <w:sz w:val="22"/>
          <w:szCs w:val="22"/>
        </w:rPr>
      </w:pPr>
    </w:p>
    <w:p w:rsidR="00EE3179" w:rsidRPr="009C40DC" w:rsidRDefault="004C10B4" w:rsidP="00947236">
      <w:pPr>
        <w:suppressAutoHyphens/>
        <w:autoSpaceDN w:val="0"/>
        <w:jc w:val="right"/>
        <w:textAlignment w:val="baseline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………………………, dnia ……………………. 20__</w:t>
      </w:r>
      <w:r w:rsidR="00EE3179" w:rsidRPr="009C40DC">
        <w:rPr>
          <w:rFonts w:ascii="Calibri" w:hAnsi="Calibri"/>
          <w:sz w:val="22"/>
          <w:szCs w:val="24"/>
        </w:rPr>
        <w:t xml:space="preserve"> r. </w:t>
      </w:r>
    </w:p>
    <w:p w:rsidR="00EE3179" w:rsidRPr="009C40DC" w:rsidRDefault="00EE3179" w:rsidP="00947236">
      <w:pPr>
        <w:suppressAutoHyphens/>
        <w:autoSpaceDN w:val="0"/>
        <w:textAlignment w:val="baseline"/>
        <w:rPr>
          <w:rFonts w:ascii="Calibri" w:hAnsi="Calibri"/>
          <w:sz w:val="22"/>
          <w:szCs w:val="24"/>
        </w:rPr>
      </w:pPr>
    </w:p>
    <w:p w:rsidR="00EE3179" w:rsidRPr="009C40DC" w:rsidRDefault="00EE3179" w:rsidP="00947236">
      <w:pPr>
        <w:suppressAutoHyphens/>
        <w:autoSpaceDN w:val="0"/>
        <w:jc w:val="center"/>
        <w:textAlignment w:val="baseline"/>
        <w:rPr>
          <w:rFonts w:ascii="Calibri" w:hAnsi="Calibri"/>
          <w:b/>
          <w:sz w:val="22"/>
          <w:szCs w:val="24"/>
        </w:rPr>
      </w:pPr>
    </w:p>
    <w:p w:rsidR="00EE3179" w:rsidRPr="009C40DC" w:rsidRDefault="00EE3179" w:rsidP="00947236">
      <w:pPr>
        <w:suppressAutoHyphens/>
        <w:autoSpaceDN w:val="0"/>
        <w:jc w:val="center"/>
        <w:textAlignment w:val="baseline"/>
        <w:rPr>
          <w:rFonts w:ascii="Calibri" w:hAnsi="Calibri"/>
          <w:b/>
          <w:sz w:val="22"/>
          <w:szCs w:val="24"/>
        </w:rPr>
      </w:pPr>
    </w:p>
    <w:p w:rsidR="00EE3179" w:rsidRPr="009C40DC" w:rsidRDefault="00EE3179" w:rsidP="00947236">
      <w:pPr>
        <w:suppressAutoHyphens/>
        <w:autoSpaceDN w:val="0"/>
        <w:jc w:val="center"/>
        <w:textAlignment w:val="baseline"/>
        <w:rPr>
          <w:rFonts w:ascii="Calibri" w:hAnsi="Calibri"/>
          <w:b/>
          <w:sz w:val="22"/>
          <w:szCs w:val="24"/>
        </w:rPr>
      </w:pPr>
    </w:p>
    <w:p w:rsidR="00EE3179" w:rsidRPr="009C40DC" w:rsidRDefault="00EE3179" w:rsidP="00947236">
      <w:pPr>
        <w:suppressAutoHyphens/>
        <w:autoSpaceDN w:val="0"/>
        <w:jc w:val="center"/>
        <w:textAlignment w:val="baseline"/>
        <w:rPr>
          <w:rFonts w:ascii="Calibri" w:hAnsi="Calibri"/>
          <w:b/>
          <w:sz w:val="22"/>
          <w:szCs w:val="24"/>
        </w:rPr>
      </w:pPr>
    </w:p>
    <w:p w:rsidR="00EE3179" w:rsidRPr="009C40DC" w:rsidRDefault="00EE3179" w:rsidP="00947236">
      <w:pPr>
        <w:suppressAutoHyphens/>
        <w:autoSpaceDN w:val="0"/>
        <w:jc w:val="center"/>
        <w:textAlignment w:val="baseline"/>
        <w:rPr>
          <w:rFonts w:ascii="Calibri" w:hAnsi="Calibri"/>
          <w:b/>
          <w:sz w:val="22"/>
          <w:szCs w:val="24"/>
        </w:rPr>
      </w:pPr>
      <w:r w:rsidRPr="009C40DC">
        <w:rPr>
          <w:rFonts w:ascii="Calibri" w:hAnsi="Calibri"/>
          <w:b/>
          <w:sz w:val="22"/>
          <w:szCs w:val="24"/>
        </w:rPr>
        <w:t>Oświadczenie</w:t>
      </w:r>
    </w:p>
    <w:p w:rsidR="00EE3179" w:rsidRPr="009C40DC" w:rsidRDefault="00EE3179" w:rsidP="00947236">
      <w:pPr>
        <w:suppressAutoHyphens/>
        <w:autoSpaceDN w:val="0"/>
        <w:jc w:val="center"/>
        <w:textAlignment w:val="baseline"/>
        <w:rPr>
          <w:rFonts w:ascii="Calibri" w:hAnsi="Calibri"/>
          <w:b/>
          <w:sz w:val="22"/>
          <w:szCs w:val="24"/>
        </w:rPr>
      </w:pPr>
    </w:p>
    <w:p w:rsidR="00EE3179" w:rsidRPr="009C40DC" w:rsidRDefault="00EE3179" w:rsidP="00947236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/>
          <w:sz w:val="22"/>
          <w:szCs w:val="24"/>
        </w:rPr>
      </w:pPr>
      <w:r w:rsidRPr="009C40DC">
        <w:rPr>
          <w:rFonts w:ascii="Calibri" w:hAnsi="Calibri"/>
          <w:sz w:val="22"/>
          <w:szCs w:val="24"/>
        </w:rPr>
        <w:t xml:space="preserve">Niniejszym oświadczam, że osoby, których dane osobowe przekazano do ZIM w związku z realizacją umowy nr ………………………………………….. z dnia ………………………………………………… zawartej pomiędzy Miastem Łódź – Zarządem Inwestycji Miejskich  a </w:t>
      </w:r>
    </w:p>
    <w:p w:rsidR="00EE3179" w:rsidRPr="009C40DC" w:rsidRDefault="00EE3179" w:rsidP="00947236">
      <w:pPr>
        <w:suppressAutoHyphens/>
        <w:autoSpaceDN w:val="0"/>
        <w:spacing w:line="276" w:lineRule="auto"/>
        <w:jc w:val="both"/>
        <w:textAlignment w:val="baseline"/>
        <w:rPr>
          <w:rFonts w:ascii="Calibri" w:hAnsi="Calibri"/>
          <w:sz w:val="22"/>
          <w:szCs w:val="24"/>
        </w:rPr>
      </w:pPr>
      <w:r w:rsidRPr="009C40DC">
        <w:rPr>
          <w:rFonts w:ascii="Calibri" w:hAnsi="Calibri"/>
          <w:sz w:val="22"/>
          <w:szCs w:val="24"/>
        </w:rPr>
        <w:t xml:space="preserve">…..……………………………………………………………………………………………………………………………………, zostały zapoznane z obowiązkiem informacyjnym wynikającym z art. 14 rozporządzenia Parlamentu Europejskiego i Rady (UE) 2016/679  z dnia 27 kwietnia 2016 r. w sprawie ochrony osób fizycznych </w:t>
      </w:r>
      <w:r w:rsidR="00CA020A" w:rsidRPr="009C40DC">
        <w:rPr>
          <w:rFonts w:ascii="Calibri" w:hAnsi="Calibri"/>
          <w:sz w:val="22"/>
          <w:szCs w:val="24"/>
        </w:rPr>
        <w:br/>
      </w:r>
      <w:r w:rsidRPr="009C40DC">
        <w:rPr>
          <w:rFonts w:ascii="Calibri" w:hAnsi="Calibri"/>
          <w:sz w:val="22"/>
          <w:szCs w:val="24"/>
        </w:rPr>
        <w:t xml:space="preserve">w związku z przetwarzaniem danych osobowych i w sprawie swobodnego przepływu takich danych oraz uchylenia dyrektywy 95/46/WE (ogólne rozporządzenie ochronie danych osobowych) </w:t>
      </w:r>
      <w:r w:rsidR="00CA020A" w:rsidRPr="009C40DC">
        <w:rPr>
          <w:rFonts w:ascii="Calibri" w:hAnsi="Calibri"/>
          <w:sz w:val="22"/>
          <w:szCs w:val="24"/>
        </w:rPr>
        <w:br/>
      </w:r>
      <w:r w:rsidRPr="009C40DC">
        <w:rPr>
          <w:rFonts w:ascii="Calibri" w:hAnsi="Calibri"/>
          <w:sz w:val="22"/>
          <w:szCs w:val="24"/>
        </w:rPr>
        <w:t xml:space="preserve">(Dz. Urz. UE 4.5.2016), sporządzonym według wzoru przekazanego przez Zamawiającego. </w:t>
      </w:r>
      <w:r w:rsidRPr="009C40DC">
        <w:rPr>
          <w:rFonts w:ascii="Calibri" w:hAnsi="Calibri"/>
          <w:b/>
          <w:sz w:val="22"/>
          <w:szCs w:val="24"/>
        </w:rPr>
        <w:t xml:space="preserve"> </w:t>
      </w:r>
    </w:p>
    <w:p w:rsidR="00EE3179" w:rsidRPr="009C40DC" w:rsidRDefault="00EE3179" w:rsidP="00947236">
      <w:pPr>
        <w:suppressAutoHyphens/>
        <w:autoSpaceDN w:val="0"/>
        <w:jc w:val="both"/>
        <w:textAlignment w:val="baseline"/>
        <w:rPr>
          <w:rFonts w:ascii="Calibri" w:hAnsi="Calibri"/>
          <w:sz w:val="22"/>
          <w:szCs w:val="24"/>
        </w:rPr>
      </w:pPr>
    </w:p>
    <w:p w:rsidR="00EE3179" w:rsidRPr="009C40DC" w:rsidRDefault="00EE3179" w:rsidP="00947236">
      <w:pPr>
        <w:suppressAutoHyphens/>
        <w:autoSpaceDN w:val="0"/>
        <w:jc w:val="both"/>
        <w:textAlignment w:val="baseline"/>
        <w:rPr>
          <w:rFonts w:ascii="Calibri" w:hAnsi="Calibri"/>
          <w:sz w:val="22"/>
          <w:szCs w:val="24"/>
        </w:rPr>
      </w:pPr>
    </w:p>
    <w:p w:rsidR="00EE3179" w:rsidRPr="009C40DC" w:rsidRDefault="00EE3179" w:rsidP="00947236">
      <w:pPr>
        <w:suppressAutoHyphens/>
        <w:autoSpaceDN w:val="0"/>
        <w:jc w:val="both"/>
        <w:textAlignment w:val="baseline"/>
        <w:rPr>
          <w:rFonts w:ascii="Calibri" w:hAnsi="Calibri"/>
          <w:sz w:val="22"/>
          <w:szCs w:val="24"/>
        </w:rPr>
      </w:pPr>
    </w:p>
    <w:p w:rsidR="00EE3179" w:rsidRPr="009C40DC" w:rsidRDefault="00EE3179" w:rsidP="002F2BCA">
      <w:pPr>
        <w:suppressAutoHyphens/>
        <w:autoSpaceDN w:val="0"/>
        <w:textAlignment w:val="baseline"/>
        <w:rPr>
          <w:rFonts w:ascii="Calibri" w:hAnsi="Calibri"/>
          <w:sz w:val="22"/>
          <w:szCs w:val="24"/>
        </w:rPr>
      </w:pPr>
      <w:r w:rsidRPr="009C40DC">
        <w:rPr>
          <w:rFonts w:ascii="Calibri" w:hAnsi="Calibri"/>
          <w:sz w:val="22"/>
          <w:szCs w:val="24"/>
        </w:rPr>
        <w:t xml:space="preserve">                                                                                                               ………………………………………….</w:t>
      </w:r>
    </w:p>
    <w:p w:rsidR="00EE3179" w:rsidRPr="009C40DC" w:rsidRDefault="00EE3179" w:rsidP="002F2BCA">
      <w:pPr>
        <w:suppressAutoHyphens/>
        <w:autoSpaceDN w:val="0"/>
        <w:ind w:left="4248"/>
        <w:jc w:val="center"/>
        <w:textAlignment w:val="baseline"/>
        <w:rPr>
          <w:rFonts w:asciiTheme="minorHAnsi" w:hAnsiTheme="minorHAnsi" w:cs="Arial"/>
          <w:sz w:val="18"/>
        </w:rPr>
      </w:pPr>
      <w:r w:rsidRPr="009C40DC">
        <w:rPr>
          <w:rFonts w:ascii="Calibri" w:hAnsi="Calibri"/>
          <w:sz w:val="22"/>
          <w:szCs w:val="24"/>
        </w:rPr>
        <w:t xml:space="preserve">                  </w:t>
      </w:r>
      <w:r w:rsidRPr="009C40DC">
        <w:rPr>
          <w:rFonts w:ascii="Calibri" w:hAnsi="Calibri"/>
          <w:sz w:val="22"/>
          <w:szCs w:val="24"/>
        </w:rPr>
        <w:tab/>
      </w:r>
      <w:r w:rsidRPr="009C40DC">
        <w:rPr>
          <w:rFonts w:ascii="Calibri" w:hAnsi="Calibri"/>
          <w:sz w:val="22"/>
          <w:szCs w:val="24"/>
        </w:rPr>
        <w:tab/>
      </w:r>
      <w:r w:rsidRPr="009C40DC">
        <w:rPr>
          <w:rFonts w:ascii="Calibri" w:hAnsi="Calibri"/>
          <w:sz w:val="22"/>
          <w:szCs w:val="24"/>
        </w:rPr>
        <w:tab/>
      </w:r>
      <w:r w:rsidRPr="009C40DC">
        <w:rPr>
          <w:rFonts w:ascii="Calibri" w:hAnsi="Calibri"/>
          <w:sz w:val="22"/>
          <w:szCs w:val="24"/>
        </w:rPr>
        <w:tab/>
      </w:r>
      <w:r w:rsidRPr="009C40DC">
        <w:rPr>
          <w:rFonts w:ascii="Calibri" w:hAnsi="Calibri"/>
          <w:sz w:val="22"/>
          <w:szCs w:val="24"/>
        </w:rPr>
        <w:tab/>
        <w:t xml:space="preserve">                                                                                                       </w:t>
      </w:r>
      <w:r w:rsidRPr="009C40DC">
        <w:rPr>
          <w:rFonts w:asciiTheme="minorHAnsi" w:hAnsiTheme="minorHAnsi" w:cs="Arial"/>
          <w:sz w:val="18"/>
        </w:rPr>
        <w:t>Czytelny podpis</w:t>
      </w:r>
    </w:p>
    <w:p w:rsidR="00EE3179" w:rsidRPr="009C40DC" w:rsidRDefault="00EE3179" w:rsidP="00947236">
      <w:p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4"/>
        </w:rPr>
      </w:pPr>
    </w:p>
    <w:p w:rsidR="00EE3179" w:rsidRPr="009C40DC" w:rsidRDefault="00EE3179" w:rsidP="00947236">
      <w:pPr>
        <w:widowControl w:val="0"/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EE3179" w:rsidRPr="009C40DC" w:rsidRDefault="00EE3179" w:rsidP="00947236">
      <w:pPr>
        <w:suppressAutoHyphens/>
        <w:autoSpaceDN w:val="0"/>
        <w:jc w:val="both"/>
        <w:textAlignment w:val="baseline"/>
        <w:rPr>
          <w:rFonts w:ascii="Calibri" w:hAnsi="Calibri" w:cs="Calibri"/>
          <w:sz w:val="24"/>
          <w:szCs w:val="24"/>
        </w:rPr>
      </w:pPr>
    </w:p>
    <w:p w:rsidR="00EE3179" w:rsidRPr="009C40DC" w:rsidRDefault="00EE3179" w:rsidP="00947236">
      <w:pPr>
        <w:suppressAutoHyphens/>
        <w:autoSpaceDN w:val="0"/>
        <w:jc w:val="both"/>
        <w:textAlignment w:val="baseline"/>
        <w:rPr>
          <w:rFonts w:ascii="Calibri" w:hAnsi="Calibri" w:cs="Calibri"/>
          <w:sz w:val="24"/>
          <w:szCs w:val="24"/>
        </w:rPr>
      </w:pPr>
    </w:p>
    <w:p w:rsidR="00EE3179" w:rsidRPr="009C40DC" w:rsidRDefault="00EE3179" w:rsidP="00947236">
      <w:pPr>
        <w:suppressAutoHyphens/>
        <w:autoSpaceDN w:val="0"/>
        <w:jc w:val="both"/>
        <w:textAlignment w:val="baseline"/>
        <w:rPr>
          <w:rFonts w:ascii="Calibri" w:hAnsi="Calibri" w:cs="Calibri"/>
          <w:sz w:val="24"/>
          <w:szCs w:val="24"/>
        </w:rPr>
      </w:pPr>
    </w:p>
    <w:p w:rsidR="00EE3179" w:rsidRPr="009C40DC" w:rsidRDefault="00EE3179" w:rsidP="00947236">
      <w:pPr>
        <w:suppressAutoHyphens/>
        <w:autoSpaceDN w:val="0"/>
        <w:jc w:val="both"/>
        <w:textAlignment w:val="baseline"/>
        <w:rPr>
          <w:rFonts w:ascii="Calibri" w:hAnsi="Calibri" w:cs="Calibri"/>
          <w:sz w:val="24"/>
          <w:szCs w:val="24"/>
        </w:rPr>
      </w:pPr>
    </w:p>
    <w:p w:rsidR="00EE3179" w:rsidRDefault="00EE3179" w:rsidP="00947236">
      <w:pPr>
        <w:suppressAutoHyphens/>
        <w:autoSpaceDN w:val="0"/>
        <w:jc w:val="both"/>
        <w:textAlignment w:val="baseline"/>
        <w:rPr>
          <w:rFonts w:ascii="Calibri" w:hAnsi="Calibri" w:cs="Calibri"/>
          <w:sz w:val="24"/>
          <w:szCs w:val="24"/>
        </w:rPr>
      </w:pPr>
    </w:p>
    <w:p w:rsidR="00733303" w:rsidRDefault="00733303" w:rsidP="00947236">
      <w:pPr>
        <w:suppressAutoHyphens/>
        <w:autoSpaceDN w:val="0"/>
        <w:jc w:val="both"/>
        <w:textAlignment w:val="baseline"/>
        <w:rPr>
          <w:rFonts w:ascii="Calibri" w:hAnsi="Calibri" w:cs="Calibri"/>
          <w:sz w:val="24"/>
          <w:szCs w:val="24"/>
        </w:rPr>
      </w:pPr>
    </w:p>
    <w:p w:rsidR="00733303" w:rsidRPr="009C40DC" w:rsidRDefault="00733303" w:rsidP="00947236">
      <w:pPr>
        <w:suppressAutoHyphens/>
        <w:autoSpaceDN w:val="0"/>
        <w:jc w:val="both"/>
        <w:textAlignment w:val="baseline"/>
        <w:rPr>
          <w:rFonts w:ascii="Calibri" w:hAnsi="Calibri" w:cs="Calibri"/>
          <w:sz w:val="24"/>
          <w:szCs w:val="24"/>
        </w:rPr>
      </w:pPr>
    </w:p>
    <w:p w:rsidR="00EE3179" w:rsidRPr="009C40DC" w:rsidRDefault="00EE3179" w:rsidP="00947236">
      <w:pPr>
        <w:suppressAutoHyphens/>
        <w:autoSpaceDN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C40DC">
        <w:rPr>
          <w:rFonts w:ascii="Calibri" w:hAnsi="Calibri" w:cs="Calibri"/>
          <w:sz w:val="24"/>
          <w:szCs w:val="24"/>
        </w:rPr>
        <w:t>…………………………………………………….</w:t>
      </w:r>
    </w:p>
    <w:p w:rsidR="00EE3179" w:rsidRPr="009C40DC" w:rsidRDefault="00EE3179" w:rsidP="00947236">
      <w:pPr>
        <w:suppressAutoHyphens/>
        <w:autoSpaceDN w:val="0"/>
        <w:jc w:val="both"/>
        <w:textAlignment w:val="baseline"/>
        <w:rPr>
          <w:rFonts w:ascii="Calibri" w:hAnsi="Calibri" w:cs="Calibri"/>
          <w:szCs w:val="24"/>
        </w:rPr>
      </w:pPr>
      <w:r w:rsidRPr="009C40DC">
        <w:rPr>
          <w:rFonts w:ascii="Calibri" w:hAnsi="Calibri" w:cs="Calibri"/>
          <w:szCs w:val="24"/>
        </w:rPr>
        <w:t xml:space="preserve">Nazwa Wykonawcy </w:t>
      </w:r>
    </w:p>
    <w:p w:rsidR="00EE3179" w:rsidRPr="009C40DC" w:rsidRDefault="00EE3179" w:rsidP="00947236">
      <w:pPr>
        <w:suppressAutoHyphens/>
        <w:autoSpaceDN w:val="0"/>
        <w:jc w:val="both"/>
        <w:textAlignment w:val="baseline"/>
        <w:rPr>
          <w:rFonts w:ascii="Calibri" w:hAnsi="Calibri" w:cs="Calibri"/>
          <w:sz w:val="24"/>
          <w:szCs w:val="24"/>
        </w:rPr>
      </w:pPr>
    </w:p>
    <w:p w:rsidR="00EE3179" w:rsidRPr="009C40DC" w:rsidRDefault="00EE3179" w:rsidP="00947236">
      <w:pPr>
        <w:suppressAutoHyphens/>
        <w:autoSpaceDN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C40DC">
        <w:rPr>
          <w:rFonts w:ascii="Calibri" w:hAnsi="Calibri" w:cs="Calibri"/>
          <w:sz w:val="24"/>
          <w:szCs w:val="24"/>
        </w:rPr>
        <w:t>…………………………………………………….</w:t>
      </w:r>
    </w:p>
    <w:p w:rsidR="00EE3179" w:rsidRPr="009C40DC" w:rsidRDefault="00EE3179" w:rsidP="00947236">
      <w:pPr>
        <w:suppressAutoHyphens/>
        <w:autoSpaceDN w:val="0"/>
        <w:jc w:val="both"/>
        <w:textAlignment w:val="baseline"/>
        <w:rPr>
          <w:rFonts w:ascii="Calibri" w:hAnsi="Calibri" w:cs="Calibri"/>
          <w:szCs w:val="24"/>
        </w:rPr>
      </w:pPr>
      <w:r w:rsidRPr="009C40DC">
        <w:rPr>
          <w:rFonts w:ascii="Calibri" w:hAnsi="Calibri" w:cs="Calibri"/>
          <w:szCs w:val="24"/>
        </w:rPr>
        <w:t>Nr umowy</w:t>
      </w:r>
    </w:p>
    <w:p w:rsidR="00EE3179" w:rsidRPr="009C40DC" w:rsidRDefault="00EE3179" w:rsidP="00947236">
      <w:pPr>
        <w:suppressAutoHyphens/>
        <w:autoSpaceDN w:val="0"/>
        <w:jc w:val="both"/>
        <w:textAlignment w:val="baseline"/>
        <w:rPr>
          <w:rFonts w:ascii="Calibri" w:hAnsi="Calibri" w:cs="Calibri"/>
          <w:sz w:val="24"/>
          <w:szCs w:val="24"/>
        </w:rPr>
      </w:pPr>
    </w:p>
    <w:p w:rsidR="00EE3179" w:rsidRPr="009C40DC" w:rsidRDefault="00EE3179" w:rsidP="00947236">
      <w:pPr>
        <w:suppressAutoHyphens/>
        <w:autoSpaceDN w:val="0"/>
        <w:jc w:val="both"/>
        <w:textAlignment w:val="baseline"/>
        <w:rPr>
          <w:rFonts w:ascii="Calibri" w:hAnsi="Calibri" w:cs="Calibri"/>
          <w:sz w:val="24"/>
          <w:szCs w:val="24"/>
        </w:rPr>
      </w:pPr>
    </w:p>
    <w:p w:rsidR="00EE3179" w:rsidRPr="009C40DC" w:rsidRDefault="00EE3179" w:rsidP="00947236">
      <w:pPr>
        <w:suppressAutoHyphens/>
        <w:autoSpaceDN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C40DC">
        <w:rPr>
          <w:rFonts w:ascii="Calibri" w:hAnsi="Calibri" w:cs="Calibri"/>
          <w:sz w:val="24"/>
          <w:szCs w:val="24"/>
        </w:rPr>
        <w:t>Niniejszym oświadczam, że przed podpisaniem umowy zapoznałem/</w:t>
      </w:r>
      <w:proofErr w:type="spellStart"/>
      <w:r w:rsidRPr="009C40DC">
        <w:rPr>
          <w:rFonts w:ascii="Calibri" w:hAnsi="Calibri" w:cs="Calibri"/>
          <w:sz w:val="24"/>
          <w:szCs w:val="24"/>
        </w:rPr>
        <w:t>am</w:t>
      </w:r>
      <w:proofErr w:type="spellEnd"/>
      <w:r w:rsidRPr="009C40DC">
        <w:rPr>
          <w:rFonts w:ascii="Calibri" w:hAnsi="Calibri" w:cs="Calibri"/>
          <w:sz w:val="24"/>
          <w:szCs w:val="24"/>
        </w:rPr>
        <w:t xml:space="preserve"> się z obowiązkiem informacyjnym dla kontrahenta Zarządu Inwestycji Miejskich z siedzibą w Łodzi oraz otrzymałem/</w:t>
      </w:r>
      <w:proofErr w:type="spellStart"/>
      <w:r w:rsidRPr="009C40DC">
        <w:rPr>
          <w:rFonts w:ascii="Calibri" w:hAnsi="Calibri" w:cs="Calibri"/>
          <w:sz w:val="24"/>
          <w:szCs w:val="24"/>
        </w:rPr>
        <w:t>am</w:t>
      </w:r>
      <w:proofErr w:type="spellEnd"/>
      <w:r w:rsidRPr="009C40DC">
        <w:rPr>
          <w:rFonts w:ascii="Calibri" w:hAnsi="Calibri" w:cs="Calibri"/>
          <w:sz w:val="24"/>
          <w:szCs w:val="24"/>
        </w:rPr>
        <w:t xml:space="preserve"> wzór obowiązku informacyjnego dla osób fizycznych, których dane osobowe będą przekazywane do ZIM w związku z realizacją umowy. </w:t>
      </w:r>
    </w:p>
    <w:p w:rsidR="00EE3179" w:rsidRPr="009C40DC" w:rsidRDefault="00EE3179" w:rsidP="00947236">
      <w:pPr>
        <w:suppressAutoHyphens/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</w:p>
    <w:p w:rsidR="00EE3179" w:rsidRPr="009C40DC" w:rsidRDefault="00EE3179" w:rsidP="00947236">
      <w:pPr>
        <w:suppressAutoHyphens/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</w:p>
    <w:p w:rsidR="00EE3179" w:rsidRPr="009C40DC" w:rsidRDefault="00EE3179" w:rsidP="00947236">
      <w:pPr>
        <w:suppressAutoHyphens/>
        <w:autoSpaceDN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C40DC">
        <w:rPr>
          <w:rFonts w:ascii="Calibri" w:hAnsi="Calibri" w:cs="Calibri"/>
          <w:sz w:val="24"/>
          <w:szCs w:val="24"/>
        </w:rPr>
        <w:t xml:space="preserve">Zobowiązuję się każdorazowo przed przesłaniem do ZIM danych osób zaangażowanych </w:t>
      </w:r>
      <w:r w:rsidRPr="009C40DC">
        <w:rPr>
          <w:rFonts w:ascii="Calibri" w:hAnsi="Calibri" w:cs="Calibri"/>
          <w:sz w:val="24"/>
          <w:szCs w:val="24"/>
        </w:rPr>
        <w:br/>
        <w:t xml:space="preserve">w realizację umowy do zapoznania ich z obowiązkiem informacyjnym przekazanym przez Zamawiającego, co potwierdzone zostanie oświadczeniem Wykonawcy, sporządzonym według przekazanego wzoru. </w:t>
      </w:r>
    </w:p>
    <w:p w:rsidR="00EE3179" w:rsidRPr="009C40DC" w:rsidRDefault="00EE3179" w:rsidP="00947236">
      <w:pPr>
        <w:suppressAutoHyphens/>
        <w:autoSpaceDN w:val="0"/>
        <w:jc w:val="both"/>
        <w:textAlignment w:val="baseline"/>
        <w:rPr>
          <w:rFonts w:ascii="Calibri" w:hAnsi="Calibri" w:cs="Calibri"/>
          <w:sz w:val="24"/>
          <w:szCs w:val="24"/>
        </w:rPr>
      </w:pPr>
    </w:p>
    <w:p w:rsidR="00EE3179" w:rsidRPr="009C40DC" w:rsidRDefault="00EE3179" w:rsidP="00947236">
      <w:p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4"/>
        </w:rPr>
      </w:pPr>
    </w:p>
    <w:p w:rsidR="00EE3179" w:rsidRPr="009C40DC" w:rsidRDefault="00EE3179" w:rsidP="00947236">
      <w:p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4"/>
        </w:rPr>
      </w:pPr>
    </w:p>
    <w:p w:rsidR="00EE3179" w:rsidRPr="009C40DC" w:rsidRDefault="00EE3179" w:rsidP="00947236">
      <w:pPr>
        <w:suppressAutoHyphens/>
        <w:autoSpaceDN w:val="0"/>
        <w:ind w:firstLine="5670"/>
        <w:textAlignment w:val="baseline"/>
        <w:rPr>
          <w:rFonts w:ascii="Calibri" w:hAnsi="Calibri"/>
          <w:sz w:val="22"/>
          <w:szCs w:val="24"/>
        </w:rPr>
      </w:pPr>
    </w:p>
    <w:p w:rsidR="00EE3179" w:rsidRPr="009C40DC" w:rsidRDefault="00EE3179" w:rsidP="00947236">
      <w:pPr>
        <w:suppressAutoHyphens/>
        <w:autoSpaceDN w:val="0"/>
        <w:ind w:firstLine="5670"/>
        <w:textAlignment w:val="baseline"/>
        <w:rPr>
          <w:rFonts w:ascii="Calibri" w:hAnsi="Calibri"/>
          <w:sz w:val="22"/>
          <w:szCs w:val="24"/>
        </w:rPr>
      </w:pPr>
      <w:r w:rsidRPr="009C40DC">
        <w:rPr>
          <w:rFonts w:ascii="Calibri" w:hAnsi="Calibri"/>
          <w:sz w:val="22"/>
          <w:szCs w:val="24"/>
        </w:rPr>
        <w:t xml:space="preserve">      ………………………………………….</w:t>
      </w:r>
    </w:p>
    <w:p w:rsidR="00EE3179" w:rsidRPr="009C40DC" w:rsidRDefault="00EE3179" w:rsidP="00947236">
      <w:pPr>
        <w:suppressAutoHyphens/>
        <w:autoSpaceDN w:val="0"/>
        <w:jc w:val="center"/>
        <w:textAlignment w:val="baseline"/>
        <w:rPr>
          <w:rFonts w:ascii="Calibri" w:hAnsi="Calibri"/>
          <w:sz w:val="18"/>
        </w:rPr>
      </w:pPr>
      <w:r w:rsidRPr="009C40DC">
        <w:rPr>
          <w:rFonts w:ascii="Calibri" w:hAnsi="Calibri"/>
          <w:sz w:val="22"/>
          <w:szCs w:val="24"/>
        </w:rPr>
        <w:t xml:space="preserve">                                                                                                           </w:t>
      </w:r>
      <w:r w:rsidRPr="009C40DC">
        <w:rPr>
          <w:rFonts w:ascii="Calibri" w:hAnsi="Calibri"/>
          <w:sz w:val="22"/>
          <w:szCs w:val="24"/>
        </w:rPr>
        <w:tab/>
      </w:r>
      <w:r w:rsidRPr="009C40DC">
        <w:rPr>
          <w:rFonts w:ascii="Calibri" w:hAnsi="Calibri"/>
          <w:sz w:val="22"/>
          <w:szCs w:val="24"/>
        </w:rPr>
        <w:tab/>
      </w:r>
      <w:r w:rsidRPr="009C40DC">
        <w:rPr>
          <w:rFonts w:ascii="Calibri" w:hAnsi="Calibri"/>
          <w:sz w:val="22"/>
          <w:szCs w:val="24"/>
        </w:rPr>
        <w:tab/>
      </w:r>
      <w:r w:rsidRPr="009C40DC">
        <w:rPr>
          <w:rFonts w:ascii="Calibri" w:hAnsi="Calibri"/>
          <w:sz w:val="22"/>
          <w:szCs w:val="24"/>
        </w:rPr>
        <w:tab/>
      </w:r>
      <w:r w:rsidRPr="009C40DC">
        <w:rPr>
          <w:rFonts w:ascii="Calibri" w:hAnsi="Calibri"/>
          <w:sz w:val="22"/>
          <w:szCs w:val="24"/>
        </w:rPr>
        <w:tab/>
      </w:r>
      <w:r w:rsidRPr="009C40DC">
        <w:rPr>
          <w:rFonts w:ascii="Calibri" w:hAnsi="Calibri"/>
          <w:sz w:val="22"/>
          <w:szCs w:val="24"/>
        </w:rPr>
        <w:tab/>
        <w:t xml:space="preserve">                                                                                              </w:t>
      </w:r>
      <w:r w:rsidRPr="009C40DC">
        <w:rPr>
          <w:rFonts w:ascii="Calibri" w:hAnsi="Calibri"/>
          <w:sz w:val="18"/>
        </w:rPr>
        <w:t>Czytelny podpis i data</w:t>
      </w:r>
    </w:p>
    <w:p w:rsidR="00EE3179" w:rsidRPr="009C40DC" w:rsidRDefault="00EE3179" w:rsidP="00947236">
      <w:p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4"/>
        </w:rPr>
      </w:pPr>
    </w:p>
    <w:p w:rsidR="00EE3179" w:rsidRPr="009C40DC" w:rsidRDefault="00EE3179" w:rsidP="00947236">
      <w:p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4"/>
        </w:rPr>
      </w:pPr>
    </w:p>
    <w:p w:rsidR="00EE3179" w:rsidRPr="009C40DC" w:rsidRDefault="00EE3179" w:rsidP="00947236">
      <w:p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4"/>
        </w:rPr>
      </w:pPr>
    </w:p>
    <w:p w:rsidR="00EE3179" w:rsidRDefault="00EE3179" w:rsidP="00947236">
      <w:pPr>
        <w:suppressAutoHyphens/>
        <w:autoSpaceDN w:val="0"/>
        <w:textAlignment w:val="baseline"/>
        <w:rPr>
          <w:rFonts w:ascii="Calibri" w:hAnsi="Calibri" w:cs="Calibri"/>
        </w:rPr>
      </w:pPr>
    </w:p>
    <w:p w:rsidR="00733303" w:rsidRPr="009C40DC" w:rsidRDefault="00733303" w:rsidP="00947236">
      <w:pPr>
        <w:suppressAutoHyphens/>
        <w:autoSpaceDN w:val="0"/>
        <w:textAlignment w:val="baseline"/>
        <w:rPr>
          <w:rFonts w:ascii="Calibri" w:hAnsi="Calibri" w:cs="Calibri"/>
        </w:rPr>
      </w:pPr>
    </w:p>
    <w:p w:rsidR="00EE3179" w:rsidRPr="009C40DC" w:rsidRDefault="00EE3179" w:rsidP="00947236">
      <w:pPr>
        <w:suppressAutoHyphens/>
        <w:autoSpaceDN w:val="0"/>
        <w:textAlignment w:val="baseline"/>
        <w:rPr>
          <w:rFonts w:ascii="Calibri" w:hAnsi="Calibri" w:cs="Calibri"/>
        </w:rPr>
      </w:pPr>
    </w:p>
    <w:p w:rsidR="00EE3179" w:rsidRPr="009C40DC" w:rsidRDefault="00EE3179" w:rsidP="00947236">
      <w:pPr>
        <w:suppressAutoHyphens/>
        <w:autoSpaceDN w:val="0"/>
        <w:textAlignment w:val="baseline"/>
        <w:rPr>
          <w:rFonts w:ascii="Calibri" w:hAnsi="Calibri" w:cs="Calibri"/>
        </w:rPr>
      </w:pPr>
    </w:p>
    <w:p w:rsidR="00EE3179" w:rsidRPr="009C40DC" w:rsidRDefault="00EE3179" w:rsidP="00947236">
      <w:pPr>
        <w:suppressAutoHyphens/>
        <w:autoSpaceDN w:val="0"/>
        <w:textAlignment w:val="baseline"/>
        <w:rPr>
          <w:rFonts w:ascii="Calibri" w:hAnsi="Calibri" w:cs="Calibri"/>
        </w:rPr>
      </w:pPr>
    </w:p>
    <w:p w:rsidR="00EE3179" w:rsidRPr="009C40DC" w:rsidRDefault="00EE3179" w:rsidP="00947236">
      <w:pPr>
        <w:suppressAutoHyphens/>
        <w:autoSpaceDN w:val="0"/>
        <w:ind w:left="-284"/>
        <w:textAlignment w:val="baseline"/>
        <w:rPr>
          <w:rFonts w:ascii="Calibri" w:hAnsi="Calibri" w:cs="Calibri"/>
        </w:rPr>
      </w:pPr>
      <w:r w:rsidRPr="009C40DC">
        <w:rPr>
          <w:rFonts w:ascii="Calibri" w:hAnsi="Calibri" w:cs="Calibri"/>
        </w:rPr>
        <w:t xml:space="preserve">Załącznik: </w:t>
      </w:r>
    </w:p>
    <w:p w:rsidR="00EE3179" w:rsidRPr="00436D14" w:rsidRDefault="00EE3179" w:rsidP="00947236">
      <w:pPr>
        <w:suppressAutoHyphens/>
        <w:autoSpaceDN w:val="0"/>
        <w:ind w:left="-284"/>
        <w:textAlignment w:val="baseline"/>
        <w:rPr>
          <w:rFonts w:ascii="Calibri" w:hAnsi="Calibri" w:cs="Calibri"/>
          <w:sz w:val="16"/>
          <w:szCs w:val="16"/>
        </w:rPr>
      </w:pPr>
    </w:p>
    <w:p w:rsidR="00EE3179" w:rsidRPr="009C40DC" w:rsidRDefault="00EE3179" w:rsidP="00D13EF5">
      <w:pPr>
        <w:numPr>
          <w:ilvl w:val="0"/>
          <w:numId w:val="38"/>
        </w:numPr>
        <w:suppressAutoHyphens/>
        <w:autoSpaceDN w:val="0"/>
        <w:spacing w:line="276" w:lineRule="auto"/>
        <w:ind w:left="-284" w:firstLine="0"/>
        <w:textAlignment w:val="baseline"/>
        <w:rPr>
          <w:rFonts w:ascii="Calibri" w:hAnsi="Calibri" w:cs="Calibri"/>
        </w:rPr>
      </w:pPr>
      <w:r w:rsidRPr="009C40DC">
        <w:rPr>
          <w:rFonts w:ascii="Calibri" w:hAnsi="Calibri" w:cs="Calibri"/>
        </w:rPr>
        <w:t xml:space="preserve">Obowiązek informacyjny dla osób zaangażowanych przez Wykonawcę w proces inwestycyjny pełniących funkcje określone w ustawie Prawo budowlane </w:t>
      </w:r>
    </w:p>
    <w:p w:rsidR="00EE3179" w:rsidRPr="009C40DC" w:rsidRDefault="00EE3179" w:rsidP="00D13EF5">
      <w:pPr>
        <w:numPr>
          <w:ilvl w:val="0"/>
          <w:numId w:val="38"/>
        </w:numPr>
        <w:suppressAutoHyphens/>
        <w:autoSpaceDN w:val="0"/>
        <w:spacing w:line="276" w:lineRule="auto"/>
        <w:ind w:left="-284" w:firstLine="0"/>
        <w:textAlignment w:val="baseline"/>
        <w:rPr>
          <w:rFonts w:ascii="Calibri" w:hAnsi="Calibri" w:cs="Calibri"/>
        </w:rPr>
      </w:pPr>
      <w:r w:rsidRPr="009C40DC">
        <w:rPr>
          <w:rFonts w:ascii="Calibri" w:hAnsi="Calibri" w:cs="Calibri"/>
        </w:rPr>
        <w:t>Obowiązek informacyjny dla osób zatrudnianych przez Wykonawcę w związku z spełnieniem obowiązków wskazanych w SIWZ</w:t>
      </w:r>
    </w:p>
    <w:p w:rsidR="00EE3179" w:rsidRPr="009C40DC" w:rsidRDefault="00EE3179" w:rsidP="00D13EF5">
      <w:pPr>
        <w:numPr>
          <w:ilvl w:val="0"/>
          <w:numId w:val="38"/>
        </w:numPr>
        <w:suppressAutoHyphens/>
        <w:autoSpaceDN w:val="0"/>
        <w:spacing w:line="276" w:lineRule="auto"/>
        <w:ind w:left="-284" w:firstLine="0"/>
        <w:textAlignment w:val="baseline"/>
        <w:rPr>
          <w:rFonts w:ascii="Calibri" w:hAnsi="Calibri" w:cs="Calibri"/>
        </w:rPr>
      </w:pPr>
      <w:r w:rsidRPr="009C40DC">
        <w:rPr>
          <w:rFonts w:ascii="Calibri" w:hAnsi="Calibri" w:cs="Calibri"/>
        </w:rPr>
        <w:t xml:space="preserve">Obowiązek informacyjny dla Podwykonawców zgłaszanych przez Wykonawcę </w:t>
      </w:r>
    </w:p>
    <w:p w:rsidR="004C10B4" w:rsidRDefault="004C10B4" w:rsidP="00F94D44">
      <w:pPr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</w:p>
    <w:p w:rsidR="004C10B4" w:rsidRDefault="004C10B4" w:rsidP="00F94D44">
      <w:pPr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</w:p>
    <w:p w:rsidR="004C10B4" w:rsidRDefault="004C10B4" w:rsidP="00F94D44">
      <w:pPr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</w:p>
    <w:p w:rsidR="00EE3179" w:rsidRPr="009C40DC" w:rsidRDefault="00EE3179" w:rsidP="00F94D44">
      <w:pPr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  <w:r w:rsidRPr="009C40DC">
        <w:rPr>
          <w:rFonts w:ascii="Calibri" w:hAnsi="Calibri" w:cs="Calibri"/>
          <w:b/>
          <w:sz w:val="24"/>
          <w:szCs w:val="24"/>
        </w:rPr>
        <w:t xml:space="preserve">OBOWIĄZEK INFORMACYJNY </w:t>
      </w:r>
    </w:p>
    <w:p w:rsidR="00EE3179" w:rsidRPr="009C40DC" w:rsidRDefault="00EE3179" w:rsidP="00F94D44">
      <w:pPr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  <w:r w:rsidRPr="009C40DC">
        <w:rPr>
          <w:rFonts w:ascii="Calibri" w:hAnsi="Calibri" w:cs="Calibri"/>
          <w:b/>
          <w:sz w:val="24"/>
          <w:szCs w:val="24"/>
        </w:rPr>
        <w:t>DLA KONTRAHENTA ZARZĄDU INWESTYCJI MIEJSKICH</w:t>
      </w:r>
    </w:p>
    <w:p w:rsidR="00EE3179" w:rsidRPr="009C40DC" w:rsidRDefault="00EE3179" w:rsidP="00F94D44">
      <w:pPr>
        <w:autoSpaceDN w:val="0"/>
        <w:jc w:val="center"/>
        <w:textAlignment w:val="baseline"/>
        <w:rPr>
          <w:rFonts w:ascii="Calibri" w:hAnsi="Calibri" w:cs="Calibri"/>
          <w:b/>
          <w:sz w:val="16"/>
          <w:szCs w:val="24"/>
        </w:rPr>
      </w:pPr>
    </w:p>
    <w:p w:rsidR="00EE3179" w:rsidRPr="009C40DC" w:rsidRDefault="00EE3179" w:rsidP="00D13EF5">
      <w:pPr>
        <w:numPr>
          <w:ilvl w:val="0"/>
          <w:numId w:val="41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9C40DC">
        <w:rPr>
          <w:rFonts w:ascii="Calibri" w:hAnsi="Calibri"/>
          <w:b/>
          <w:sz w:val="21"/>
          <w:szCs w:val="21"/>
          <w:lang w:eastAsia="en-US"/>
        </w:rPr>
        <w:t>Administratorem danych osobowych jest Zarząd Inwestycji Miejskich</w:t>
      </w:r>
      <w:r w:rsidRPr="009C40DC">
        <w:rPr>
          <w:rFonts w:ascii="Calibri" w:hAnsi="Calibri"/>
          <w:sz w:val="21"/>
          <w:szCs w:val="21"/>
          <w:lang w:eastAsia="en-US"/>
        </w:rPr>
        <w:t xml:space="preserve">, </w:t>
      </w:r>
    </w:p>
    <w:p w:rsidR="00EE3179" w:rsidRPr="009C40DC" w:rsidRDefault="00EE3179" w:rsidP="00F94D44">
      <w:pPr>
        <w:suppressAutoHyphens/>
        <w:autoSpaceDN w:val="0"/>
        <w:ind w:left="284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9C40DC">
        <w:rPr>
          <w:rFonts w:ascii="Calibri" w:hAnsi="Calibri"/>
          <w:sz w:val="21"/>
          <w:szCs w:val="21"/>
          <w:lang w:eastAsia="en-US"/>
        </w:rPr>
        <w:t>siedziba, Łódź ul. Piotrkowskiej 175,</w:t>
      </w:r>
    </w:p>
    <w:p w:rsidR="00EE3179" w:rsidRPr="009C40DC" w:rsidRDefault="00EE3179" w:rsidP="00F94D44">
      <w:pPr>
        <w:suppressAutoHyphens/>
        <w:autoSpaceDN w:val="0"/>
        <w:ind w:left="284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9C40DC">
        <w:rPr>
          <w:rFonts w:ascii="Calibri" w:hAnsi="Calibri"/>
          <w:sz w:val="21"/>
          <w:szCs w:val="21"/>
          <w:lang w:eastAsia="en-US"/>
        </w:rPr>
        <w:t xml:space="preserve">tel. 42 272 62 80, e-mail: zim@zim.uml.lodz.pl, </w:t>
      </w:r>
    </w:p>
    <w:p w:rsidR="00EE3179" w:rsidRPr="009C40DC" w:rsidRDefault="00EE3179" w:rsidP="00F94D44">
      <w:pPr>
        <w:suppressAutoHyphens/>
        <w:autoSpaceDN w:val="0"/>
        <w:ind w:left="284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9C40DC">
        <w:rPr>
          <w:rFonts w:ascii="Calibri" w:hAnsi="Calibri"/>
          <w:sz w:val="21"/>
          <w:szCs w:val="21"/>
          <w:lang w:eastAsia="en-US"/>
        </w:rPr>
        <w:t>reprezentowany przez Dyrektora Zarządu Inwestycji Miejskich.</w:t>
      </w:r>
    </w:p>
    <w:p w:rsidR="00EE3179" w:rsidRPr="009C40DC" w:rsidRDefault="00EE3179" w:rsidP="00D13EF5">
      <w:pPr>
        <w:numPr>
          <w:ilvl w:val="0"/>
          <w:numId w:val="41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 w:cs="Calibri"/>
          <w:sz w:val="21"/>
          <w:szCs w:val="21"/>
          <w:lang w:eastAsia="en-US"/>
        </w:rPr>
      </w:pPr>
      <w:r w:rsidRPr="009C40DC">
        <w:rPr>
          <w:rFonts w:ascii="Calibri" w:hAnsi="Calibri" w:cs="Calibri"/>
          <w:sz w:val="21"/>
          <w:szCs w:val="21"/>
          <w:lang w:eastAsia="en-US"/>
        </w:rPr>
        <w:t xml:space="preserve">W sprawach ochrony danych osobowych można się kontaktować z Inspektorem ochrony danych:  </w:t>
      </w:r>
      <w:r w:rsidR="00CA020A" w:rsidRPr="009C40DC">
        <w:rPr>
          <w:rFonts w:ascii="Calibri" w:hAnsi="Calibri" w:cs="Calibri"/>
          <w:sz w:val="21"/>
          <w:szCs w:val="21"/>
          <w:lang w:eastAsia="en-US"/>
        </w:rPr>
        <w:br/>
      </w:r>
      <w:r w:rsidRPr="009C40DC">
        <w:rPr>
          <w:rFonts w:ascii="Calibri" w:hAnsi="Calibri" w:cs="Calibri"/>
          <w:sz w:val="21"/>
          <w:szCs w:val="21"/>
          <w:lang w:eastAsia="en-US"/>
        </w:rPr>
        <w:t xml:space="preserve">e-mail: </w:t>
      </w:r>
      <w:hyperlink r:id="rId14" w:history="1">
        <w:r w:rsidRPr="009C40DC">
          <w:rPr>
            <w:rFonts w:ascii="Calibri" w:hAnsi="Calibri"/>
            <w:sz w:val="21"/>
            <w:szCs w:val="21"/>
            <w:u w:val="single"/>
            <w:lang w:eastAsia="en-US"/>
          </w:rPr>
          <w:t>iod@zim.uml.lodz.pl</w:t>
        </w:r>
      </w:hyperlink>
      <w:r w:rsidRPr="009C40DC">
        <w:rPr>
          <w:rFonts w:ascii="Calibri" w:hAnsi="Calibri" w:cs="Calibri"/>
          <w:sz w:val="21"/>
          <w:szCs w:val="21"/>
          <w:lang w:eastAsia="en-US"/>
        </w:rPr>
        <w:t>. Dane dotyczące inspektora podane są na stronie internetowej: zim.lodz.bip-e.pl.</w:t>
      </w:r>
    </w:p>
    <w:p w:rsidR="00EE3179" w:rsidRPr="009C40DC" w:rsidRDefault="00EE3179" w:rsidP="00D13EF5">
      <w:pPr>
        <w:numPr>
          <w:ilvl w:val="0"/>
          <w:numId w:val="41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9C40DC">
        <w:rPr>
          <w:rFonts w:ascii="Calibri" w:hAnsi="Calibri" w:cs="Calibri"/>
          <w:sz w:val="21"/>
          <w:szCs w:val="21"/>
          <w:lang w:eastAsia="en-US"/>
        </w:rPr>
        <w:t xml:space="preserve">Przetwarzanie danych osobowych odbywa się w celu i zakresie niezbędnym dla realizacji umowy, </w:t>
      </w:r>
      <w:r w:rsidRPr="009C40DC">
        <w:rPr>
          <w:rFonts w:ascii="Calibri" w:hAnsi="Calibri" w:cs="Calibri"/>
          <w:sz w:val="21"/>
          <w:szCs w:val="21"/>
          <w:lang w:eastAsia="en-US"/>
        </w:rPr>
        <w:br/>
        <w:t xml:space="preserve">dokonywania rozliczeń finansowych i wynikających z tego obowiązków w zakresie gromadzenia </w:t>
      </w:r>
      <w:r w:rsidRPr="009C40DC">
        <w:rPr>
          <w:rFonts w:ascii="Calibri" w:hAnsi="Calibri" w:cs="Calibri"/>
          <w:sz w:val="21"/>
          <w:szCs w:val="21"/>
          <w:lang w:eastAsia="en-US"/>
        </w:rPr>
        <w:br/>
        <w:t xml:space="preserve">i przechowywania dowodów księgowych oraz w celach archiwalnych. </w:t>
      </w:r>
    </w:p>
    <w:p w:rsidR="00EE3179" w:rsidRPr="009C40DC" w:rsidRDefault="00EE3179" w:rsidP="00D13EF5">
      <w:pPr>
        <w:numPr>
          <w:ilvl w:val="0"/>
          <w:numId w:val="41"/>
        </w:numPr>
        <w:suppressAutoHyphens/>
        <w:autoSpaceDN w:val="0"/>
        <w:ind w:left="284" w:hanging="284"/>
        <w:contextualSpacing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9C40DC">
        <w:rPr>
          <w:rFonts w:ascii="Calibri" w:hAnsi="Calibri"/>
          <w:b/>
          <w:sz w:val="21"/>
          <w:szCs w:val="21"/>
          <w:lang w:eastAsia="en-US"/>
        </w:rPr>
        <w:t>Przetwarzania danych osobowych jest wymogiem prawnym i odbywa się na podstawie przepisów prawa:</w:t>
      </w:r>
    </w:p>
    <w:p w:rsidR="00EE3179" w:rsidRPr="009C40DC" w:rsidRDefault="00EE3179" w:rsidP="00D13EF5">
      <w:pPr>
        <w:numPr>
          <w:ilvl w:val="0"/>
          <w:numId w:val="42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Calibri" w:hAnsi="Calibri" w:cs="Calibri"/>
          <w:i/>
          <w:sz w:val="21"/>
          <w:szCs w:val="21"/>
          <w:lang w:eastAsia="en-US"/>
        </w:rPr>
      </w:pPr>
      <w:r w:rsidRPr="009C40DC">
        <w:rPr>
          <w:rFonts w:ascii="Calibri" w:hAnsi="Calibri" w:cs="Calibri"/>
          <w:i/>
          <w:sz w:val="21"/>
          <w:szCs w:val="21"/>
          <w:lang w:eastAsia="en-US"/>
        </w:rPr>
        <w:t xml:space="preserve">art. 6 ust. 1 lit. b </w:t>
      </w:r>
      <w:r w:rsidRPr="009C40DC">
        <w:rPr>
          <w:rFonts w:ascii="Calibri" w:hAnsi="Calibri"/>
          <w:i/>
          <w:sz w:val="21"/>
          <w:szCs w:val="21"/>
          <w:lang w:eastAsia="en-US"/>
        </w:rPr>
        <w:t xml:space="preserve">Rozporządzenia Parlamentu Europejskiego i Rady (UE) 2016/679 z dnia </w:t>
      </w:r>
      <w:r w:rsidRPr="009C40DC">
        <w:rPr>
          <w:rFonts w:ascii="Calibri" w:hAnsi="Calibri"/>
          <w:i/>
          <w:sz w:val="21"/>
          <w:szCs w:val="21"/>
          <w:lang w:eastAsia="en-US"/>
        </w:rPr>
        <w:br/>
        <w:t>27 kwietnia 2016 r. w sprawie ochrony osób fizycznych w związku z przetwarzaniem danych osobowych i w sprawie swobodnego przepływu takich danych oraz uchylenia dyrektywy 95/46/WE</w:t>
      </w:r>
      <w:r w:rsidRPr="009C40DC">
        <w:rPr>
          <w:rFonts w:ascii="Calibri" w:hAnsi="Calibri" w:cs="Calibri"/>
          <w:i/>
          <w:sz w:val="21"/>
          <w:szCs w:val="21"/>
          <w:lang w:eastAsia="en-US"/>
        </w:rPr>
        <w:t xml:space="preserve">, zwanego dalej RODO - </w:t>
      </w:r>
      <w:r w:rsidRPr="009C40DC">
        <w:rPr>
          <w:rFonts w:ascii="Calibri" w:hAnsi="Calibri" w:cs="Calibri"/>
          <w:b/>
          <w:i/>
          <w:sz w:val="21"/>
          <w:szCs w:val="21"/>
          <w:lang w:eastAsia="en-US"/>
        </w:rPr>
        <w:t>przetwarzanie jest niezbędne do zrealizowania umowy, ewentualnego dochodzenia i obrony przed roszczeniami;</w:t>
      </w:r>
      <w:r w:rsidRPr="009C40DC">
        <w:rPr>
          <w:rFonts w:ascii="Calibri" w:hAnsi="Calibri" w:cs="Calibri"/>
          <w:b/>
          <w:sz w:val="21"/>
          <w:szCs w:val="21"/>
          <w:lang w:eastAsia="en-US"/>
        </w:rPr>
        <w:t xml:space="preserve"> </w:t>
      </w:r>
    </w:p>
    <w:p w:rsidR="00EE3179" w:rsidRPr="009C40DC" w:rsidRDefault="00EE3179" w:rsidP="00D13EF5">
      <w:pPr>
        <w:numPr>
          <w:ilvl w:val="0"/>
          <w:numId w:val="42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Calibri" w:hAnsi="Calibri" w:cs="Calibri"/>
          <w:i/>
          <w:sz w:val="21"/>
          <w:szCs w:val="21"/>
          <w:lang w:eastAsia="en-US"/>
        </w:rPr>
      </w:pPr>
      <w:r w:rsidRPr="009C40DC">
        <w:rPr>
          <w:rFonts w:ascii="Calibri" w:hAnsi="Calibri"/>
          <w:i/>
          <w:sz w:val="21"/>
          <w:szCs w:val="21"/>
          <w:lang w:eastAsia="en-US"/>
        </w:rPr>
        <w:t>art. 6 ust. 1 lit. c RODO w związku z art. 40 ust. 1 ustawy z dnia 27 sierpnia 2009 r. o finansach publicznych (Dz. U. z 2017 r. poz. 2077 ze zm.) w związku z art. 2 ust. 1 pkt 4 lit. b i art. 74 ust. 2 ustawą z dnia 29 września 1994 r. o rachunkowości (Dz.U. z 2019 r. poz. 351), art. 86, art. 87</w:t>
      </w:r>
      <w:r w:rsidR="00CA020A" w:rsidRPr="009C40DC">
        <w:rPr>
          <w:rFonts w:ascii="Calibri" w:hAnsi="Calibri"/>
          <w:i/>
          <w:sz w:val="21"/>
          <w:szCs w:val="21"/>
          <w:lang w:eastAsia="en-US"/>
        </w:rPr>
        <w:br/>
      </w:r>
      <w:r w:rsidRPr="009C40DC">
        <w:rPr>
          <w:rFonts w:ascii="Calibri" w:hAnsi="Calibri"/>
          <w:i/>
          <w:sz w:val="21"/>
          <w:szCs w:val="21"/>
          <w:lang w:eastAsia="en-US"/>
        </w:rPr>
        <w:t xml:space="preserve"> i art. 88 ustawą z</w:t>
      </w:r>
      <w:r w:rsidRPr="009C40DC">
        <w:rPr>
          <w:rFonts w:ascii="Calibri" w:hAnsi="Calibri" w:cs="Calibri"/>
          <w:i/>
          <w:sz w:val="21"/>
          <w:szCs w:val="21"/>
          <w:lang w:eastAsia="en-US"/>
        </w:rPr>
        <w:t xml:space="preserve"> dnia 29 sierpnia 1997 r. - Ordynacja podatkowa (Dz. U. z 2018 r. poz. 800 ze zm.) oraz </w:t>
      </w:r>
      <w:r w:rsidRPr="009C40DC">
        <w:rPr>
          <w:rFonts w:ascii="Calibri" w:hAnsi="Calibri"/>
          <w:i/>
          <w:sz w:val="21"/>
          <w:szCs w:val="21"/>
          <w:lang w:eastAsia="en-US"/>
        </w:rPr>
        <w:t xml:space="preserve">art. 8, art. 15 ust. 6  i art. 106 b ust. 1 pkt 1 </w:t>
      </w:r>
      <w:r w:rsidRPr="009C40DC">
        <w:rPr>
          <w:rFonts w:ascii="Calibri" w:hAnsi="Calibri" w:cs="Calibri"/>
          <w:i/>
          <w:sz w:val="21"/>
          <w:szCs w:val="21"/>
          <w:lang w:eastAsia="en-US"/>
        </w:rPr>
        <w:t>ustawą z dnia 11 marca 2004 r. o podatku o</w:t>
      </w:r>
      <w:r w:rsidR="00852343">
        <w:rPr>
          <w:rFonts w:ascii="Calibri" w:hAnsi="Calibri" w:cs="Calibri"/>
          <w:i/>
          <w:sz w:val="21"/>
          <w:szCs w:val="21"/>
          <w:lang w:eastAsia="en-US"/>
        </w:rPr>
        <w:t>d towarów i usług (Dz. U. z 2020 r. poz. 106</w:t>
      </w:r>
      <w:r w:rsidRPr="009C40DC">
        <w:rPr>
          <w:rFonts w:ascii="Calibri" w:hAnsi="Calibri" w:cs="Calibri"/>
          <w:i/>
          <w:sz w:val="21"/>
          <w:szCs w:val="21"/>
          <w:lang w:eastAsia="en-US"/>
        </w:rPr>
        <w:t xml:space="preserve"> ze zm.)</w:t>
      </w:r>
      <w:r w:rsidRPr="009C40DC">
        <w:rPr>
          <w:rFonts w:ascii="Calibri" w:hAnsi="Calibri"/>
          <w:i/>
          <w:sz w:val="21"/>
          <w:szCs w:val="21"/>
          <w:lang w:eastAsia="en-US"/>
        </w:rPr>
        <w:t xml:space="preserve"> - </w:t>
      </w:r>
      <w:r w:rsidRPr="009C40DC">
        <w:rPr>
          <w:rFonts w:ascii="Calibri" w:hAnsi="Calibri"/>
          <w:b/>
          <w:i/>
          <w:sz w:val="21"/>
          <w:szCs w:val="21"/>
          <w:lang w:eastAsia="en-US"/>
        </w:rPr>
        <w:t>przetwarzanie jest niezbędne w celu gromadzenia</w:t>
      </w:r>
      <w:r w:rsidR="00CA020A" w:rsidRPr="009C40DC">
        <w:rPr>
          <w:rFonts w:ascii="Calibri" w:hAnsi="Calibri"/>
          <w:b/>
          <w:i/>
          <w:sz w:val="21"/>
          <w:szCs w:val="21"/>
          <w:lang w:eastAsia="en-US"/>
        </w:rPr>
        <w:t xml:space="preserve"> </w:t>
      </w:r>
      <w:r w:rsidRPr="009C40DC">
        <w:rPr>
          <w:rFonts w:ascii="Calibri" w:hAnsi="Calibri"/>
          <w:b/>
          <w:i/>
          <w:sz w:val="21"/>
          <w:szCs w:val="21"/>
          <w:lang w:eastAsia="en-US"/>
        </w:rPr>
        <w:t>i przechowywania dowodów księgowych, prowadzenia ksiąg rachunkowych oraz rozliczeń podatkowych;</w:t>
      </w:r>
    </w:p>
    <w:p w:rsidR="00EE3179" w:rsidRPr="009C40DC" w:rsidRDefault="00EE3179" w:rsidP="00D13EF5">
      <w:pPr>
        <w:numPr>
          <w:ilvl w:val="0"/>
          <w:numId w:val="42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Calibri" w:hAnsi="Calibri" w:cs="Calibri"/>
          <w:i/>
          <w:sz w:val="21"/>
          <w:szCs w:val="21"/>
          <w:lang w:eastAsia="en-US"/>
        </w:rPr>
      </w:pPr>
      <w:r w:rsidRPr="009C40DC">
        <w:rPr>
          <w:rFonts w:ascii="Calibri" w:hAnsi="Calibri"/>
          <w:i/>
          <w:sz w:val="21"/>
          <w:szCs w:val="21"/>
          <w:lang w:eastAsia="en-US"/>
        </w:rPr>
        <w:t xml:space="preserve">art. 6 ust. 1 lit. c RODO w związku art. 5 ustawy z dnia 14 lipca 1983 r. o narodowym zasobie archiwalnym i archiwach (Dz. U. z 2019 r. poz. 553 ze zm.) </w:t>
      </w:r>
      <w:r w:rsidRPr="009C40DC">
        <w:rPr>
          <w:rFonts w:ascii="Calibri" w:hAnsi="Calibri"/>
          <w:b/>
          <w:i/>
          <w:sz w:val="21"/>
          <w:szCs w:val="21"/>
          <w:lang w:eastAsia="en-US"/>
        </w:rPr>
        <w:t>przetwarzanie jest niezbędne w celach archiwalnych.</w:t>
      </w:r>
    </w:p>
    <w:p w:rsidR="00EE3179" w:rsidRPr="009C40DC" w:rsidRDefault="00EE3179" w:rsidP="00D13EF5">
      <w:pPr>
        <w:numPr>
          <w:ilvl w:val="0"/>
          <w:numId w:val="41"/>
        </w:numPr>
        <w:suppressAutoHyphens/>
        <w:autoSpaceDN w:val="0"/>
        <w:ind w:left="426" w:hanging="426"/>
        <w:contextualSpacing/>
        <w:jc w:val="both"/>
        <w:textAlignment w:val="baseline"/>
        <w:rPr>
          <w:rFonts w:ascii="Calibri" w:hAnsi="Calibri" w:cs="Calibri"/>
          <w:sz w:val="21"/>
          <w:szCs w:val="21"/>
          <w:lang w:eastAsia="en-US"/>
        </w:rPr>
      </w:pPr>
      <w:r w:rsidRPr="009C40DC">
        <w:rPr>
          <w:rFonts w:ascii="Calibri" w:hAnsi="Calibri"/>
          <w:sz w:val="21"/>
          <w:szCs w:val="21"/>
          <w:lang w:eastAsia="en-US"/>
        </w:rPr>
        <w:t xml:space="preserve">Dane mogą być przekazywane podmiotom upoważnionym na podstawie prawa oraz podmiotom, </w:t>
      </w:r>
      <w:r w:rsidR="00CA020A" w:rsidRPr="009C40DC">
        <w:rPr>
          <w:rFonts w:ascii="Calibri" w:hAnsi="Calibri"/>
          <w:sz w:val="21"/>
          <w:szCs w:val="21"/>
          <w:lang w:eastAsia="en-US"/>
        </w:rPr>
        <w:br/>
      </w:r>
      <w:r w:rsidRPr="009C40DC">
        <w:rPr>
          <w:rFonts w:ascii="Calibri" w:hAnsi="Calibri"/>
          <w:sz w:val="21"/>
          <w:szCs w:val="21"/>
          <w:lang w:eastAsia="en-US"/>
        </w:rPr>
        <w:t xml:space="preserve">z którymi Administrator Danych Osobowych zawarł umowy powierzenia przetwarzania danych osobowych, a także odbiorcom danych w rozumieniu przepisów o ochronie danych osobowym, m.in. Urzędowi Miasta Łodzi, podmiotom świadczącym usługi pocztowe, kurierskie, usługi informatyczne,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:rsidR="00EE3179" w:rsidRPr="009C40DC" w:rsidRDefault="00EE3179" w:rsidP="00D13EF5">
      <w:pPr>
        <w:numPr>
          <w:ilvl w:val="0"/>
          <w:numId w:val="41"/>
        </w:numPr>
        <w:suppressAutoHyphens/>
        <w:autoSpaceDN w:val="0"/>
        <w:ind w:left="426" w:hanging="426"/>
        <w:contextualSpacing/>
        <w:jc w:val="both"/>
        <w:textAlignment w:val="baseline"/>
        <w:rPr>
          <w:rFonts w:ascii="Calibri" w:hAnsi="Calibri" w:cs="Calibri"/>
          <w:sz w:val="21"/>
          <w:szCs w:val="21"/>
          <w:lang w:eastAsia="en-US"/>
        </w:rPr>
      </w:pPr>
      <w:r w:rsidRPr="009C40DC">
        <w:rPr>
          <w:rFonts w:ascii="Calibri" w:hAnsi="Calibri" w:cs="Calibri"/>
          <w:sz w:val="21"/>
          <w:szCs w:val="21"/>
          <w:lang w:eastAsia="en-US"/>
        </w:rPr>
        <w:t>Okres przechowywania danych co do zasady wynosi:</w:t>
      </w:r>
    </w:p>
    <w:p w:rsidR="00EE3179" w:rsidRPr="009C40DC" w:rsidRDefault="00EE3179" w:rsidP="00D13EF5">
      <w:pPr>
        <w:numPr>
          <w:ilvl w:val="0"/>
          <w:numId w:val="43"/>
        </w:numPr>
        <w:suppressAutoHyphens/>
        <w:autoSpaceDN w:val="0"/>
        <w:contextualSpacing/>
        <w:jc w:val="both"/>
        <w:textAlignment w:val="baseline"/>
        <w:rPr>
          <w:rFonts w:ascii="Calibri" w:hAnsi="Calibri" w:cs="Calibri"/>
          <w:i/>
          <w:sz w:val="21"/>
          <w:szCs w:val="21"/>
          <w:lang w:eastAsia="en-US"/>
        </w:rPr>
      </w:pPr>
      <w:r w:rsidRPr="009C40DC">
        <w:rPr>
          <w:rFonts w:ascii="Calibri" w:hAnsi="Calibri" w:cs="Calibri"/>
          <w:i/>
          <w:sz w:val="21"/>
          <w:szCs w:val="21"/>
          <w:lang w:eastAsia="en-US"/>
        </w:rPr>
        <w:t>umowy – zawarte w trybie zamówień publicznych - 10 lat, zawarte poza ustawą PZP – 5 lat,</w:t>
      </w:r>
    </w:p>
    <w:p w:rsidR="00EE3179" w:rsidRPr="009C40DC" w:rsidRDefault="00EE3179" w:rsidP="00D13EF5">
      <w:pPr>
        <w:numPr>
          <w:ilvl w:val="0"/>
          <w:numId w:val="43"/>
        </w:numPr>
        <w:suppressAutoHyphens/>
        <w:autoSpaceDN w:val="0"/>
        <w:ind w:left="709" w:hanging="283"/>
        <w:contextualSpacing/>
        <w:jc w:val="both"/>
        <w:textAlignment w:val="baseline"/>
        <w:rPr>
          <w:rFonts w:ascii="Calibri" w:hAnsi="Calibri" w:cs="Calibri"/>
          <w:i/>
          <w:sz w:val="21"/>
          <w:szCs w:val="21"/>
          <w:lang w:eastAsia="en-US"/>
        </w:rPr>
      </w:pPr>
      <w:r w:rsidRPr="009C40DC">
        <w:rPr>
          <w:rFonts w:ascii="Calibri" w:hAnsi="Calibri" w:cs="Calibri"/>
          <w:i/>
          <w:sz w:val="21"/>
          <w:szCs w:val="21"/>
          <w:lang w:eastAsia="en-US"/>
        </w:rPr>
        <w:t xml:space="preserve">dowody księgowe  - 5 lat liczonych od końca roku kalendarzowego, w którym powstał obowiązek </w:t>
      </w:r>
      <w:r w:rsidRPr="009C40DC">
        <w:rPr>
          <w:rFonts w:ascii="Calibri" w:hAnsi="Calibri" w:cs="Calibri"/>
          <w:i/>
          <w:sz w:val="21"/>
          <w:szCs w:val="21"/>
          <w:lang w:eastAsia="en-US"/>
        </w:rPr>
        <w:br/>
        <w:t>podatkowy,</w:t>
      </w:r>
    </w:p>
    <w:p w:rsidR="00EE3179" w:rsidRPr="009C40DC" w:rsidRDefault="00EE3179" w:rsidP="00D13EF5">
      <w:pPr>
        <w:numPr>
          <w:ilvl w:val="0"/>
          <w:numId w:val="43"/>
        </w:numPr>
        <w:suppressAutoHyphens/>
        <w:autoSpaceDN w:val="0"/>
        <w:contextualSpacing/>
        <w:jc w:val="both"/>
        <w:textAlignment w:val="baseline"/>
        <w:rPr>
          <w:rFonts w:ascii="Calibri" w:hAnsi="Calibri" w:cs="Calibri"/>
          <w:i/>
          <w:sz w:val="21"/>
          <w:szCs w:val="21"/>
          <w:lang w:eastAsia="en-US"/>
        </w:rPr>
      </w:pPr>
      <w:r w:rsidRPr="009C40DC">
        <w:rPr>
          <w:rFonts w:ascii="Calibri" w:hAnsi="Calibri" w:cs="Calibri"/>
          <w:i/>
          <w:sz w:val="21"/>
          <w:szCs w:val="21"/>
          <w:lang w:eastAsia="en-US"/>
        </w:rPr>
        <w:t>dokumentacja związana z rozliczeniem rzeczowo – finansowym inwestycji – 10 lat.</w:t>
      </w:r>
    </w:p>
    <w:p w:rsidR="00EE3179" w:rsidRPr="009C40DC" w:rsidRDefault="00EE3179" w:rsidP="00F94D44">
      <w:pPr>
        <w:suppressAutoHyphens/>
        <w:ind w:left="426"/>
        <w:contextualSpacing/>
        <w:jc w:val="both"/>
        <w:rPr>
          <w:rFonts w:ascii="Calibri" w:hAnsi="Calibri" w:cs="Calibri"/>
          <w:sz w:val="21"/>
          <w:szCs w:val="21"/>
          <w:lang w:eastAsia="en-US"/>
        </w:rPr>
      </w:pPr>
      <w:r w:rsidRPr="009C40DC">
        <w:rPr>
          <w:rFonts w:ascii="Calibri" w:hAnsi="Calibri"/>
          <w:b/>
          <w:sz w:val="21"/>
          <w:szCs w:val="21"/>
          <w:lang w:eastAsia="en-US"/>
        </w:rPr>
        <w:t>Ww. dokumentacja w przypadku zadań z dofinasowaniem z UE będzie przechowywana wieczyście</w:t>
      </w:r>
      <w:r w:rsidRPr="009C40DC">
        <w:rPr>
          <w:rFonts w:ascii="Calibri" w:hAnsi="Calibri"/>
          <w:sz w:val="21"/>
          <w:szCs w:val="21"/>
          <w:lang w:eastAsia="en-US"/>
        </w:rPr>
        <w:t>.</w:t>
      </w:r>
    </w:p>
    <w:p w:rsidR="00EE3179" w:rsidRPr="009C40DC" w:rsidRDefault="00EE3179" w:rsidP="00D13EF5">
      <w:pPr>
        <w:numPr>
          <w:ilvl w:val="0"/>
          <w:numId w:val="41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9C40DC">
        <w:rPr>
          <w:rFonts w:ascii="Calibri" w:hAnsi="Calibri"/>
          <w:sz w:val="21"/>
          <w:szCs w:val="21"/>
          <w:lang w:eastAsia="en-US"/>
        </w:rPr>
        <w:t xml:space="preserve">Na podstawie uchwały Nr </w:t>
      </w:r>
      <w:r w:rsidRPr="009C40DC">
        <w:rPr>
          <w:rFonts w:ascii="Calibri" w:hAnsi="Calibri"/>
          <w:spacing w:val="4"/>
          <w:sz w:val="21"/>
          <w:szCs w:val="21"/>
          <w:lang w:eastAsia="en-US"/>
        </w:rPr>
        <w:t xml:space="preserve">XXVII/688/16 Rady Miejskiej w Łodzi z dnia 30 marca 2016 r. w sprawie </w:t>
      </w:r>
      <w:r w:rsidRPr="009C40DC">
        <w:rPr>
          <w:rFonts w:ascii="Calibri" w:hAnsi="Calibri"/>
          <w:spacing w:val="4"/>
          <w:sz w:val="21"/>
          <w:szCs w:val="21"/>
          <w:lang w:eastAsia="en-US"/>
        </w:rPr>
        <w:br/>
        <w:t xml:space="preserve">utworzenia i nadania statutu dla jednostki budżetowej o nazwie Centrum Usług Wspólnych </w:t>
      </w:r>
      <w:r w:rsidR="00CA020A" w:rsidRPr="009C40DC">
        <w:rPr>
          <w:rFonts w:ascii="Calibri" w:hAnsi="Calibri"/>
          <w:spacing w:val="4"/>
          <w:sz w:val="21"/>
          <w:szCs w:val="21"/>
          <w:lang w:eastAsia="en-US"/>
        </w:rPr>
        <w:br/>
      </w:r>
      <w:r w:rsidRPr="009C40DC">
        <w:rPr>
          <w:rFonts w:ascii="Calibri" w:hAnsi="Calibri"/>
          <w:spacing w:val="4"/>
          <w:sz w:val="21"/>
          <w:szCs w:val="21"/>
          <w:lang w:eastAsia="en-US"/>
        </w:rPr>
        <w:t>(Dz. Urz. Woj. Łódzkiego poz. 1815 ze zm.)</w:t>
      </w:r>
      <w:r w:rsidRPr="009C40DC">
        <w:rPr>
          <w:rFonts w:ascii="Calibri" w:hAnsi="Calibri"/>
          <w:sz w:val="21"/>
          <w:szCs w:val="21"/>
          <w:lang w:eastAsia="en-US"/>
        </w:rPr>
        <w:t xml:space="preserve"> Centrum Usług Wspólnych prowadzi rozliczenia finansowo księgowe dla Zarządu Inwestycji Miejskich w związku z powyższym dokumentacja księgowa jest od początku gromadzona i przechowywana w tej jednostce.   Pozostała dokumentacja po okresie realizacji umowy jest kierowana do CUW, który zapewnia obsługę w zakresie prowadzenia archiwum zakładowego. </w:t>
      </w:r>
    </w:p>
    <w:p w:rsidR="00EE3179" w:rsidRPr="009C40DC" w:rsidRDefault="00EE3179" w:rsidP="00D13EF5">
      <w:pPr>
        <w:numPr>
          <w:ilvl w:val="0"/>
          <w:numId w:val="41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9C40DC">
        <w:rPr>
          <w:rFonts w:ascii="Calibri" w:hAnsi="Calibri"/>
          <w:bCs/>
          <w:sz w:val="21"/>
          <w:szCs w:val="21"/>
          <w:lang w:eastAsia="en-US"/>
        </w:rPr>
        <w:t>Każdy ma prawo do dostępu</w:t>
      </w:r>
      <w:r w:rsidRPr="009C40DC">
        <w:rPr>
          <w:rFonts w:ascii="Calibri" w:hAnsi="Calibri"/>
          <w:sz w:val="21"/>
          <w:szCs w:val="21"/>
          <w:lang w:eastAsia="en-US"/>
        </w:rPr>
        <w:t xml:space="preserve"> do swoich danych osobowych, ich sprostowania, kontroli oraz prawo żądania ograniczenia przetwarzania danych. Prawo wniesienia sprzeciwu wobec przetwarzania danych osobowych oraz prawo do usunięcia danych z uwagi na konieczność wywiązywania się z obowiązków przewidzianych ustawach oraz dla celów ustalenia, dochodzenia lub obrony roszczeń oraz celów archiwalnych nie przysługuje.</w:t>
      </w:r>
    </w:p>
    <w:p w:rsidR="00EE3179" w:rsidRPr="009C40DC" w:rsidRDefault="00EE3179" w:rsidP="00D13EF5">
      <w:pPr>
        <w:numPr>
          <w:ilvl w:val="0"/>
          <w:numId w:val="41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9C40DC">
        <w:rPr>
          <w:rFonts w:ascii="Calibri" w:hAnsi="Calibri"/>
          <w:sz w:val="21"/>
          <w:szCs w:val="21"/>
          <w:lang w:eastAsia="en-US"/>
        </w:rPr>
        <w:t xml:space="preserve">Każdy ma </w:t>
      </w:r>
      <w:r w:rsidRPr="009C40DC">
        <w:rPr>
          <w:rFonts w:ascii="Calibri" w:hAnsi="Calibri"/>
          <w:b/>
          <w:sz w:val="21"/>
          <w:szCs w:val="21"/>
          <w:lang w:eastAsia="en-US"/>
        </w:rPr>
        <w:t>prawo do wniesienia skargi do Prezesa Urzędu Ochrony Danych Osobowych</w:t>
      </w:r>
      <w:r w:rsidRPr="009C40DC">
        <w:rPr>
          <w:rFonts w:ascii="Calibri" w:hAnsi="Calibri"/>
          <w:sz w:val="21"/>
          <w:szCs w:val="21"/>
          <w:lang w:eastAsia="en-US"/>
        </w:rPr>
        <w:t xml:space="preserve">, gdy uzna, </w:t>
      </w:r>
      <w:r w:rsidRPr="009C40DC">
        <w:rPr>
          <w:rFonts w:ascii="Calibri" w:hAnsi="Calibri"/>
          <w:sz w:val="21"/>
          <w:szCs w:val="21"/>
          <w:lang w:eastAsia="en-US"/>
        </w:rPr>
        <w:br/>
        <w:t xml:space="preserve">że przetwarzanie jego danych osobowych jest niezgodne z przepisami o ochronie danych osobowych. </w:t>
      </w:r>
    </w:p>
    <w:p w:rsidR="00EE3179" w:rsidRPr="009C40DC" w:rsidRDefault="00EE3179" w:rsidP="00D13EF5">
      <w:pPr>
        <w:numPr>
          <w:ilvl w:val="0"/>
          <w:numId w:val="41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9C40DC">
        <w:rPr>
          <w:rFonts w:ascii="Calibri" w:hAnsi="Calibri"/>
          <w:sz w:val="21"/>
          <w:szCs w:val="21"/>
          <w:lang w:eastAsia="en-US"/>
        </w:rPr>
        <w:t xml:space="preserve"> Pani/Pana dane osobowe nie podlegają zautomatyzowanemu podejmowaniu decyzji, w tym profilowaniu.</w:t>
      </w:r>
    </w:p>
    <w:p w:rsidR="00EE3179" w:rsidRPr="009C40DC" w:rsidRDefault="00EE3179" w:rsidP="00F94D44">
      <w:pPr>
        <w:suppressAutoHyphens/>
        <w:autoSpaceDN w:val="0"/>
        <w:ind w:left="284"/>
        <w:jc w:val="both"/>
        <w:textAlignment w:val="baseline"/>
        <w:rPr>
          <w:rFonts w:ascii="Calibri" w:hAnsi="Calibri"/>
          <w:lang w:eastAsia="en-US"/>
        </w:rPr>
      </w:pPr>
    </w:p>
    <w:p w:rsidR="00EE3179" w:rsidRPr="009C40DC" w:rsidRDefault="00EE3179" w:rsidP="00F94D44">
      <w:p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4"/>
        </w:rPr>
      </w:pPr>
    </w:p>
    <w:p w:rsidR="00040449" w:rsidRPr="009C40DC" w:rsidRDefault="00040449" w:rsidP="00F94D44">
      <w:p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4"/>
        </w:rPr>
      </w:pPr>
    </w:p>
    <w:p w:rsidR="00040449" w:rsidRPr="009C40DC" w:rsidRDefault="00040449" w:rsidP="00F94D44">
      <w:p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4"/>
        </w:rPr>
      </w:pPr>
    </w:p>
    <w:p w:rsidR="00040449" w:rsidRPr="009C40DC" w:rsidRDefault="00040449" w:rsidP="00F94D44">
      <w:p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4"/>
        </w:rPr>
      </w:pPr>
    </w:p>
    <w:p w:rsidR="00040449" w:rsidRPr="009C40DC" w:rsidRDefault="00040449" w:rsidP="00F94D44">
      <w:p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4"/>
        </w:rPr>
      </w:pPr>
    </w:p>
    <w:p w:rsidR="00040449" w:rsidRPr="009C40DC" w:rsidRDefault="00040449" w:rsidP="00F94D44">
      <w:p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4"/>
        </w:rPr>
      </w:pPr>
    </w:p>
    <w:p w:rsidR="00040449" w:rsidRPr="009C40DC" w:rsidRDefault="00040449" w:rsidP="00F94D44">
      <w:p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4"/>
        </w:rPr>
      </w:pPr>
    </w:p>
    <w:p w:rsidR="00040449" w:rsidRPr="009C40DC" w:rsidRDefault="00040449" w:rsidP="00F94D44">
      <w:p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4"/>
        </w:rPr>
      </w:pPr>
    </w:p>
    <w:p w:rsidR="00040449" w:rsidRPr="009C40DC" w:rsidRDefault="00040449" w:rsidP="00F94D44">
      <w:p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4"/>
        </w:rPr>
      </w:pPr>
    </w:p>
    <w:p w:rsidR="00040449" w:rsidRPr="009C40DC" w:rsidRDefault="00040449" w:rsidP="00F94D44">
      <w:p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4"/>
        </w:rPr>
      </w:pPr>
    </w:p>
    <w:p w:rsidR="00040449" w:rsidRPr="009C40DC" w:rsidRDefault="00040449" w:rsidP="00F94D44">
      <w:p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4"/>
        </w:rPr>
      </w:pPr>
    </w:p>
    <w:p w:rsidR="00040449" w:rsidRPr="009C40DC" w:rsidRDefault="00040449" w:rsidP="00F94D44">
      <w:p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4"/>
        </w:rPr>
      </w:pPr>
    </w:p>
    <w:p w:rsidR="00040449" w:rsidRPr="009C40DC" w:rsidRDefault="00040449" w:rsidP="00F94D44">
      <w:p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4"/>
        </w:rPr>
      </w:pPr>
    </w:p>
    <w:p w:rsidR="00040449" w:rsidRPr="009C40DC" w:rsidRDefault="00040449" w:rsidP="00F94D44">
      <w:p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4"/>
        </w:rPr>
      </w:pPr>
    </w:p>
    <w:p w:rsidR="00040449" w:rsidRPr="009C40DC" w:rsidRDefault="00040449" w:rsidP="00F94D44">
      <w:p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4"/>
        </w:rPr>
      </w:pPr>
    </w:p>
    <w:p w:rsidR="00040449" w:rsidRPr="009C40DC" w:rsidRDefault="00040449" w:rsidP="00F94D44">
      <w:p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4"/>
        </w:rPr>
      </w:pPr>
    </w:p>
    <w:p w:rsidR="00040449" w:rsidRPr="009C40DC" w:rsidRDefault="00040449" w:rsidP="00F94D44">
      <w:p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4"/>
        </w:rPr>
      </w:pPr>
    </w:p>
    <w:p w:rsidR="00040449" w:rsidRPr="009C40DC" w:rsidRDefault="00040449" w:rsidP="00F94D44">
      <w:p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4"/>
        </w:rPr>
      </w:pPr>
    </w:p>
    <w:p w:rsidR="00040449" w:rsidRPr="009C40DC" w:rsidRDefault="00040449" w:rsidP="00F94D44">
      <w:p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4"/>
        </w:rPr>
      </w:pPr>
    </w:p>
    <w:p w:rsidR="00040449" w:rsidRPr="009C40DC" w:rsidRDefault="00040449" w:rsidP="00F94D44">
      <w:p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4"/>
        </w:rPr>
      </w:pPr>
    </w:p>
    <w:p w:rsidR="00040449" w:rsidRPr="009C40DC" w:rsidRDefault="00040449" w:rsidP="00F94D44">
      <w:p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4"/>
        </w:rPr>
      </w:pPr>
    </w:p>
    <w:p w:rsidR="00040449" w:rsidRPr="009C40DC" w:rsidRDefault="00040449" w:rsidP="00F94D44">
      <w:p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4"/>
        </w:rPr>
      </w:pPr>
    </w:p>
    <w:p w:rsidR="00040449" w:rsidRPr="009C40DC" w:rsidRDefault="00040449" w:rsidP="00F94D44">
      <w:p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4"/>
        </w:rPr>
      </w:pPr>
    </w:p>
    <w:p w:rsidR="00040449" w:rsidRDefault="00040449" w:rsidP="00F94D44">
      <w:p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4"/>
        </w:rPr>
      </w:pPr>
    </w:p>
    <w:p w:rsidR="004C10B4" w:rsidRDefault="004C10B4" w:rsidP="00F94D44">
      <w:p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4"/>
        </w:rPr>
      </w:pPr>
    </w:p>
    <w:p w:rsidR="004C10B4" w:rsidRPr="009C40DC" w:rsidRDefault="004C10B4" w:rsidP="00F94D44">
      <w:p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4"/>
        </w:rPr>
      </w:pPr>
    </w:p>
    <w:p w:rsidR="00040449" w:rsidRPr="009C40DC" w:rsidRDefault="00040449" w:rsidP="00F94D44">
      <w:p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4"/>
        </w:rPr>
      </w:pPr>
    </w:p>
    <w:p w:rsidR="00EE3179" w:rsidRPr="009C40DC" w:rsidRDefault="00EE3179" w:rsidP="00F94D44">
      <w:pPr>
        <w:suppressAutoHyphens/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  <w:r w:rsidRPr="009C40DC">
        <w:rPr>
          <w:rFonts w:ascii="Calibri" w:hAnsi="Calibri" w:cs="Calibri"/>
          <w:b/>
          <w:sz w:val="24"/>
          <w:szCs w:val="24"/>
        </w:rPr>
        <w:t xml:space="preserve">OBOWIĄZEK INFORMACYJNY </w:t>
      </w:r>
    </w:p>
    <w:p w:rsidR="00EE3179" w:rsidRPr="009C40DC" w:rsidRDefault="00EE3179" w:rsidP="00F94D44">
      <w:pPr>
        <w:suppressAutoHyphens/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  <w:r w:rsidRPr="009C40DC">
        <w:rPr>
          <w:rFonts w:ascii="Calibri" w:hAnsi="Calibri" w:cs="Calibri"/>
          <w:b/>
          <w:sz w:val="24"/>
          <w:szCs w:val="24"/>
        </w:rPr>
        <w:t xml:space="preserve">DLA OSÓB ZAANGAŻOWANYCH PRZEZ WYKONAWCĘ W PROCES INWESTYCYJNY </w:t>
      </w:r>
    </w:p>
    <w:p w:rsidR="00EE3179" w:rsidRPr="009C40DC" w:rsidRDefault="00EE3179" w:rsidP="00F94D44">
      <w:pPr>
        <w:suppressAutoHyphens/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  <w:r w:rsidRPr="009C40DC">
        <w:rPr>
          <w:rFonts w:ascii="Calibri" w:hAnsi="Calibri" w:cs="Calibri"/>
          <w:b/>
          <w:sz w:val="24"/>
          <w:szCs w:val="24"/>
        </w:rPr>
        <w:t>PEŁNIĄCY FUNKCJE OKREŚLONE W USTAWIE PRAWO BUDOWLANE</w:t>
      </w:r>
    </w:p>
    <w:p w:rsidR="00EE3179" w:rsidRPr="009C40DC" w:rsidRDefault="00EE3179" w:rsidP="00F94D44">
      <w:pPr>
        <w:suppressAutoHyphens/>
        <w:autoSpaceDN w:val="0"/>
        <w:jc w:val="center"/>
        <w:textAlignment w:val="baseline"/>
        <w:rPr>
          <w:rFonts w:ascii="Calibri" w:hAnsi="Calibri" w:cs="Calibri"/>
          <w:b/>
          <w:sz w:val="16"/>
          <w:szCs w:val="24"/>
        </w:rPr>
      </w:pPr>
    </w:p>
    <w:p w:rsidR="00EE3179" w:rsidRPr="009C40DC" w:rsidRDefault="00EE3179" w:rsidP="00D13EF5">
      <w:pPr>
        <w:numPr>
          <w:ilvl w:val="0"/>
          <w:numId w:val="52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en-US"/>
        </w:rPr>
      </w:pPr>
      <w:r w:rsidRPr="009C40DC">
        <w:rPr>
          <w:rFonts w:ascii="Calibri" w:hAnsi="Calibri"/>
          <w:b/>
          <w:sz w:val="22"/>
          <w:szCs w:val="22"/>
          <w:lang w:eastAsia="en-US"/>
        </w:rPr>
        <w:t>Administratorem danych osobowych jest Zarząd Inwestycji Miejskich,</w:t>
      </w:r>
    </w:p>
    <w:p w:rsidR="00EE3179" w:rsidRPr="009C40DC" w:rsidRDefault="00EE3179" w:rsidP="00F94D44">
      <w:pPr>
        <w:suppressAutoHyphens/>
        <w:autoSpaceDN w:val="0"/>
        <w:ind w:left="284"/>
        <w:jc w:val="both"/>
        <w:textAlignment w:val="baseline"/>
        <w:rPr>
          <w:rFonts w:ascii="Calibri" w:hAnsi="Calibri"/>
          <w:sz w:val="22"/>
          <w:szCs w:val="22"/>
          <w:lang w:eastAsia="en-US"/>
        </w:rPr>
      </w:pPr>
      <w:r w:rsidRPr="009C40DC">
        <w:rPr>
          <w:rFonts w:ascii="Calibri" w:hAnsi="Calibri"/>
          <w:sz w:val="22"/>
          <w:szCs w:val="22"/>
          <w:lang w:eastAsia="en-US"/>
        </w:rPr>
        <w:t>siedziba, Łódź ul. Piotrkowskiej 175,</w:t>
      </w:r>
    </w:p>
    <w:p w:rsidR="00EE3179" w:rsidRPr="009C40DC" w:rsidRDefault="00EE3179" w:rsidP="00F94D44">
      <w:pPr>
        <w:suppressAutoHyphens/>
        <w:autoSpaceDN w:val="0"/>
        <w:ind w:left="284"/>
        <w:jc w:val="both"/>
        <w:textAlignment w:val="baseline"/>
        <w:rPr>
          <w:rFonts w:ascii="Calibri" w:hAnsi="Calibri"/>
          <w:sz w:val="22"/>
          <w:szCs w:val="22"/>
          <w:lang w:eastAsia="en-US"/>
        </w:rPr>
      </w:pPr>
      <w:r w:rsidRPr="009C40DC">
        <w:rPr>
          <w:rFonts w:ascii="Calibri" w:hAnsi="Calibri"/>
          <w:sz w:val="22"/>
          <w:szCs w:val="22"/>
          <w:lang w:eastAsia="en-US"/>
        </w:rPr>
        <w:t xml:space="preserve">tel. 42 272 62 80, e-mail: zim@zim.uml.lodz.pl, </w:t>
      </w:r>
    </w:p>
    <w:p w:rsidR="00EE3179" w:rsidRPr="009C40DC" w:rsidRDefault="00EE3179" w:rsidP="00F94D44">
      <w:pPr>
        <w:suppressAutoHyphens/>
        <w:autoSpaceDN w:val="0"/>
        <w:ind w:left="284"/>
        <w:jc w:val="both"/>
        <w:textAlignment w:val="baseline"/>
        <w:rPr>
          <w:rFonts w:ascii="Calibri" w:hAnsi="Calibri"/>
          <w:sz w:val="22"/>
          <w:szCs w:val="22"/>
          <w:lang w:eastAsia="en-US"/>
        </w:rPr>
      </w:pPr>
      <w:r w:rsidRPr="009C40DC">
        <w:rPr>
          <w:rFonts w:ascii="Calibri" w:hAnsi="Calibri"/>
          <w:sz w:val="22"/>
          <w:szCs w:val="22"/>
          <w:lang w:eastAsia="en-US"/>
        </w:rPr>
        <w:t>reprezentowany przez Dyrektora Zarządu Inwestycji Miejskich.</w:t>
      </w:r>
    </w:p>
    <w:p w:rsidR="00EE3179" w:rsidRPr="009C40DC" w:rsidRDefault="00EE3179" w:rsidP="00D13EF5">
      <w:pPr>
        <w:numPr>
          <w:ilvl w:val="0"/>
          <w:numId w:val="51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 w:cs="Calibri"/>
          <w:sz w:val="24"/>
          <w:szCs w:val="22"/>
          <w:lang w:eastAsia="en-US"/>
        </w:rPr>
      </w:pPr>
      <w:r w:rsidRPr="009C40DC">
        <w:rPr>
          <w:rFonts w:ascii="Calibri" w:hAnsi="Calibri" w:cs="Calibri"/>
          <w:sz w:val="22"/>
          <w:szCs w:val="22"/>
          <w:lang w:eastAsia="en-US"/>
        </w:rPr>
        <w:t xml:space="preserve">W sprawach ochrony danych osobowych można się kontaktować z Inspektorem ochrony danych:  </w:t>
      </w:r>
      <w:r w:rsidRPr="009C40DC">
        <w:rPr>
          <w:rFonts w:ascii="Calibri" w:hAnsi="Calibri" w:cs="Calibri"/>
          <w:sz w:val="22"/>
          <w:szCs w:val="22"/>
          <w:lang w:eastAsia="en-US"/>
        </w:rPr>
        <w:br/>
        <w:t xml:space="preserve">e-mail: </w:t>
      </w:r>
      <w:hyperlink r:id="rId15" w:history="1">
        <w:r w:rsidRPr="009C40DC">
          <w:rPr>
            <w:rFonts w:ascii="Calibri" w:hAnsi="Calibri"/>
            <w:sz w:val="22"/>
            <w:szCs w:val="22"/>
            <w:u w:val="single"/>
            <w:lang w:eastAsia="en-US"/>
          </w:rPr>
          <w:t>iod@zim.uml.lodz.pl</w:t>
        </w:r>
      </w:hyperlink>
      <w:r w:rsidRPr="009C40DC">
        <w:rPr>
          <w:rFonts w:ascii="Calibri" w:hAnsi="Calibri"/>
          <w:sz w:val="22"/>
          <w:szCs w:val="22"/>
          <w:u w:val="single"/>
          <w:lang w:eastAsia="en-US"/>
        </w:rPr>
        <w:t>.</w:t>
      </w:r>
      <w:r w:rsidRPr="009C40DC">
        <w:rPr>
          <w:rFonts w:ascii="Calibri" w:hAnsi="Calibri" w:cs="Calibri"/>
          <w:lang w:eastAsia="en-US"/>
        </w:rPr>
        <w:t xml:space="preserve"> </w:t>
      </w:r>
      <w:r w:rsidRPr="009C40DC">
        <w:rPr>
          <w:rFonts w:ascii="Calibri" w:hAnsi="Calibri" w:cs="Calibri"/>
          <w:sz w:val="22"/>
          <w:lang w:eastAsia="en-US"/>
        </w:rPr>
        <w:t>Dane dotyczące inspektora podane są na stronie internetowej: zim.lodz.bip-e.pl.</w:t>
      </w:r>
    </w:p>
    <w:p w:rsidR="00EE3179" w:rsidRPr="009C40DC" w:rsidRDefault="00EE3179" w:rsidP="00D13EF5">
      <w:pPr>
        <w:numPr>
          <w:ilvl w:val="0"/>
          <w:numId w:val="51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en-US"/>
        </w:rPr>
      </w:pPr>
      <w:r w:rsidRPr="009C40DC">
        <w:rPr>
          <w:rFonts w:ascii="Calibri" w:hAnsi="Calibri" w:cs="Calibri"/>
          <w:sz w:val="22"/>
          <w:szCs w:val="24"/>
          <w:lang w:eastAsia="en-US"/>
        </w:rPr>
        <w:t xml:space="preserve">Przetwarzanie danych osobowych w Zarządzie Inwestycji Miejskich odbywa się </w:t>
      </w:r>
      <w:r w:rsidRPr="009C40DC">
        <w:rPr>
          <w:rFonts w:ascii="Calibri" w:hAnsi="Calibri" w:cs="Calibri"/>
          <w:b/>
          <w:sz w:val="22"/>
          <w:szCs w:val="24"/>
          <w:lang w:eastAsia="en-US"/>
        </w:rPr>
        <w:t xml:space="preserve">w związku </w:t>
      </w:r>
      <w:r w:rsidRPr="009C40DC">
        <w:rPr>
          <w:rFonts w:ascii="Calibri" w:hAnsi="Calibri" w:cs="Calibri"/>
          <w:b/>
          <w:sz w:val="22"/>
          <w:szCs w:val="24"/>
          <w:lang w:eastAsia="en-US"/>
        </w:rPr>
        <w:br/>
        <w:t>z realizacją zadania inwestycyjnego powierzonego jednostce</w:t>
      </w:r>
      <w:r w:rsidRPr="009C40DC">
        <w:rPr>
          <w:rFonts w:ascii="Calibri" w:hAnsi="Calibri" w:cs="Calibri"/>
          <w:sz w:val="22"/>
          <w:szCs w:val="24"/>
          <w:lang w:eastAsia="en-US"/>
        </w:rPr>
        <w:t xml:space="preserve"> na podstawie zarządzenia </w:t>
      </w:r>
      <w:r w:rsidR="00CA020A" w:rsidRPr="009C40DC">
        <w:rPr>
          <w:rFonts w:ascii="Calibri" w:hAnsi="Calibri" w:cs="Calibri"/>
          <w:sz w:val="22"/>
          <w:szCs w:val="24"/>
          <w:lang w:eastAsia="en-US"/>
        </w:rPr>
        <w:br/>
      </w:r>
      <w:r w:rsidRPr="009C40DC">
        <w:rPr>
          <w:rFonts w:ascii="Calibri" w:hAnsi="Calibri" w:cs="Arial"/>
          <w:iCs/>
          <w:sz w:val="22"/>
          <w:szCs w:val="22"/>
          <w:lang w:eastAsia="en-US"/>
        </w:rPr>
        <w:t>Nr 570/VIII/19 Prezydenta Miasta Łodzi z dnia 18 lutego 2019 r.</w:t>
      </w:r>
      <w:r w:rsidRPr="009C40DC">
        <w:rPr>
          <w:rFonts w:ascii="Calibri" w:hAnsi="Calibri" w:cs="Calibri"/>
          <w:sz w:val="22"/>
          <w:szCs w:val="24"/>
          <w:lang w:eastAsia="en-US"/>
        </w:rPr>
        <w:t xml:space="preserve"> w sprawie powierzenia Zarządowi Inwestycji Miejskich realizacji zadań inwestycyjnych oraz udzielenia pełnomocnictwa do reprezentowania Miasta Łodzi jako inwestora zadań inwestycyjnych ze zm. w związku z § 3 statutu Zarządu Inwestycji Miejskich stanowiącego załącznik do uchwały Nr XXVI/650/16 Rady Miejskiej </w:t>
      </w:r>
      <w:r w:rsidR="00CA020A" w:rsidRPr="009C40DC">
        <w:rPr>
          <w:rFonts w:ascii="Calibri" w:hAnsi="Calibri" w:cs="Calibri"/>
          <w:sz w:val="22"/>
          <w:szCs w:val="24"/>
          <w:lang w:eastAsia="en-US"/>
        </w:rPr>
        <w:br/>
      </w:r>
      <w:r w:rsidRPr="009C40DC">
        <w:rPr>
          <w:rFonts w:ascii="Calibri" w:hAnsi="Calibri" w:cs="Calibri"/>
          <w:sz w:val="22"/>
          <w:szCs w:val="24"/>
          <w:lang w:eastAsia="en-US"/>
        </w:rPr>
        <w:t xml:space="preserve">w Łodzi z dnia 9 marca 2016 r. w sprawie utworzenia i nadania statutu dla jednostki budżetowej </w:t>
      </w:r>
      <w:r w:rsidR="00CA020A" w:rsidRPr="009C40DC">
        <w:rPr>
          <w:rFonts w:ascii="Calibri" w:hAnsi="Calibri" w:cs="Calibri"/>
          <w:sz w:val="22"/>
          <w:szCs w:val="24"/>
          <w:lang w:eastAsia="en-US"/>
        </w:rPr>
        <w:br/>
      </w:r>
      <w:r w:rsidRPr="009C40DC">
        <w:rPr>
          <w:rFonts w:ascii="Calibri" w:hAnsi="Calibri" w:cs="Calibri"/>
          <w:sz w:val="22"/>
          <w:szCs w:val="24"/>
          <w:lang w:eastAsia="en-US"/>
        </w:rPr>
        <w:t>o nazwie Zarząd Inwestycji Miejskich (Dz. Urz. Woj. Łódzkiego poz. 1431 ze zm.).</w:t>
      </w:r>
    </w:p>
    <w:p w:rsidR="00EE3179" w:rsidRPr="009C40DC" w:rsidRDefault="00EE3179" w:rsidP="00D13EF5">
      <w:pPr>
        <w:numPr>
          <w:ilvl w:val="0"/>
          <w:numId w:val="51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en-US"/>
        </w:rPr>
      </w:pPr>
      <w:r w:rsidRPr="009C40DC">
        <w:rPr>
          <w:rFonts w:ascii="Calibri" w:hAnsi="Calibri"/>
          <w:b/>
          <w:sz w:val="22"/>
          <w:szCs w:val="22"/>
          <w:lang w:eastAsia="en-US"/>
        </w:rPr>
        <w:t>Przetwarzania danych osobowych odbywa się na podstawie przepisów prawa:</w:t>
      </w:r>
    </w:p>
    <w:p w:rsidR="00EE3179" w:rsidRPr="009C40DC" w:rsidRDefault="00EE3179" w:rsidP="00D13EF5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/>
          <w:sz w:val="22"/>
          <w:szCs w:val="22"/>
          <w:lang w:eastAsia="en-US"/>
        </w:rPr>
      </w:pPr>
      <w:r w:rsidRPr="009C40DC">
        <w:rPr>
          <w:rFonts w:ascii="Calibri" w:hAnsi="Calibri"/>
          <w:i/>
          <w:sz w:val="22"/>
          <w:szCs w:val="22"/>
          <w:lang w:eastAsia="en-US"/>
        </w:rPr>
        <w:t xml:space="preserve">art. 6 ust. 1 lit. c Rozporządzenia Parlamentu Europejskiego i Rady (UE) 2016/679 z dnia </w:t>
      </w:r>
      <w:r w:rsidRPr="009C40DC">
        <w:rPr>
          <w:rFonts w:ascii="Calibri" w:hAnsi="Calibri"/>
          <w:i/>
          <w:sz w:val="22"/>
          <w:szCs w:val="22"/>
          <w:lang w:eastAsia="en-US"/>
        </w:rPr>
        <w:br/>
        <w:t>27 kwietnia 2016 r. w sprawie ochrony osób fizycznych w związku z przetwarzaniem danych osobowych i w sprawie swobodnego przepływu takich danych oraz uchylenia dyrektywy 95/46/WE;</w:t>
      </w:r>
    </w:p>
    <w:p w:rsidR="00EE3179" w:rsidRPr="009C40DC" w:rsidRDefault="00EE3179" w:rsidP="00D13EF5">
      <w:pPr>
        <w:numPr>
          <w:ilvl w:val="0"/>
          <w:numId w:val="53"/>
        </w:numPr>
        <w:suppressAutoHyphens/>
        <w:autoSpaceDN w:val="0"/>
        <w:jc w:val="both"/>
        <w:textAlignment w:val="baseline"/>
        <w:rPr>
          <w:rFonts w:ascii="Calibri" w:hAnsi="Calibri"/>
          <w:b/>
          <w:i/>
          <w:sz w:val="22"/>
          <w:szCs w:val="22"/>
          <w:lang w:eastAsia="en-US"/>
        </w:rPr>
      </w:pPr>
      <w:r w:rsidRPr="009C40DC">
        <w:rPr>
          <w:rFonts w:ascii="Calibri" w:hAnsi="Calibri"/>
          <w:b/>
          <w:i/>
          <w:sz w:val="22"/>
          <w:szCs w:val="22"/>
          <w:lang w:eastAsia="en-US"/>
        </w:rPr>
        <w:t xml:space="preserve">etap projektowania RADY TECHNICZNE </w:t>
      </w:r>
    </w:p>
    <w:p w:rsidR="00EE3179" w:rsidRPr="009C40DC" w:rsidRDefault="00EE3179" w:rsidP="00F94D44">
      <w:pPr>
        <w:suppressAutoHyphens/>
        <w:autoSpaceDN w:val="0"/>
        <w:ind w:left="720"/>
        <w:jc w:val="both"/>
        <w:textAlignment w:val="baseline"/>
        <w:rPr>
          <w:rFonts w:ascii="Calibri" w:hAnsi="Calibri"/>
          <w:sz w:val="22"/>
          <w:szCs w:val="22"/>
          <w:lang w:eastAsia="en-US"/>
        </w:rPr>
      </w:pPr>
      <w:r w:rsidRPr="009C40DC">
        <w:rPr>
          <w:rFonts w:ascii="Calibri" w:hAnsi="Calibri" w:cs="Arial"/>
          <w:i/>
          <w:sz w:val="22"/>
          <w:szCs w:val="22"/>
          <w:lang w:eastAsia="en-US"/>
        </w:rPr>
        <w:t>art. 18 ust. 1 pkt 1 w związku z art. 20 ust. 1 pkt 2 i 3  ustawy z dnia7 lipca 1994 r</w:t>
      </w:r>
      <w:r w:rsidR="00306C27">
        <w:rPr>
          <w:rFonts w:ascii="Calibri" w:hAnsi="Calibri" w:cs="Arial"/>
          <w:i/>
          <w:sz w:val="22"/>
          <w:szCs w:val="22"/>
          <w:lang w:eastAsia="en-US"/>
        </w:rPr>
        <w:t>. Prawo budowlane (Dz. U. z 2019 r. poz. 1186</w:t>
      </w:r>
      <w:r w:rsidRPr="009C40DC">
        <w:rPr>
          <w:rFonts w:ascii="Calibri" w:hAnsi="Calibri" w:cs="Arial"/>
          <w:i/>
          <w:sz w:val="22"/>
          <w:szCs w:val="22"/>
          <w:lang w:eastAsia="en-US"/>
        </w:rPr>
        <w:t xml:space="preserve"> ze zm.). </w:t>
      </w:r>
    </w:p>
    <w:p w:rsidR="00EE3179" w:rsidRPr="009C40DC" w:rsidRDefault="00EE3179" w:rsidP="00F94D44">
      <w:pPr>
        <w:suppressAutoHyphens/>
        <w:autoSpaceDN w:val="0"/>
        <w:ind w:left="720"/>
        <w:jc w:val="both"/>
        <w:textAlignment w:val="baseline"/>
        <w:rPr>
          <w:rFonts w:ascii="Calibri" w:hAnsi="Calibri"/>
          <w:sz w:val="22"/>
          <w:szCs w:val="22"/>
          <w:lang w:eastAsia="en-US"/>
        </w:rPr>
      </w:pPr>
      <w:r w:rsidRPr="009C40DC">
        <w:rPr>
          <w:rFonts w:ascii="Calibri" w:hAnsi="Calibri" w:cs="Arial"/>
          <w:b/>
          <w:i/>
          <w:sz w:val="22"/>
          <w:szCs w:val="22"/>
          <w:lang w:eastAsia="en-US"/>
        </w:rPr>
        <w:t xml:space="preserve">Etap budowy RADY BUDOWY </w:t>
      </w:r>
    </w:p>
    <w:p w:rsidR="00EE3179" w:rsidRPr="009C40DC" w:rsidRDefault="00EE3179" w:rsidP="00F94D44">
      <w:pPr>
        <w:suppressAutoHyphens/>
        <w:autoSpaceDN w:val="0"/>
        <w:ind w:left="720"/>
        <w:jc w:val="both"/>
        <w:textAlignment w:val="baseline"/>
        <w:rPr>
          <w:rFonts w:ascii="Calibri" w:hAnsi="Calibri"/>
          <w:sz w:val="22"/>
          <w:szCs w:val="22"/>
          <w:lang w:eastAsia="en-US"/>
        </w:rPr>
      </w:pPr>
      <w:r w:rsidRPr="009C40DC">
        <w:rPr>
          <w:rFonts w:ascii="Calibri" w:hAnsi="Calibri" w:cs="Arial"/>
          <w:i/>
          <w:sz w:val="22"/>
          <w:szCs w:val="22"/>
          <w:lang w:eastAsia="en-US"/>
        </w:rPr>
        <w:t>art. 18 ust. 1 pkt 2 w związku z art. 22 pkt 2 ustawy Prawo budowlane.</w:t>
      </w:r>
    </w:p>
    <w:p w:rsidR="00EE3179" w:rsidRPr="009C40DC" w:rsidRDefault="00EE3179" w:rsidP="00D13EF5">
      <w:pPr>
        <w:numPr>
          <w:ilvl w:val="0"/>
          <w:numId w:val="51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en-US"/>
        </w:rPr>
      </w:pPr>
      <w:r w:rsidRPr="009C40DC">
        <w:rPr>
          <w:rFonts w:ascii="Calibri" w:hAnsi="Calibri"/>
          <w:sz w:val="22"/>
          <w:szCs w:val="22"/>
          <w:lang w:eastAsia="en-US"/>
        </w:rPr>
        <w:t xml:space="preserve">Dane osobowe zostały udostępnione Zarządowi Inwestycji Miejskich przez Wykonawcę z uwagi </w:t>
      </w:r>
      <w:r w:rsidRPr="009C40DC">
        <w:rPr>
          <w:rFonts w:ascii="Calibri" w:hAnsi="Calibri"/>
          <w:sz w:val="22"/>
          <w:szCs w:val="22"/>
          <w:lang w:eastAsia="en-US"/>
        </w:rPr>
        <w:br/>
        <w:t xml:space="preserve">na konieczność wywiązania się z obowiązków nałożonych umową na realizację zadania, o którym mowa w pkt 3 i obejmują: dane identyfikacyjne, dane adresowe, dane dot. </w:t>
      </w:r>
      <w:r w:rsidR="00CA020A" w:rsidRPr="009C40DC">
        <w:rPr>
          <w:rFonts w:ascii="Calibri" w:hAnsi="Calibri"/>
          <w:sz w:val="22"/>
          <w:szCs w:val="22"/>
          <w:lang w:eastAsia="en-US"/>
        </w:rPr>
        <w:t>W</w:t>
      </w:r>
      <w:r w:rsidRPr="009C40DC">
        <w:rPr>
          <w:rFonts w:ascii="Calibri" w:hAnsi="Calibri"/>
          <w:sz w:val="22"/>
          <w:szCs w:val="22"/>
          <w:lang w:eastAsia="en-US"/>
        </w:rPr>
        <w:t>ykształcenia</w:t>
      </w:r>
      <w:r w:rsidR="00CA020A" w:rsidRPr="009C40DC">
        <w:rPr>
          <w:rFonts w:ascii="Calibri" w:hAnsi="Calibri"/>
          <w:sz w:val="22"/>
          <w:szCs w:val="22"/>
          <w:lang w:eastAsia="en-US"/>
        </w:rPr>
        <w:br/>
      </w:r>
      <w:r w:rsidRPr="009C40DC">
        <w:rPr>
          <w:rFonts w:ascii="Calibri" w:hAnsi="Calibri"/>
          <w:sz w:val="22"/>
          <w:szCs w:val="22"/>
          <w:lang w:eastAsia="en-US"/>
        </w:rPr>
        <w:t xml:space="preserve">i posiadanych uprawnień. </w:t>
      </w:r>
    </w:p>
    <w:p w:rsidR="00EE3179" w:rsidRPr="009C40DC" w:rsidRDefault="00EE3179" w:rsidP="00D13EF5">
      <w:pPr>
        <w:numPr>
          <w:ilvl w:val="0"/>
          <w:numId w:val="51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en-US"/>
        </w:rPr>
      </w:pPr>
      <w:r w:rsidRPr="009C40DC">
        <w:rPr>
          <w:rFonts w:ascii="Calibri" w:hAnsi="Calibri"/>
          <w:sz w:val="22"/>
          <w:szCs w:val="22"/>
          <w:lang w:eastAsia="en-US"/>
        </w:rPr>
        <w:t xml:space="preserve">Dane mogą być przekazywane podmiotom upoważnionym na podstawie prawa oraz podmiotom,                      z którymi Administrator Danych Osobowych zawarł Umowy powierzenia przetwarzania danych osobowych, </w:t>
      </w:r>
      <w:bookmarkStart w:id="3" w:name="_Hlk519268749"/>
      <w:r w:rsidRPr="009C40DC">
        <w:rPr>
          <w:rFonts w:ascii="Calibri" w:hAnsi="Calibri"/>
          <w:sz w:val="22"/>
          <w:szCs w:val="22"/>
          <w:lang w:eastAsia="en-US"/>
        </w:rPr>
        <w:t>a także odbiorcom danych w rozumieniu przepisów o ochronie danych osobowym, m.in. Urzędowi Miasta Łodzi, podmiotom świadczącym usługi pocztowe, kurierskie, usługi informatyczne</w:t>
      </w:r>
      <w:bookmarkEnd w:id="3"/>
      <w:r w:rsidRPr="009C40DC">
        <w:rPr>
          <w:rFonts w:ascii="Calibri" w:hAnsi="Calibri"/>
          <w:sz w:val="22"/>
          <w:szCs w:val="22"/>
          <w:lang w:eastAsia="en-US"/>
        </w:rPr>
        <w:t xml:space="preserve">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:rsidR="00EE3179" w:rsidRPr="009C40DC" w:rsidRDefault="00EE3179" w:rsidP="00D13EF5">
      <w:pPr>
        <w:numPr>
          <w:ilvl w:val="0"/>
          <w:numId w:val="51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en-US"/>
        </w:rPr>
      </w:pPr>
      <w:r w:rsidRPr="009C40DC">
        <w:rPr>
          <w:rFonts w:ascii="Calibri" w:hAnsi="Calibri"/>
          <w:sz w:val="22"/>
          <w:szCs w:val="22"/>
          <w:lang w:eastAsia="en-US"/>
        </w:rPr>
        <w:t xml:space="preserve">Dane osobowe będą przetwarzane w ZIM do czasu niezbędnego do realizacji zadania, o których mowa w pkt 3, a następnie przekazywane do archiwum zakładowego Centrum Usług Wspólnych, prowadzącego obsługę jednostki na podstawie uchwały Nr </w:t>
      </w:r>
      <w:r w:rsidRPr="009C40DC">
        <w:rPr>
          <w:rFonts w:ascii="Calibri" w:hAnsi="Calibri"/>
          <w:spacing w:val="4"/>
          <w:sz w:val="22"/>
          <w:szCs w:val="22"/>
          <w:lang w:eastAsia="en-US"/>
        </w:rPr>
        <w:t xml:space="preserve">XXVII/688/16 Rady Miejskiej w Łodzi z dnia 30 marca 2016 r. w sprawie utworzenia i nadania statutu dla jednostki budżetowej </w:t>
      </w:r>
      <w:r w:rsidR="00CA020A" w:rsidRPr="009C40DC">
        <w:rPr>
          <w:rFonts w:ascii="Calibri" w:hAnsi="Calibri"/>
          <w:spacing w:val="4"/>
          <w:sz w:val="22"/>
          <w:szCs w:val="22"/>
          <w:lang w:eastAsia="en-US"/>
        </w:rPr>
        <w:br/>
      </w:r>
      <w:r w:rsidRPr="009C40DC">
        <w:rPr>
          <w:rFonts w:ascii="Calibri" w:hAnsi="Calibri"/>
          <w:spacing w:val="4"/>
          <w:sz w:val="22"/>
          <w:szCs w:val="22"/>
          <w:lang w:eastAsia="en-US"/>
        </w:rPr>
        <w:t>o nazwie Centrum Usług Wspólnych (Dz. Urz. Woj. Łódzkiego poz. 1815 ze zm.)</w:t>
      </w:r>
      <w:r w:rsidRPr="009C40DC">
        <w:rPr>
          <w:rFonts w:ascii="Calibri" w:hAnsi="Calibri"/>
          <w:sz w:val="22"/>
          <w:szCs w:val="22"/>
          <w:lang w:eastAsia="en-US"/>
        </w:rPr>
        <w:t xml:space="preserve"> i tam </w:t>
      </w:r>
      <w:r w:rsidRPr="009C40DC">
        <w:rPr>
          <w:rFonts w:ascii="Calibri" w:hAnsi="Calibri"/>
          <w:b/>
          <w:sz w:val="22"/>
          <w:szCs w:val="22"/>
          <w:lang w:eastAsia="en-US"/>
        </w:rPr>
        <w:t xml:space="preserve">przechowywane odpowiednio: </w:t>
      </w:r>
    </w:p>
    <w:p w:rsidR="00EE3179" w:rsidRPr="009C40DC" w:rsidRDefault="00EE3179" w:rsidP="00D13EF5">
      <w:pPr>
        <w:numPr>
          <w:ilvl w:val="0"/>
          <w:numId w:val="56"/>
        </w:numPr>
        <w:suppressAutoHyphens/>
        <w:autoSpaceDN w:val="0"/>
        <w:ind w:left="709" w:hanging="425"/>
        <w:jc w:val="both"/>
        <w:textAlignment w:val="baseline"/>
        <w:rPr>
          <w:rFonts w:ascii="Calibri" w:hAnsi="Calibri"/>
          <w:sz w:val="22"/>
          <w:szCs w:val="22"/>
          <w:lang w:eastAsia="en-US"/>
        </w:rPr>
      </w:pPr>
      <w:r w:rsidRPr="009C40DC">
        <w:rPr>
          <w:rFonts w:ascii="Calibri" w:hAnsi="Calibri"/>
          <w:b/>
          <w:sz w:val="22"/>
          <w:szCs w:val="22"/>
          <w:lang w:eastAsia="en-US"/>
        </w:rPr>
        <w:t>dokumentacja z realizacją zadania inwestycyjnego - przez okres 10 lat od dnia zakończenia inwestycji;</w:t>
      </w:r>
    </w:p>
    <w:p w:rsidR="00EE3179" w:rsidRPr="009C40DC" w:rsidRDefault="00EE3179" w:rsidP="00D13EF5">
      <w:pPr>
        <w:numPr>
          <w:ilvl w:val="0"/>
          <w:numId w:val="55"/>
        </w:numPr>
        <w:suppressAutoHyphens/>
        <w:autoSpaceDN w:val="0"/>
        <w:ind w:left="709" w:hanging="425"/>
        <w:jc w:val="both"/>
        <w:textAlignment w:val="baseline"/>
        <w:rPr>
          <w:rFonts w:ascii="Calibri" w:hAnsi="Calibri"/>
          <w:sz w:val="22"/>
          <w:szCs w:val="22"/>
          <w:lang w:eastAsia="en-US"/>
        </w:rPr>
      </w:pPr>
      <w:r w:rsidRPr="009C40DC">
        <w:rPr>
          <w:rFonts w:ascii="Calibri" w:hAnsi="Calibri"/>
          <w:b/>
          <w:sz w:val="22"/>
          <w:szCs w:val="22"/>
          <w:lang w:eastAsia="en-US"/>
        </w:rPr>
        <w:t>dokumentacja z realizacją zadania inwestycyjnego z dofinasowaniem z U</w:t>
      </w:r>
      <w:r w:rsidR="00595B9D">
        <w:rPr>
          <w:rFonts w:ascii="Calibri" w:hAnsi="Calibri"/>
          <w:b/>
          <w:sz w:val="22"/>
          <w:szCs w:val="22"/>
          <w:lang w:eastAsia="en-US"/>
        </w:rPr>
        <w:t>E – będzie przechowywana wieczyś</w:t>
      </w:r>
      <w:r w:rsidRPr="009C40DC">
        <w:rPr>
          <w:rFonts w:ascii="Calibri" w:hAnsi="Calibri"/>
          <w:b/>
          <w:sz w:val="22"/>
          <w:szCs w:val="22"/>
          <w:lang w:eastAsia="en-US"/>
        </w:rPr>
        <w:t>cie</w:t>
      </w:r>
      <w:r w:rsidRPr="009C40DC">
        <w:rPr>
          <w:rFonts w:ascii="Calibri" w:hAnsi="Calibri"/>
          <w:sz w:val="22"/>
          <w:szCs w:val="22"/>
          <w:lang w:eastAsia="en-US"/>
        </w:rPr>
        <w:t>;</w:t>
      </w:r>
    </w:p>
    <w:p w:rsidR="00EE3179" w:rsidRPr="009C40DC" w:rsidRDefault="00EE3179" w:rsidP="00D13EF5">
      <w:pPr>
        <w:numPr>
          <w:ilvl w:val="0"/>
          <w:numId w:val="55"/>
        </w:numPr>
        <w:suppressAutoHyphens/>
        <w:autoSpaceDN w:val="0"/>
        <w:ind w:left="709" w:hanging="425"/>
        <w:jc w:val="both"/>
        <w:textAlignment w:val="baseline"/>
        <w:rPr>
          <w:rFonts w:ascii="Calibri" w:hAnsi="Calibri"/>
          <w:sz w:val="22"/>
          <w:szCs w:val="22"/>
          <w:lang w:eastAsia="en-US"/>
        </w:rPr>
      </w:pPr>
      <w:r w:rsidRPr="009C40DC">
        <w:rPr>
          <w:rFonts w:ascii="Calibri" w:hAnsi="Calibri"/>
          <w:b/>
          <w:sz w:val="22"/>
          <w:szCs w:val="22"/>
          <w:lang w:eastAsia="en-US"/>
        </w:rPr>
        <w:t xml:space="preserve">dokumentacja projektowa jest przekazywana podmiotowi utrzymującemu obiekt w czasie jego eksploatacji i przechowywana tam przez okres jego istnienia </w:t>
      </w:r>
      <w:r w:rsidRPr="009C40DC">
        <w:rPr>
          <w:rFonts w:ascii="Calibri" w:hAnsi="Calibri"/>
          <w:i/>
          <w:sz w:val="22"/>
          <w:szCs w:val="22"/>
          <w:lang w:eastAsia="en-US"/>
        </w:rPr>
        <w:t xml:space="preserve">(art. 63 ust. 1 </w:t>
      </w:r>
      <w:r w:rsidRPr="009C40DC">
        <w:rPr>
          <w:rFonts w:ascii="Calibri" w:hAnsi="Calibri" w:cs="Arial"/>
          <w:i/>
          <w:sz w:val="22"/>
          <w:szCs w:val="22"/>
          <w:lang w:eastAsia="en-US"/>
        </w:rPr>
        <w:t>Prawo budowlane).</w:t>
      </w:r>
    </w:p>
    <w:p w:rsidR="00EE3179" w:rsidRPr="009C40DC" w:rsidRDefault="00EE3179" w:rsidP="00D13EF5">
      <w:pPr>
        <w:numPr>
          <w:ilvl w:val="0"/>
          <w:numId w:val="51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en-US"/>
        </w:rPr>
      </w:pPr>
      <w:r w:rsidRPr="009C40DC">
        <w:rPr>
          <w:rFonts w:ascii="Calibri" w:hAnsi="Calibri"/>
          <w:bCs/>
          <w:sz w:val="22"/>
          <w:szCs w:val="22"/>
          <w:lang w:eastAsia="en-US"/>
        </w:rPr>
        <w:t>Każdy ma prawo do dostępu</w:t>
      </w:r>
      <w:r w:rsidRPr="009C40DC">
        <w:rPr>
          <w:rFonts w:ascii="Calibri" w:hAnsi="Calibri"/>
          <w:sz w:val="22"/>
          <w:szCs w:val="22"/>
          <w:lang w:eastAsia="en-US"/>
        </w:rPr>
        <w:t xml:space="preserve"> do swoich danych osobowych, ich sprostowania, kontroli oraz prawo żądania ograniczenia przetwarzania. Prawo wniesienia sprzeciwu wobec przetwarzania danych osobowych oraz prawo do usunięcia danych z uwagi na konieczność wywiązywania się </w:t>
      </w:r>
      <w:r w:rsidR="00CA020A" w:rsidRPr="009C40DC">
        <w:rPr>
          <w:rFonts w:ascii="Calibri" w:hAnsi="Calibri"/>
          <w:sz w:val="22"/>
          <w:szCs w:val="22"/>
          <w:lang w:eastAsia="en-US"/>
        </w:rPr>
        <w:br/>
      </w:r>
      <w:r w:rsidRPr="009C40DC">
        <w:rPr>
          <w:rFonts w:ascii="Calibri" w:hAnsi="Calibri"/>
          <w:sz w:val="22"/>
          <w:szCs w:val="22"/>
          <w:lang w:eastAsia="en-US"/>
        </w:rPr>
        <w:t>z obowiązków przewidzianych ustawach oraz dla celów ustalenia, dochodzenia lub obrony roszczeń oraz celów archiwalnych nie przysługuje.</w:t>
      </w:r>
    </w:p>
    <w:p w:rsidR="00EE3179" w:rsidRPr="009C40DC" w:rsidRDefault="00EE3179" w:rsidP="00D13EF5">
      <w:pPr>
        <w:numPr>
          <w:ilvl w:val="0"/>
          <w:numId w:val="51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en-US"/>
        </w:rPr>
      </w:pPr>
      <w:r w:rsidRPr="009C40DC">
        <w:rPr>
          <w:rFonts w:ascii="Calibri" w:hAnsi="Calibri"/>
          <w:sz w:val="22"/>
          <w:szCs w:val="22"/>
          <w:lang w:eastAsia="en-US"/>
        </w:rPr>
        <w:t xml:space="preserve">Każdy ma </w:t>
      </w:r>
      <w:r w:rsidRPr="009C40DC">
        <w:rPr>
          <w:rFonts w:ascii="Calibri" w:hAnsi="Calibri"/>
          <w:b/>
          <w:sz w:val="22"/>
          <w:szCs w:val="22"/>
          <w:lang w:eastAsia="en-US"/>
        </w:rPr>
        <w:t>prawo do wniesienia skargi do Prezesa Urzędu Ochrony Danych Osobowych</w:t>
      </w:r>
      <w:r w:rsidRPr="009C40DC">
        <w:rPr>
          <w:rFonts w:ascii="Calibri" w:hAnsi="Calibri"/>
          <w:sz w:val="22"/>
          <w:szCs w:val="22"/>
          <w:lang w:eastAsia="en-US"/>
        </w:rPr>
        <w:t xml:space="preserve">, gdy uzna, </w:t>
      </w:r>
      <w:r w:rsidRPr="009C40DC">
        <w:rPr>
          <w:rFonts w:ascii="Calibri" w:hAnsi="Calibri"/>
          <w:sz w:val="22"/>
          <w:szCs w:val="22"/>
          <w:lang w:eastAsia="en-US"/>
        </w:rPr>
        <w:br/>
        <w:t xml:space="preserve">że przetwarzanie jego danych osobowych jest niezgodne z przepisami o ochronie danych osobowych. </w:t>
      </w:r>
    </w:p>
    <w:p w:rsidR="00EE3179" w:rsidRPr="009C40DC" w:rsidRDefault="00EE3179" w:rsidP="00D13EF5">
      <w:pPr>
        <w:numPr>
          <w:ilvl w:val="0"/>
          <w:numId w:val="51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en-US"/>
        </w:rPr>
      </w:pPr>
      <w:r w:rsidRPr="009C40DC">
        <w:rPr>
          <w:rFonts w:ascii="Calibri" w:hAnsi="Calibri"/>
          <w:sz w:val="22"/>
          <w:szCs w:val="22"/>
          <w:lang w:eastAsia="en-US"/>
        </w:rPr>
        <w:t>Dane osobowe nie podlegają zautomatyzowanemu podejmowaniu decyzji, w tym profilowaniu.</w:t>
      </w:r>
    </w:p>
    <w:p w:rsidR="00EE3179" w:rsidRPr="009C40DC" w:rsidRDefault="00EE3179" w:rsidP="00F94D44">
      <w:pPr>
        <w:suppressAutoHyphens/>
        <w:autoSpaceDN w:val="0"/>
        <w:textAlignment w:val="baseline"/>
        <w:rPr>
          <w:sz w:val="24"/>
          <w:szCs w:val="24"/>
        </w:rPr>
      </w:pPr>
    </w:p>
    <w:p w:rsidR="00EE3179" w:rsidRPr="009C40DC" w:rsidRDefault="00EE3179" w:rsidP="00F94D44">
      <w:pPr>
        <w:suppressAutoHyphens/>
        <w:autoSpaceDN w:val="0"/>
        <w:textAlignment w:val="baseline"/>
        <w:rPr>
          <w:sz w:val="14"/>
          <w:szCs w:val="24"/>
        </w:rPr>
      </w:pPr>
    </w:p>
    <w:p w:rsidR="00EE3179" w:rsidRPr="009C40DC" w:rsidRDefault="00EE3179" w:rsidP="00F94D44">
      <w:pPr>
        <w:suppressAutoHyphens/>
        <w:autoSpaceDN w:val="0"/>
        <w:textAlignment w:val="baseline"/>
        <w:rPr>
          <w:sz w:val="14"/>
          <w:szCs w:val="24"/>
        </w:rPr>
      </w:pPr>
    </w:p>
    <w:p w:rsidR="00040449" w:rsidRPr="009C40DC" w:rsidRDefault="00040449" w:rsidP="00F94D44">
      <w:pPr>
        <w:suppressAutoHyphens/>
        <w:autoSpaceDN w:val="0"/>
        <w:textAlignment w:val="baseline"/>
        <w:rPr>
          <w:sz w:val="14"/>
          <w:szCs w:val="24"/>
        </w:rPr>
      </w:pPr>
    </w:p>
    <w:p w:rsidR="00040449" w:rsidRPr="009C40DC" w:rsidRDefault="00040449" w:rsidP="00F94D44">
      <w:pPr>
        <w:suppressAutoHyphens/>
        <w:autoSpaceDN w:val="0"/>
        <w:textAlignment w:val="baseline"/>
        <w:rPr>
          <w:sz w:val="14"/>
          <w:szCs w:val="24"/>
        </w:rPr>
      </w:pPr>
    </w:p>
    <w:p w:rsidR="00040449" w:rsidRPr="009C40DC" w:rsidRDefault="00040449" w:rsidP="00F94D44">
      <w:pPr>
        <w:suppressAutoHyphens/>
        <w:autoSpaceDN w:val="0"/>
        <w:textAlignment w:val="baseline"/>
        <w:rPr>
          <w:sz w:val="14"/>
          <w:szCs w:val="24"/>
        </w:rPr>
      </w:pPr>
    </w:p>
    <w:p w:rsidR="00040449" w:rsidRPr="009C40DC" w:rsidRDefault="00040449" w:rsidP="00F94D44">
      <w:pPr>
        <w:suppressAutoHyphens/>
        <w:autoSpaceDN w:val="0"/>
        <w:textAlignment w:val="baseline"/>
        <w:rPr>
          <w:sz w:val="14"/>
          <w:szCs w:val="24"/>
        </w:rPr>
      </w:pPr>
    </w:p>
    <w:p w:rsidR="00040449" w:rsidRPr="009C40DC" w:rsidRDefault="00040449" w:rsidP="00F94D44">
      <w:pPr>
        <w:suppressAutoHyphens/>
        <w:autoSpaceDN w:val="0"/>
        <w:textAlignment w:val="baseline"/>
        <w:rPr>
          <w:sz w:val="14"/>
          <w:szCs w:val="24"/>
        </w:rPr>
      </w:pPr>
    </w:p>
    <w:p w:rsidR="00040449" w:rsidRPr="009C40DC" w:rsidRDefault="00040449" w:rsidP="00F94D44">
      <w:pPr>
        <w:suppressAutoHyphens/>
        <w:autoSpaceDN w:val="0"/>
        <w:textAlignment w:val="baseline"/>
        <w:rPr>
          <w:sz w:val="14"/>
          <w:szCs w:val="24"/>
        </w:rPr>
      </w:pPr>
    </w:p>
    <w:p w:rsidR="00040449" w:rsidRPr="009C40DC" w:rsidRDefault="00040449" w:rsidP="00F94D44">
      <w:pPr>
        <w:suppressAutoHyphens/>
        <w:autoSpaceDN w:val="0"/>
        <w:textAlignment w:val="baseline"/>
        <w:rPr>
          <w:sz w:val="14"/>
          <w:szCs w:val="24"/>
        </w:rPr>
      </w:pPr>
    </w:p>
    <w:p w:rsidR="00040449" w:rsidRPr="009C40DC" w:rsidRDefault="00040449" w:rsidP="00F94D44">
      <w:pPr>
        <w:suppressAutoHyphens/>
        <w:autoSpaceDN w:val="0"/>
        <w:textAlignment w:val="baseline"/>
        <w:rPr>
          <w:sz w:val="14"/>
          <w:szCs w:val="24"/>
        </w:rPr>
      </w:pPr>
    </w:p>
    <w:p w:rsidR="00040449" w:rsidRPr="009C40DC" w:rsidRDefault="00040449" w:rsidP="00F94D44">
      <w:pPr>
        <w:suppressAutoHyphens/>
        <w:autoSpaceDN w:val="0"/>
        <w:textAlignment w:val="baseline"/>
        <w:rPr>
          <w:sz w:val="14"/>
          <w:szCs w:val="24"/>
        </w:rPr>
      </w:pPr>
    </w:p>
    <w:p w:rsidR="00040449" w:rsidRPr="009C40DC" w:rsidRDefault="00040449" w:rsidP="00F94D44">
      <w:pPr>
        <w:suppressAutoHyphens/>
        <w:autoSpaceDN w:val="0"/>
        <w:textAlignment w:val="baseline"/>
        <w:rPr>
          <w:sz w:val="14"/>
          <w:szCs w:val="24"/>
        </w:rPr>
      </w:pPr>
    </w:p>
    <w:p w:rsidR="00040449" w:rsidRPr="009C40DC" w:rsidRDefault="00040449" w:rsidP="00F94D44">
      <w:pPr>
        <w:suppressAutoHyphens/>
        <w:autoSpaceDN w:val="0"/>
        <w:textAlignment w:val="baseline"/>
        <w:rPr>
          <w:sz w:val="14"/>
          <w:szCs w:val="24"/>
        </w:rPr>
      </w:pPr>
    </w:p>
    <w:p w:rsidR="00040449" w:rsidRPr="009C40DC" w:rsidRDefault="00040449" w:rsidP="00F94D44">
      <w:pPr>
        <w:suppressAutoHyphens/>
        <w:autoSpaceDN w:val="0"/>
        <w:textAlignment w:val="baseline"/>
        <w:rPr>
          <w:sz w:val="14"/>
          <w:szCs w:val="24"/>
        </w:rPr>
      </w:pPr>
    </w:p>
    <w:p w:rsidR="00040449" w:rsidRPr="009C40DC" w:rsidRDefault="00040449" w:rsidP="00F94D44">
      <w:pPr>
        <w:suppressAutoHyphens/>
        <w:autoSpaceDN w:val="0"/>
        <w:textAlignment w:val="baseline"/>
        <w:rPr>
          <w:sz w:val="14"/>
          <w:szCs w:val="24"/>
        </w:rPr>
      </w:pPr>
    </w:p>
    <w:p w:rsidR="00040449" w:rsidRPr="009C40DC" w:rsidRDefault="00040449" w:rsidP="00F94D44">
      <w:pPr>
        <w:suppressAutoHyphens/>
        <w:autoSpaceDN w:val="0"/>
        <w:textAlignment w:val="baseline"/>
        <w:rPr>
          <w:sz w:val="14"/>
          <w:szCs w:val="24"/>
        </w:rPr>
      </w:pPr>
    </w:p>
    <w:p w:rsidR="00040449" w:rsidRPr="009C40DC" w:rsidRDefault="00040449" w:rsidP="00F94D44">
      <w:pPr>
        <w:suppressAutoHyphens/>
        <w:autoSpaceDN w:val="0"/>
        <w:textAlignment w:val="baseline"/>
        <w:rPr>
          <w:sz w:val="14"/>
          <w:szCs w:val="24"/>
        </w:rPr>
      </w:pPr>
    </w:p>
    <w:p w:rsidR="00040449" w:rsidRPr="009C40DC" w:rsidRDefault="00040449" w:rsidP="00F94D44">
      <w:pPr>
        <w:suppressAutoHyphens/>
        <w:autoSpaceDN w:val="0"/>
        <w:textAlignment w:val="baseline"/>
        <w:rPr>
          <w:sz w:val="14"/>
          <w:szCs w:val="24"/>
        </w:rPr>
      </w:pPr>
    </w:p>
    <w:p w:rsidR="00040449" w:rsidRPr="009C40DC" w:rsidRDefault="00040449" w:rsidP="00F94D44">
      <w:pPr>
        <w:suppressAutoHyphens/>
        <w:autoSpaceDN w:val="0"/>
        <w:textAlignment w:val="baseline"/>
        <w:rPr>
          <w:sz w:val="14"/>
          <w:szCs w:val="24"/>
        </w:rPr>
      </w:pPr>
    </w:p>
    <w:p w:rsidR="00040449" w:rsidRPr="009C40DC" w:rsidRDefault="00040449" w:rsidP="00F94D44">
      <w:pPr>
        <w:suppressAutoHyphens/>
        <w:autoSpaceDN w:val="0"/>
        <w:textAlignment w:val="baseline"/>
        <w:rPr>
          <w:sz w:val="14"/>
          <w:szCs w:val="24"/>
        </w:rPr>
      </w:pPr>
    </w:p>
    <w:p w:rsidR="00040449" w:rsidRPr="009C40DC" w:rsidRDefault="00040449" w:rsidP="00F94D44">
      <w:pPr>
        <w:suppressAutoHyphens/>
        <w:autoSpaceDN w:val="0"/>
        <w:textAlignment w:val="baseline"/>
        <w:rPr>
          <w:sz w:val="14"/>
          <w:szCs w:val="24"/>
        </w:rPr>
      </w:pPr>
    </w:p>
    <w:p w:rsidR="00040449" w:rsidRPr="009C40DC" w:rsidRDefault="00040449" w:rsidP="00F94D44">
      <w:pPr>
        <w:suppressAutoHyphens/>
        <w:autoSpaceDN w:val="0"/>
        <w:textAlignment w:val="baseline"/>
        <w:rPr>
          <w:sz w:val="14"/>
          <w:szCs w:val="24"/>
        </w:rPr>
      </w:pPr>
    </w:p>
    <w:p w:rsidR="00040449" w:rsidRPr="009C40DC" w:rsidRDefault="00040449" w:rsidP="00F94D44">
      <w:pPr>
        <w:suppressAutoHyphens/>
        <w:autoSpaceDN w:val="0"/>
        <w:textAlignment w:val="baseline"/>
        <w:rPr>
          <w:sz w:val="14"/>
          <w:szCs w:val="24"/>
        </w:rPr>
      </w:pPr>
    </w:p>
    <w:p w:rsidR="00040449" w:rsidRPr="009C40DC" w:rsidRDefault="00040449" w:rsidP="00F94D44">
      <w:pPr>
        <w:suppressAutoHyphens/>
        <w:autoSpaceDN w:val="0"/>
        <w:textAlignment w:val="baseline"/>
        <w:rPr>
          <w:sz w:val="14"/>
          <w:szCs w:val="24"/>
        </w:rPr>
      </w:pPr>
    </w:p>
    <w:p w:rsidR="00040449" w:rsidRPr="009C40DC" w:rsidRDefault="00040449" w:rsidP="00F94D44">
      <w:pPr>
        <w:suppressAutoHyphens/>
        <w:autoSpaceDN w:val="0"/>
        <w:textAlignment w:val="baseline"/>
        <w:rPr>
          <w:sz w:val="14"/>
          <w:szCs w:val="24"/>
        </w:rPr>
      </w:pPr>
    </w:p>
    <w:p w:rsidR="00040449" w:rsidRPr="009C40DC" w:rsidRDefault="00040449" w:rsidP="00F94D44">
      <w:pPr>
        <w:suppressAutoHyphens/>
        <w:autoSpaceDN w:val="0"/>
        <w:textAlignment w:val="baseline"/>
        <w:rPr>
          <w:sz w:val="14"/>
          <w:szCs w:val="24"/>
        </w:rPr>
      </w:pPr>
    </w:p>
    <w:p w:rsidR="00040449" w:rsidRPr="009C40DC" w:rsidRDefault="00040449" w:rsidP="00F94D44">
      <w:pPr>
        <w:suppressAutoHyphens/>
        <w:autoSpaceDN w:val="0"/>
        <w:textAlignment w:val="baseline"/>
        <w:rPr>
          <w:sz w:val="14"/>
          <w:szCs w:val="24"/>
        </w:rPr>
      </w:pPr>
    </w:p>
    <w:p w:rsidR="00040449" w:rsidRPr="009C40DC" w:rsidRDefault="00040449" w:rsidP="00F94D44">
      <w:pPr>
        <w:suppressAutoHyphens/>
        <w:autoSpaceDN w:val="0"/>
        <w:textAlignment w:val="baseline"/>
        <w:rPr>
          <w:sz w:val="14"/>
          <w:szCs w:val="24"/>
        </w:rPr>
      </w:pPr>
    </w:p>
    <w:p w:rsidR="00040449" w:rsidRPr="009C40DC" w:rsidRDefault="00040449" w:rsidP="00F94D44">
      <w:pPr>
        <w:suppressAutoHyphens/>
        <w:autoSpaceDN w:val="0"/>
        <w:textAlignment w:val="baseline"/>
        <w:rPr>
          <w:sz w:val="14"/>
          <w:szCs w:val="24"/>
        </w:rPr>
      </w:pPr>
    </w:p>
    <w:p w:rsidR="00040449" w:rsidRPr="009C40DC" w:rsidRDefault="00040449" w:rsidP="00F94D44">
      <w:pPr>
        <w:suppressAutoHyphens/>
        <w:autoSpaceDN w:val="0"/>
        <w:textAlignment w:val="baseline"/>
        <w:rPr>
          <w:sz w:val="14"/>
          <w:szCs w:val="24"/>
        </w:rPr>
      </w:pPr>
    </w:p>
    <w:p w:rsidR="00040449" w:rsidRPr="009C40DC" w:rsidRDefault="00040449" w:rsidP="00F94D44">
      <w:pPr>
        <w:suppressAutoHyphens/>
        <w:autoSpaceDN w:val="0"/>
        <w:textAlignment w:val="baseline"/>
        <w:rPr>
          <w:sz w:val="14"/>
          <w:szCs w:val="24"/>
        </w:rPr>
      </w:pPr>
    </w:p>
    <w:p w:rsidR="00040449" w:rsidRPr="009C40DC" w:rsidRDefault="00040449" w:rsidP="00F94D44">
      <w:pPr>
        <w:suppressAutoHyphens/>
        <w:autoSpaceDN w:val="0"/>
        <w:textAlignment w:val="baseline"/>
        <w:rPr>
          <w:sz w:val="14"/>
          <w:szCs w:val="24"/>
        </w:rPr>
      </w:pPr>
    </w:p>
    <w:p w:rsidR="00040449" w:rsidRPr="009C40DC" w:rsidRDefault="00040449" w:rsidP="00F94D44">
      <w:pPr>
        <w:suppressAutoHyphens/>
        <w:autoSpaceDN w:val="0"/>
        <w:textAlignment w:val="baseline"/>
        <w:rPr>
          <w:sz w:val="14"/>
          <w:szCs w:val="24"/>
        </w:rPr>
      </w:pPr>
    </w:p>
    <w:p w:rsidR="00040449" w:rsidRPr="009C40DC" w:rsidRDefault="00040449" w:rsidP="00F94D44">
      <w:pPr>
        <w:suppressAutoHyphens/>
        <w:autoSpaceDN w:val="0"/>
        <w:textAlignment w:val="baseline"/>
        <w:rPr>
          <w:sz w:val="14"/>
          <w:szCs w:val="24"/>
        </w:rPr>
      </w:pPr>
    </w:p>
    <w:p w:rsidR="00040449" w:rsidRPr="009C40DC" w:rsidRDefault="00040449" w:rsidP="00F94D44">
      <w:pPr>
        <w:suppressAutoHyphens/>
        <w:autoSpaceDN w:val="0"/>
        <w:textAlignment w:val="baseline"/>
        <w:rPr>
          <w:sz w:val="14"/>
          <w:szCs w:val="24"/>
        </w:rPr>
      </w:pPr>
    </w:p>
    <w:p w:rsidR="00040449" w:rsidRPr="009C40DC" w:rsidRDefault="00040449" w:rsidP="00F94D44">
      <w:pPr>
        <w:suppressAutoHyphens/>
        <w:autoSpaceDN w:val="0"/>
        <w:textAlignment w:val="baseline"/>
        <w:rPr>
          <w:sz w:val="14"/>
          <w:szCs w:val="24"/>
        </w:rPr>
      </w:pPr>
    </w:p>
    <w:p w:rsidR="00040449" w:rsidRPr="009C40DC" w:rsidRDefault="00040449" w:rsidP="00F94D44">
      <w:pPr>
        <w:suppressAutoHyphens/>
        <w:autoSpaceDN w:val="0"/>
        <w:textAlignment w:val="baseline"/>
        <w:rPr>
          <w:sz w:val="14"/>
          <w:szCs w:val="24"/>
        </w:rPr>
      </w:pPr>
    </w:p>
    <w:p w:rsidR="00040449" w:rsidRPr="009C40DC" w:rsidRDefault="00040449" w:rsidP="00F94D44">
      <w:pPr>
        <w:suppressAutoHyphens/>
        <w:autoSpaceDN w:val="0"/>
        <w:textAlignment w:val="baseline"/>
        <w:rPr>
          <w:sz w:val="14"/>
          <w:szCs w:val="24"/>
        </w:rPr>
      </w:pPr>
    </w:p>
    <w:p w:rsidR="00EE3179" w:rsidRPr="009C40DC" w:rsidRDefault="00EE3179" w:rsidP="00F94D44">
      <w:pPr>
        <w:suppressAutoHyphens/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  <w:r w:rsidRPr="009C40DC">
        <w:rPr>
          <w:rFonts w:ascii="Calibri" w:hAnsi="Calibri" w:cs="Calibri"/>
          <w:b/>
          <w:sz w:val="24"/>
          <w:szCs w:val="24"/>
        </w:rPr>
        <w:t xml:space="preserve">OBOWIĄZEK INFORMACYJNY </w:t>
      </w:r>
    </w:p>
    <w:p w:rsidR="00EE3179" w:rsidRPr="009C40DC" w:rsidRDefault="00EE3179" w:rsidP="00F94D44">
      <w:pPr>
        <w:suppressAutoHyphens/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  <w:r w:rsidRPr="009C40DC">
        <w:rPr>
          <w:rFonts w:ascii="Calibri" w:hAnsi="Calibri" w:cs="Calibri"/>
          <w:b/>
          <w:sz w:val="24"/>
          <w:szCs w:val="24"/>
        </w:rPr>
        <w:t xml:space="preserve">DLA OSÓB ZATRUDNIONYCH PRZEZ WYKONAWCĘ W ZWIĄZKU Z SPEŁNIANIEM OBOWIĄZKÓW WSKAZANYCH W SPECYFIKACJI ISTOTNYCH WARUNKÓW ZAMÓWIENIA  </w:t>
      </w:r>
    </w:p>
    <w:p w:rsidR="00EE3179" w:rsidRPr="009C40DC" w:rsidRDefault="00EE3179" w:rsidP="00F94D44">
      <w:pPr>
        <w:suppressAutoHyphens/>
        <w:autoSpaceDN w:val="0"/>
        <w:jc w:val="center"/>
        <w:textAlignment w:val="baseline"/>
        <w:rPr>
          <w:rFonts w:ascii="Calibri" w:hAnsi="Calibri" w:cs="Calibri"/>
          <w:b/>
          <w:sz w:val="16"/>
          <w:szCs w:val="24"/>
        </w:rPr>
      </w:pPr>
    </w:p>
    <w:p w:rsidR="00EE3179" w:rsidRPr="009C40DC" w:rsidRDefault="00EE3179" w:rsidP="00D13EF5">
      <w:pPr>
        <w:numPr>
          <w:ilvl w:val="0"/>
          <w:numId w:val="39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en-US"/>
        </w:rPr>
      </w:pPr>
      <w:r w:rsidRPr="009C40DC">
        <w:rPr>
          <w:rFonts w:ascii="Calibri" w:hAnsi="Calibri"/>
          <w:b/>
          <w:sz w:val="22"/>
          <w:szCs w:val="22"/>
          <w:lang w:eastAsia="en-US"/>
        </w:rPr>
        <w:t>Administratorem danych osobowych jest Zarząd Inwestycji Miejskich,</w:t>
      </w:r>
    </w:p>
    <w:p w:rsidR="00EE3179" w:rsidRPr="009C40DC" w:rsidRDefault="00EE3179" w:rsidP="00F94D44">
      <w:pPr>
        <w:suppressAutoHyphens/>
        <w:autoSpaceDN w:val="0"/>
        <w:ind w:left="284"/>
        <w:jc w:val="both"/>
        <w:textAlignment w:val="baseline"/>
        <w:rPr>
          <w:rFonts w:ascii="Calibri" w:hAnsi="Calibri"/>
          <w:sz w:val="22"/>
          <w:szCs w:val="22"/>
          <w:lang w:eastAsia="en-US"/>
        </w:rPr>
      </w:pPr>
      <w:r w:rsidRPr="009C40DC">
        <w:rPr>
          <w:rFonts w:ascii="Calibri" w:hAnsi="Calibri"/>
          <w:sz w:val="22"/>
          <w:szCs w:val="22"/>
          <w:lang w:eastAsia="en-US"/>
        </w:rPr>
        <w:t>siedziba, Łódź ul. Piotrkowskiej 175,</w:t>
      </w:r>
    </w:p>
    <w:p w:rsidR="00EE3179" w:rsidRPr="009C40DC" w:rsidRDefault="00EE3179" w:rsidP="00F94D44">
      <w:pPr>
        <w:suppressAutoHyphens/>
        <w:autoSpaceDN w:val="0"/>
        <w:ind w:left="284"/>
        <w:jc w:val="both"/>
        <w:textAlignment w:val="baseline"/>
        <w:rPr>
          <w:rFonts w:ascii="Calibri" w:hAnsi="Calibri"/>
          <w:sz w:val="22"/>
          <w:szCs w:val="22"/>
          <w:lang w:eastAsia="en-US"/>
        </w:rPr>
      </w:pPr>
      <w:r w:rsidRPr="009C40DC">
        <w:rPr>
          <w:rFonts w:ascii="Calibri" w:hAnsi="Calibri"/>
          <w:sz w:val="22"/>
          <w:szCs w:val="22"/>
          <w:lang w:eastAsia="en-US"/>
        </w:rPr>
        <w:t xml:space="preserve">tel. 42 272 62 80, e-mail: zim@zim.uml.lodz.pl, </w:t>
      </w:r>
    </w:p>
    <w:p w:rsidR="00EE3179" w:rsidRPr="009C40DC" w:rsidRDefault="00EE3179" w:rsidP="00F94D44">
      <w:pPr>
        <w:suppressAutoHyphens/>
        <w:autoSpaceDN w:val="0"/>
        <w:ind w:left="284"/>
        <w:jc w:val="both"/>
        <w:textAlignment w:val="baseline"/>
        <w:rPr>
          <w:rFonts w:ascii="Calibri" w:hAnsi="Calibri"/>
          <w:sz w:val="22"/>
          <w:szCs w:val="22"/>
          <w:lang w:eastAsia="en-US"/>
        </w:rPr>
      </w:pPr>
      <w:r w:rsidRPr="009C40DC">
        <w:rPr>
          <w:rFonts w:ascii="Calibri" w:hAnsi="Calibri"/>
          <w:sz w:val="22"/>
          <w:szCs w:val="22"/>
          <w:lang w:eastAsia="en-US"/>
        </w:rPr>
        <w:t>reprezentowany przez Dyrektora Zarządu Inwestycji Miejskich.</w:t>
      </w:r>
    </w:p>
    <w:p w:rsidR="00EE3179" w:rsidRPr="009C40DC" w:rsidRDefault="00EE3179" w:rsidP="00D13EF5">
      <w:pPr>
        <w:numPr>
          <w:ilvl w:val="0"/>
          <w:numId w:val="39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 w:cs="Calibri"/>
          <w:sz w:val="24"/>
          <w:szCs w:val="22"/>
          <w:lang w:eastAsia="en-US"/>
        </w:rPr>
      </w:pPr>
      <w:r w:rsidRPr="009C40DC">
        <w:rPr>
          <w:rFonts w:ascii="Calibri" w:hAnsi="Calibri" w:cs="Calibri"/>
          <w:sz w:val="22"/>
          <w:szCs w:val="22"/>
          <w:lang w:eastAsia="en-US"/>
        </w:rPr>
        <w:t xml:space="preserve">W sprawach ochrony danych osobowych można się kontaktować z Inspektorem ochrony danych:  </w:t>
      </w:r>
      <w:r w:rsidRPr="009C40DC">
        <w:rPr>
          <w:rFonts w:ascii="Calibri" w:hAnsi="Calibri" w:cs="Calibri"/>
          <w:sz w:val="22"/>
          <w:szCs w:val="22"/>
          <w:lang w:eastAsia="en-US"/>
        </w:rPr>
        <w:br/>
        <w:t xml:space="preserve">e-mail: </w:t>
      </w:r>
      <w:hyperlink r:id="rId16" w:history="1">
        <w:r w:rsidRPr="009C40DC">
          <w:rPr>
            <w:rFonts w:ascii="Calibri" w:hAnsi="Calibri"/>
            <w:sz w:val="22"/>
            <w:szCs w:val="22"/>
            <w:u w:val="single"/>
            <w:lang w:eastAsia="en-US"/>
          </w:rPr>
          <w:t>iod@zim.uml.lodz.pl</w:t>
        </w:r>
      </w:hyperlink>
      <w:r w:rsidRPr="009C40DC">
        <w:rPr>
          <w:rFonts w:ascii="Calibri" w:hAnsi="Calibri"/>
          <w:sz w:val="22"/>
          <w:szCs w:val="22"/>
          <w:u w:val="single"/>
          <w:lang w:eastAsia="en-US"/>
        </w:rPr>
        <w:t>.</w:t>
      </w:r>
      <w:r w:rsidRPr="009C40DC">
        <w:rPr>
          <w:rFonts w:ascii="Calibri" w:hAnsi="Calibri" w:cs="Calibri"/>
          <w:lang w:eastAsia="en-US"/>
        </w:rPr>
        <w:t xml:space="preserve"> </w:t>
      </w:r>
      <w:r w:rsidRPr="009C40DC">
        <w:rPr>
          <w:rFonts w:ascii="Calibri" w:hAnsi="Calibri" w:cs="Calibri"/>
          <w:sz w:val="22"/>
          <w:lang w:eastAsia="en-US"/>
        </w:rPr>
        <w:t>Dane dotyczące inspektora podane są na stronie internetowej: zim.lodz.bip-e.pl.</w:t>
      </w:r>
    </w:p>
    <w:p w:rsidR="00EE3179" w:rsidRPr="009C40DC" w:rsidRDefault="00EE3179" w:rsidP="00D13EF5">
      <w:pPr>
        <w:numPr>
          <w:ilvl w:val="0"/>
          <w:numId w:val="39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en-US"/>
        </w:rPr>
      </w:pPr>
      <w:r w:rsidRPr="009C40DC">
        <w:rPr>
          <w:rFonts w:ascii="Calibri" w:hAnsi="Calibri" w:cs="Calibri"/>
          <w:sz w:val="22"/>
          <w:szCs w:val="24"/>
          <w:lang w:eastAsia="en-US"/>
        </w:rPr>
        <w:t xml:space="preserve">Przetwarzanie danych osobowych w Zarządzie Inwestycji Miejskich odbywa się </w:t>
      </w:r>
      <w:r w:rsidRPr="009C40DC">
        <w:rPr>
          <w:rFonts w:ascii="Calibri" w:hAnsi="Calibri" w:cs="Calibri"/>
          <w:b/>
          <w:sz w:val="22"/>
          <w:szCs w:val="24"/>
          <w:lang w:eastAsia="en-US"/>
        </w:rPr>
        <w:t xml:space="preserve">w związku </w:t>
      </w:r>
      <w:r w:rsidRPr="009C40DC">
        <w:rPr>
          <w:rFonts w:ascii="Calibri" w:hAnsi="Calibri" w:cs="Calibri"/>
          <w:b/>
          <w:sz w:val="22"/>
          <w:szCs w:val="24"/>
          <w:lang w:eastAsia="en-US"/>
        </w:rPr>
        <w:br/>
        <w:t>z realizacją zadania inwestycyjnego powierzonego jednostce</w:t>
      </w:r>
      <w:r w:rsidRPr="009C40DC">
        <w:rPr>
          <w:rFonts w:ascii="Calibri" w:hAnsi="Calibri" w:cs="Calibri"/>
          <w:sz w:val="22"/>
          <w:szCs w:val="24"/>
          <w:lang w:eastAsia="en-US"/>
        </w:rPr>
        <w:t xml:space="preserve"> na podstawie zarządzenia </w:t>
      </w:r>
      <w:r w:rsidR="00CA020A" w:rsidRPr="009C40DC">
        <w:rPr>
          <w:rFonts w:ascii="Calibri" w:hAnsi="Calibri" w:cs="Calibri"/>
          <w:sz w:val="22"/>
          <w:szCs w:val="24"/>
          <w:lang w:eastAsia="en-US"/>
        </w:rPr>
        <w:br/>
      </w:r>
      <w:r w:rsidRPr="009C40DC">
        <w:rPr>
          <w:rFonts w:ascii="Calibri" w:hAnsi="Calibri" w:cs="Arial"/>
          <w:iCs/>
          <w:sz w:val="22"/>
          <w:szCs w:val="22"/>
          <w:lang w:eastAsia="en-US"/>
        </w:rPr>
        <w:t xml:space="preserve">Nr 570/VIII/19 Prezydenta Miasta Łodzi z dnia 18 lutego 2019 r. </w:t>
      </w:r>
      <w:r w:rsidRPr="009C40DC">
        <w:rPr>
          <w:rFonts w:ascii="Calibri" w:hAnsi="Calibri"/>
          <w:sz w:val="22"/>
          <w:szCs w:val="22"/>
          <w:lang w:eastAsia="en-US"/>
        </w:rPr>
        <w:t>w sprawie powierzenia Zarządowi Inwestycji Miejskich realizacji zadań inwestycyjnych oraz udzielenia pełnomocnictwa do reprezentowania Miasta Łodzi jako inwestora zadań inwestycyjnych ze zm.</w:t>
      </w:r>
      <w:r w:rsidRPr="009C40DC">
        <w:rPr>
          <w:rFonts w:ascii="Calibri" w:hAnsi="Calibri" w:cs="Calibri"/>
          <w:sz w:val="22"/>
          <w:szCs w:val="24"/>
          <w:lang w:eastAsia="en-US"/>
        </w:rPr>
        <w:t xml:space="preserve"> w związku z § 3 statutu Zarządu Inwestycji Miejskich stanowiącego załącznik do uchwały Nr XXVI/650/16 Rady Miejskiej </w:t>
      </w:r>
      <w:r w:rsidR="00CA020A" w:rsidRPr="009C40DC">
        <w:rPr>
          <w:rFonts w:ascii="Calibri" w:hAnsi="Calibri" w:cs="Calibri"/>
          <w:sz w:val="22"/>
          <w:szCs w:val="24"/>
          <w:lang w:eastAsia="en-US"/>
        </w:rPr>
        <w:br/>
      </w:r>
      <w:r w:rsidRPr="009C40DC">
        <w:rPr>
          <w:rFonts w:ascii="Calibri" w:hAnsi="Calibri" w:cs="Calibri"/>
          <w:sz w:val="22"/>
          <w:szCs w:val="24"/>
          <w:lang w:eastAsia="en-US"/>
        </w:rPr>
        <w:t xml:space="preserve">w Łodzi z dnia 9 marca 2016 r. w sprawie utworzenia i nadania statutu dla jednostki budżetowej </w:t>
      </w:r>
      <w:r w:rsidR="00CA020A" w:rsidRPr="009C40DC">
        <w:rPr>
          <w:rFonts w:ascii="Calibri" w:hAnsi="Calibri" w:cs="Calibri"/>
          <w:sz w:val="22"/>
          <w:szCs w:val="24"/>
          <w:lang w:eastAsia="en-US"/>
        </w:rPr>
        <w:br/>
      </w:r>
      <w:r w:rsidRPr="009C40DC">
        <w:rPr>
          <w:rFonts w:ascii="Calibri" w:hAnsi="Calibri" w:cs="Calibri"/>
          <w:sz w:val="22"/>
          <w:szCs w:val="24"/>
          <w:lang w:eastAsia="en-US"/>
        </w:rPr>
        <w:t>o nazwie Zarząd Inwestycji Miejskich (Dz. Urz. Woj. Łódzkiego poz. 1431 ze zm.).</w:t>
      </w:r>
    </w:p>
    <w:p w:rsidR="00EE3179" w:rsidRPr="009C40DC" w:rsidRDefault="00EE3179" w:rsidP="00D13EF5">
      <w:pPr>
        <w:numPr>
          <w:ilvl w:val="0"/>
          <w:numId w:val="39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en-US"/>
        </w:rPr>
      </w:pPr>
      <w:r w:rsidRPr="009C40DC">
        <w:rPr>
          <w:rFonts w:ascii="Calibri" w:hAnsi="Calibri"/>
          <w:b/>
          <w:sz w:val="22"/>
          <w:szCs w:val="22"/>
          <w:lang w:eastAsia="en-US"/>
        </w:rPr>
        <w:t>Przetwarzania danych osobowych odbywa się na podstawie przepisów prawa:</w:t>
      </w:r>
    </w:p>
    <w:p w:rsidR="00EE3179" w:rsidRPr="009C40DC" w:rsidRDefault="00EE3179" w:rsidP="00D13EF5">
      <w:pPr>
        <w:numPr>
          <w:ilvl w:val="0"/>
          <w:numId w:val="57"/>
        </w:numPr>
        <w:suppressAutoHyphens/>
        <w:autoSpaceDN w:val="0"/>
        <w:jc w:val="both"/>
        <w:textAlignment w:val="baseline"/>
        <w:rPr>
          <w:rFonts w:ascii="Calibri" w:hAnsi="Calibri"/>
          <w:sz w:val="22"/>
          <w:szCs w:val="22"/>
          <w:lang w:eastAsia="en-US"/>
        </w:rPr>
      </w:pPr>
      <w:r w:rsidRPr="009C40DC">
        <w:rPr>
          <w:rFonts w:ascii="Calibri" w:hAnsi="Calibri"/>
          <w:i/>
          <w:sz w:val="22"/>
          <w:szCs w:val="22"/>
          <w:lang w:eastAsia="en-US"/>
        </w:rPr>
        <w:t xml:space="preserve">art. 6 ust. 1 lit. c Rozporządzenia Parlamentu Europejskiego i Rady (UE) 2016/679 z dnia </w:t>
      </w:r>
      <w:r w:rsidRPr="009C40DC">
        <w:rPr>
          <w:rFonts w:ascii="Calibri" w:hAnsi="Calibri"/>
          <w:i/>
          <w:sz w:val="22"/>
          <w:szCs w:val="22"/>
          <w:lang w:eastAsia="en-US"/>
        </w:rPr>
        <w:br/>
        <w:t>27 kwietnia 2016 r. w sprawie ochrony osób fizycznych w związku z przetwarzaniem danych osobowych i w sprawie swobodnego przepływu takich danych oraz uchylenia dyrektywy 95/46/WE;</w:t>
      </w:r>
    </w:p>
    <w:p w:rsidR="00EE3179" w:rsidRPr="009C40DC" w:rsidRDefault="00EE3179" w:rsidP="00D13EF5">
      <w:pPr>
        <w:numPr>
          <w:ilvl w:val="0"/>
          <w:numId w:val="57"/>
        </w:numPr>
        <w:suppressAutoHyphens/>
        <w:autoSpaceDN w:val="0"/>
        <w:jc w:val="both"/>
        <w:textAlignment w:val="baseline"/>
        <w:rPr>
          <w:rFonts w:ascii="Calibri" w:hAnsi="Calibri"/>
          <w:i/>
          <w:sz w:val="22"/>
          <w:szCs w:val="22"/>
          <w:lang w:eastAsia="en-US"/>
        </w:rPr>
      </w:pPr>
      <w:r w:rsidRPr="009C40DC">
        <w:rPr>
          <w:rFonts w:ascii="Calibri" w:hAnsi="Calibri"/>
          <w:i/>
          <w:sz w:val="22"/>
          <w:szCs w:val="22"/>
          <w:lang w:eastAsia="en-US"/>
        </w:rPr>
        <w:t xml:space="preserve">art. 3 ust. 1 pkt 1, art. 29 ust. 3 a i ust. 4 oraz art. 143 e ustawy z dnia </w:t>
      </w:r>
      <w:r w:rsidRPr="009C40DC">
        <w:rPr>
          <w:rFonts w:ascii="Calibri" w:hAnsi="Calibri" w:cs="Arial"/>
          <w:i/>
          <w:sz w:val="22"/>
          <w:szCs w:val="22"/>
          <w:lang w:eastAsia="en-US"/>
        </w:rPr>
        <w:t>29 stycznia 2004 r. Prawo zamówień publicznych (Dz. U. z 201</w:t>
      </w:r>
      <w:r w:rsidR="00C91E13">
        <w:rPr>
          <w:rFonts w:ascii="Calibri" w:hAnsi="Calibri" w:cs="Arial"/>
          <w:i/>
          <w:sz w:val="22"/>
          <w:szCs w:val="22"/>
          <w:lang w:eastAsia="en-US"/>
        </w:rPr>
        <w:t>9</w:t>
      </w:r>
      <w:r w:rsidRPr="009C40DC">
        <w:rPr>
          <w:rFonts w:ascii="Calibri" w:hAnsi="Calibri" w:cs="Arial"/>
          <w:i/>
          <w:sz w:val="22"/>
          <w:szCs w:val="22"/>
          <w:lang w:eastAsia="en-US"/>
        </w:rPr>
        <w:t xml:space="preserve"> r. poz. </w:t>
      </w:r>
      <w:r w:rsidR="00C91E13">
        <w:rPr>
          <w:rFonts w:ascii="Calibri" w:hAnsi="Calibri" w:cs="Arial"/>
          <w:i/>
          <w:sz w:val="22"/>
          <w:szCs w:val="22"/>
          <w:lang w:eastAsia="en-US"/>
        </w:rPr>
        <w:t>1843</w:t>
      </w:r>
      <w:r w:rsidRPr="009C40DC">
        <w:rPr>
          <w:rFonts w:ascii="Calibri" w:hAnsi="Calibri" w:cs="Arial"/>
          <w:i/>
          <w:sz w:val="22"/>
          <w:szCs w:val="22"/>
          <w:lang w:eastAsia="en-US"/>
        </w:rPr>
        <w:t>), zwaną dalej PZP.</w:t>
      </w:r>
    </w:p>
    <w:p w:rsidR="00EE3179" w:rsidRPr="009C40DC" w:rsidRDefault="00EE3179" w:rsidP="00D13EF5">
      <w:pPr>
        <w:numPr>
          <w:ilvl w:val="0"/>
          <w:numId w:val="39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en-US"/>
        </w:rPr>
      </w:pPr>
      <w:r w:rsidRPr="009C40DC">
        <w:rPr>
          <w:rFonts w:ascii="Calibri" w:hAnsi="Calibri"/>
          <w:sz w:val="22"/>
          <w:szCs w:val="22"/>
          <w:lang w:eastAsia="en-US"/>
        </w:rPr>
        <w:t xml:space="preserve">Dane osobowe zostały udostępnione Zarządowi Inwestycji Miejskich przez Wykonawcę z uwagi </w:t>
      </w:r>
      <w:r w:rsidRPr="009C40DC">
        <w:rPr>
          <w:rFonts w:ascii="Calibri" w:hAnsi="Calibri"/>
          <w:sz w:val="22"/>
          <w:szCs w:val="22"/>
          <w:lang w:eastAsia="en-US"/>
        </w:rPr>
        <w:br/>
        <w:t xml:space="preserve">na konieczność wywiązania się z obowiązków nałożonych umową na realizację zadania, o którym mowa w pkt 3 i obejmują: dane identyfikacyjne, dane dot. zatrudnienia (datę zawarcia umowy, rodzaj umowy o pracę, wymiar etatu). </w:t>
      </w:r>
    </w:p>
    <w:p w:rsidR="00EE3179" w:rsidRPr="009C40DC" w:rsidRDefault="00EE3179" w:rsidP="00D13EF5">
      <w:pPr>
        <w:numPr>
          <w:ilvl w:val="0"/>
          <w:numId w:val="39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en-US"/>
        </w:rPr>
      </w:pPr>
      <w:r w:rsidRPr="009C40DC">
        <w:rPr>
          <w:rFonts w:ascii="Calibri" w:hAnsi="Calibri"/>
          <w:sz w:val="22"/>
          <w:szCs w:val="22"/>
          <w:lang w:eastAsia="en-US"/>
        </w:rPr>
        <w:t xml:space="preserve">Dane mogą być przekazywane podmiotom upoważnionym na podstawie prawa oraz podmiotom,                      z którymi Administrator Danych Osobowych zawarł Umowy powierzenia przetwarzania danych osobowych, a także odbiorcom danych w rozumieniu przepisów o ochronie danych osobowym, m.in. Urzędowi Miasta Łodzi, podmiotom świadczącym usługi pocztowe, kurierskie, usługi informatyczne,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:rsidR="00EE3179" w:rsidRPr="009C40DC" w:rsidRDefault="00EE3179" w:rsidP="00D13EF5">
      <w:pPr>
        <w:numPr>
          <w:ilvl w:val="0"/>
          <w:numId w:val="39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en-US"/>
        </w:rPr>
      </w:pPr>
      <w:r w:rsidRPr="009C40DC">
        <w:rPr>
          <w:rFonts w:ascii="Calibri" w:hAnsi="Calibri"/>
          <w:sz w:val="22"/>
          <w:szCs w:val="22"/>
          <w:lang w:eastAsia="en-US"/>
        </w:rPr>
        <w:t xml:space="preserve">Dane osobowe będą przetwarzane w ZIM do czasu niezbędnego do realizacji zadania, o których mowa w pkt 3, a następnie przekazywane do archiwum zakładowego Centrum Usług Wspólnych, prowadzącego obsługę jednostki na podstawie uchwały Nr </w:t>
      </w:r>
      <w:r w:rsidRPr="009C40DC">
        <w:rPr>
          <w:rFonts w:ascii="Calibri" w:hAnsi="Calibri"/>
          <w:spacing w:val="4"/>
          <w:sz w:val="22"/>
          <w:szCs w:val="22"/>
          <w:lang w:eastAsia="en-US"/>
        </w:rPr>
        <w:t xml:space="preserve">XXVII/688/16 Rady Miejskiej w Łodzi z dnia 30 marca 2016 r. w sprawie utworzenia i nadania statutu dla jednostki budżetowej </w:t>
      </w:r>
      <w:r w:rsidR="00CA020A" w:rsidRPr="009C40DC">
        <w:rPr>
          <w:rFonts w:ascii="Calibri" w:hAnsi="Calibri"/>
          <w:spacing w:val="4"/>
          <w:sz w:val="22"/>
          <w:szCs w:val="22"/>
          <w:lang w:eastAsia="en-US"/>
        </w:rPr>
        <w:br/>
      </w:r>
      <w:r w:rsidRPr="009C40DC">
        <w:rPr>
          <w:rFonts w:ascii="Calibri" w:hAnsi="Calibri"/>
          <w:spacing w:val="4"/>
          <w:sz w:val="22"/>
          <w:szCs w:val="22"/>
          <w:lang w:eastAsia="en-US"/>
        </w:rPr>
        <w:t>o nazwie Centrum Usług Wspólnych (Dz. Urz. Woj. Łódzkiego poz. 1815 ze zm.)</w:t>
      </w:r>
      <w:r w:rsidRPr="009C40DC">
        <w:rPr>
          <w:rFonts w:ascii="Calibri" w:hAnsi="Calibri"/>
          <w:sz w:val="22"/>
          <w:szCs w:val="22"/>
          <w:lang w:eastAsia="en-US"/>
        </w:rPr>
        <w:t xml:space="preserve"> i tam </w:t>
      </w:r>
      <w:r w:rsidRPr="009C40DC">
        <w:rPr>
          <w:rFonts w:ascii="Calibri" w:hAnsi="Calibri"/>
          <w:b/>
          <w:sz w:val="22"/>
          <w:szCs w:val="22"/>
          <w:lang w:eastAsia="en-US"/>
        </w:rPr>
        <w:t xml:space="preserve">przechowywane odpowiednio: </w:t>
      </w:r>
    </w:p>
    <w:p w:rsidR="00EE3179" w:rsidRPr="009C40DC" w:rsidRDefault="00EE3179" w:rsidP="00D13EF5">
      <w:pPr>
        <w:numPr>
          <w:ilvl w:val="0"/>
          <w:numId w:val="40"/>
        </w:numPr>
        <w:suppressAutoHyphens/>
        <w:autoSpaceDN w:val="0"/>
        <w:ind w:left="567" w:hanging="283"/>
        <w:jc w:val="both"/>
        <w:textAlignment w:val="baseline"/>
        <w:rPr>
          <w:rFonts w:ascii="Calibri" w:hAnsi="Calibri"/>
          <w:sz w:val="22"/>
          <w:szCs w:val="22"/>
          <w:lang w:eastAsia="en-US"/>
        </w:rPr>
      </w:pPr>
      <w:r w:rsidRPr="009C40DC">
        <w:rPr>
          <w:rFonts w:ascii="Calibri" w:hAnsi="Calibri"/>
          <w:b/>
          <w:sz w:val="22"/>
          <w:szCs w:val="22"/>
          <w:lang w:eastAsia="en-US"/>
        </w:rPr>
        <w:t>dokumentacja z realizacją zadania inwestycyjnego - przez okres 10 lat od dnia zakończenia inwestycji;</w:t>
      </w:r>
    </w:p>
    <w:p w:rsidR="00EE3179" w:rsidRPr="009C40DC" w:rsidRDefault="00EE3179" w:rsidP="00D13EF5">
      <w:pPr>
        <w:numPr>
          <w:ilvl w:val="0"/>
          <w:numId w:val="40"/>
        </w:numPr>
        <w:suppressAutoHyphens/>
        <w:autoSpaceDN w:val="0"/>
        <w:ind w:left="567" w:hanging="283"/>
        <w:jc w:val="both"/>
        <w:textAlignment w:val="baseline"/>
        <w:rPr>
          <w:rFonts w:ascii="Calibri" w:hAnsi="Calibri"/>
          <w:sz w:val="22"/>
          <w:szCs w:val="22"/>
          <w:lang w:eastAsia="en-US"/>
        </w:rPr>
      </w:pPr>
      <w:r w:rsidRPr="009C40DC">
        <w:rPr>
          <w:rFonts w:ascii="Calibri" w:hAnsi="Calibri"/>
          <w:b/>
          <w:sz w:val="22"/>
          <w:szCs w:val="22"/>
          <w:lang w:eastAsia="en-US"/>
        </w:rPr>
        <w:t>dokumentacja z realizacją zadania inwestycyjnego z dofinasowaniem z UE – będzie przechowywana wieczyście.</w:t>
      </w:r>
    </w:p>
    <w:p w:rsidR="00EE3179" w:rsidRPr="009C40DC" w:rsidRDefault="00EE3179" w:rsidP="00D13EF5">
      <w:pPr>
        <w:numPr>
          <w:ilvl w:val="0"/>
          <w:numId w:val="39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en-US"/>
        </w:rPr>
      </w:pPr>
      <w:r w:rsidRPr="009C40DC">
        <w:rPr>
          <w:rFonts w:ascii="Calibri" w:hAnsi="Calibri"/>
          <w:bCs/>
          <w:sz w:val="22"/>
          <w:szCs w:val="22"/>
          <w:lang w:eastAsia="en-US"/>
        </w:rPr>
        <w:t>Każdy ma prawo do dostępu</w:t>
      </w:r>
      <w:r w:rsidRPr="009C40DC">
        <w:rPr>
          <w:rFonts w:ascii="Calibri" w:hAnsi="Calibri"/>
          <w:sz w:val="22"/>
          <w:szCs w:val="22"/>
          <w:lang w:eastAsia="en-US"/>
        </w:rPr>
        <w:t xml:space="preserve"> do swoich danych osobowych, ich sprostowania, kontroli oraz prawo żądania ograniczenia przetwarzania. Prawo wniesienia sprzeciwu wobec przetwarzania danych osobowych oraz prawo do usunięcia danych z uwagi na konieczność wywiązywania się </w:t>
      </w:r>
      <w:r w:rsidR="00CA020A" w:rsidRPr="009C40DC">
        <w:rPr>
          <w:rFonts w:ascii="Calibri" w:hAnsi="Calibri"/>
          <w:sz w:val="22"/>
          <w:szCs w:val="22"/>
          <w:lang w:eastAsia="en-US"/>
        </w:rPr>
        <w:br/>
      </w:r>
      <w:r w:rsidRPr="009C40DC">
        <w:rPr>
          <w:rFonts w:ascii="Calibri" w:hAnsi="Calibri"/>
          <w:sz w:val="22"/>
          <w:szCs w:val="22"/>
          <w:lang w:eastAsia="en-US"/>
        </w:rPr>
        <w:t>z obowiązków przewidzianych ustawach oraz dla celów ustalenia, dochodzenia lub obrony roszczeń oraz celów archiwalnych nie przysługuje.</w:t>
      </w:r>
    </w:p>
    <w:p w:rsidR="00EE3179" w:rsidRPr="009C40DC" w:rsidRDefault="00EE3179" w:rsidP="00D13EF5">
      <w:pPr>
        <w:numPr>
          <w:ilvl w:val="0"/>
          <w:numId w:val="39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en-US"/>
        </w:rPr>
      </w:pPr>
      <w:r w:rsidRPr="009C40DC">
        <w:rPr>
          <w:rFonts w:ascii="Calibri" w:hAnsi="Calibri"/>
          <w:sz w:val="22"/>
          <w:szCs w:val="22"/>
          <w:lang w:eastAsia="en-US"/>
        </w:rPr>
        <w:t xml:space="preserve">Każdy ma </w:t>
      </w:r>
      <w:r w:rsidRPr="009C40DC">
        <w:rPr>
          <w:rFonts w:ascii="Calibri" w:hAnsi="Calibri"/>
          <w:b/>
          <w:sz w:val="22"/>
          <w:szCs w:val="22"/>
          <w:lang w:eastAsia="en-US"/>
        </w:rPr>
        <w:t>prawo do wniesienia skargi do Prezesa Urzędu Ochrony Danych Osobowych</w:t>
      </w:r>
      <w:r w:rsidRPr="009C40DC">
        <w:rPr>
          <w:rFonts w:ascii="Calibri" w:hAnsi="Calibri"/>
          <w:sz w:val="22"/>
          <w:szCs w:val="22"/>
          <w:lang w:eastAsia="en-US"/>
        </w:rPr>
        <w:t xml:space="preserve">, gdy uzna, </w:t>
      </w:r>
      <w:r w:rsidRPr="009C40DC">
        <w:rPr>
          <w:rFonts w:ascii="Calibri" w:hAnsi="Calibri"/>
          <w:sz w:val="22"/>
          <w:szCs w:val="22"/>
          <w:lang w:eastAsia="en-US"/>
        </w:rPr>
        <w:br/>
        <w:t xml:space="preserve">że przetwarzanie jego danych osobowych jest niezgodne z przepisami o ochronie danych osobowych. </w:t>
      </w:r>
    </w:p>
    <w:p w:rsidR="00EE3179" w:rsidRPr="009C40DC" w:rsidRDefault="00EE3179" w:rsidP="00D13EF5">
      <w:pPr>
        <w:numPr>
          <w:ilvl w:val="0"/>
          <w:numId w:val="39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en-US"/>
        </w:rPr>
      </w:pPr>
      <w:r w:rsidRPr="009C40DC">
        <w:rPr>
          <w:rFonts w:ascii="Calibri" w:hAnsi="Calibri"/>
          <w:sz w:val="22"/>
          <w:szCs w:val="22"/>
          <w:lang w:eastAsia="en-US"/>
        </w:rPr>
        <w:t>Dane osobowe nie podlegają zautomatyzowanemu podejmowaniu decyzji, w tym profilowaniu.</w:t>
      </w:r>
    </w:p>
    <w:p w:rsidR="00EE3179" w:rsidRPr="009C40DC" w:rsidRDefault="00EE3179" w:rsidP="00F94D44">
      <w:pPr>
        <w:suppressAutoHyphens/>
        <w:autoSpaceDN w:val="0"/>
        <w:textAlignment w:val="baseline"/>
        <w:rPr>
          <w:sz w:val="14"/>
          <w:szCs w:val="24"/>
        </w:rPr>
      </w:pPr>
    </w:p>
    <w:p w:rsidR="00EE3179" w:rsidRPr="009C40DC" w:rsidRDefault="00EE3179" w:rsidP="00F94D44">
      <w:pPr>
        <w:suppressAutoHyphens/>
        <w:autoSpaceDN w:val="0"/>
        <w:textAlignment w:val="baseline"/>
        <w:rPr>
          <w:sz w:val="14"/>
          <w:szCs w:val="24"/>
        </w:rPr>
      </w:pPr>
    </w:p>
    <w:p w:rsidR="00EE3179" w:rsidRPr="009C40DC" w:rsidRDefault="00EE3179" w:rsidP="00F94D44">
      <w:pPr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</w:p>
    <w:p w:rsidR="00040449" w:rsidRPr="009C40DC" w:rsidRDefault="00040449" w:rsidP="00F94D44">
      <w:pPr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</w:p>
    <w:p w:rsidR="00040449" w:rsidRPr="009C40DC" w:rsidRDefault="00040449" w:rsidP="00F94D44">
      <w:pPr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</w:p>
    <w:p w:rsidR="00040449" w:rsidRPr="009C40DC" w:rsidRDefault="00040449" w:rsidP="00F94D44">
      <w:pPr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</w:p>
    <w:p w:rsidR="00040449" w:rsidRPr="009C40DC" w:rsidRDefault="00040449" w:rsidP="00F94D44">
      <w:pPr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</w:p>
    <w:p w:rsidR="00040449" w:rsidRPr="009C40DC" w:rsidRDefault="00040449" w:rsidP="00F94D44">
      <w:pPr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</w:p>
    <w:p w:rsidR="00040449" w:rsidRPr="009C40DC" w:rsidRDefault="00040449" w:rsidP="00F94D44">
      <w:pPr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</w:p>
    <w:p w:rsidR="00040449" w:rsidRPr="009C40DC" w:rsidRDefault="00040449" w:rsidP="00F94D44">
      <w:pPr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</w:p>
    <w:p w:rsidR="00040449" w:rsidRPr="009C40DC" w:rsidRDefault="00040449" w:rsidP="00F94D44">
      <w:pPr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</w:p>
    <w:p w:rsidR="00040449" w:rsidRPr="009C40DC" w:rsidRDefault="00040449" w:rsidP="00F94D44">
      <w:pPr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</w:p>
    <w:p w:rsidR="00040449" w:rsidRPr="009C40DC" w:rsidRDefault="00040449" w:rsidP="00F94D44">
      <w:pPr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</w:p>
    <w:p w:rsidR="00040449" w:rsidRPr="009C40DC" w:rsidRDefault="00040449" w:rsidP="00F94D44">
      <w:pPr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</w:p>
    <w:p w:rsidR="00040449" w:rsidRPr="009C40DC" w:rsidRDefault="00040449" w:rsidP="00F94D44">
      <w:pPr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</w:p>
    <w:p w:rsidR="00040449" w:rsidRPr="009C40DC" w:rsidRDefault="00040449" w:rsidP="00F94D44">
      <w:pPr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</w:p>
    <w:p w:rsidR="00040449" w:rsidRPr="009C40DC" w:rsidRDefault="00040449" w:rsidP="00F94D44">
      <w:pPr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</w:p>
    <w:p w:rsidR="00040449" w:rsidRPr="009C40DC" w:rsidRDefault="00040449" w:rsidP="00F94D44">
      <w:pPr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</w:p>
    <w:p w:rsidR="00040449" w:rsidRPr="009C40DC" w:rsidRDefault="00040449" w:rsidP="00F94D44">
      <w:pPr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</w:p>
    <w:p w:rsidR="00040449" w:rsidRPr="009C40DC" w:rsidRDefault="00040449" w:rsidP="00F94D44">
      <w:pPr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</w:p>
    <w:p w:rsidR="00040449" w:rsidRPr="009C40DC" w:rsidRDefault="00040449" w:rsidP="00F94D44">
      <w:pPr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</w:p>
    <w:p w:rsidR="00040449" w:rsidRPr="009C40DC" w:rsidRDefault="00040449" w:rsidP="00F94D44">
      <w:pPr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</w:p>
    <w:p w:rsidR="00040449" w:rsidRPr="009C40DC" w:rsidRDefault="00040449" w:rsidP="00F94D44">
      <w:pPr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</w:p>
    <w:p w:rsidR="00040449" w:rsidRPr="009C40DC" w:rsidRDefault="00040449" w:rsidP="00F94D44">
      <w:pPr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</w:p>
    <w:p w:rsidR="00040449" w:rsidRDefault="00040449" w:rsidP="00F94D44">
      <w:pPr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</w:p>
    <w:p w:rsidR="004C10B4" w:rsidRDefault="004C10B4" w:rsidP="00F94D44">
      <w:pPr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</w:p>
    <w:p w:rsidR="004C10B4" w:rsidRDefault="004C10B4" w:rsidP="00F94D44">
      <w:pPr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</w:p>
    <w:p w:rsidR="004C10B4" w:rsidRDefault="004C10B4" w:rsidP="00F94D44">
      <w:pPr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</w:p>
    <w:p w:rsidR="004C10B4" w:rsidRPr="009C40DC" w:rsidRDefault="004C10B4" w:rsidP="00F94D44">
      <w:pPr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</w:p>
    <w:p w:rsidR="00040449" w:rsidRPr="009C40DC" w:rsidRDefault="00040449" w:rsidP="00F94D44">
      <w:pPr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</w:p>
    <w:p w:rsidR="00EE3179" w:rsidRPr="009C40DC" w:rsidRDefault="00EE3179" w:rsidP="00F94D44">
      <w:pPr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  <w:r w:rsidRPr="009C40DC">
        <w:rPr>
          <w:rFonts w:ascii="Calibri" w:hAnsi="Calibri" w:cs="Calibri"/>
          <w:b/>
          <w:sz w:val="24"/>
          <w:szCs w:val="24"/>
        </w:rPr>
        <w:t xml:space="preserve">OBOWIĄZEK INFORMACYJNY </w:t>
      </w:r>
    </w:p>
    <w:p w:rsidR="00EE3179" w:rsidRPr="009C40DC" w:rsidRDefault="00EE3179" w:rsidP="00F94D44">
      <w:pPr>
        <w:autoSpaceDN w:val="0"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  <w:r w:rsidRPr="009C40DC">
        <w:rPr>
          <w:rFonts w:ascii="Calibri" w:hAnsi="Calibri" w:cs="Calibri"/>
          <w:b/>
          <w:sz w:val="24"/>
          <w:szCs w:val="24"/>
        </w:rPr>
        <w:t xml:space="preserve">DLA PODWYKONAWCÓW ZGŁASZANYCH PRZEZ WYKONAWCÓW </w:t>
      </w:r>
    </w:p>
    <w:p w:rsidR="00EE3179" w:rsidRPr="009C40DC" w:rsidRDefault="00EE3179" w:rsidP="00F94D44">
      <w:pPr>
        <w:autoSpaceDN w:val="0"/>
        <w:jc w:val="center"/>
        <w:textAlignment w:val="baseline"/>
        <w:rPr>
          <w:rFonts w:ascii="Calibri" w:hAnsi="Calibri" w:cs="Calibri"/>
          <w:b/>
          <w:sz w:val="14"/>
          <w:szCs w:val="24"/>
        </w:rPr>
      </w:pPr>
    </w:p>
    <w:p w:rsidR="00EE3179" w:rsidRPr="009C40DC" w:rsidRDefault="00EE3179" w:rsidP="00D13EF5">
      <w:pPr>
        <w:numPr>
          <w:ilvl w:val="0"/>
          <w:numId w:val="44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9C40DC">
        <w:rPr>
          <w:rFonts w:ascii="Calibri" w:hAnsi="Calibri"/>
          <w:b/>
          <w:sz w:val="21"/>
          <w:szCs w:val="21"/>
          <w:lang w:eastAsia="en-US"/>
        </w:rPr>
        <w:t>Administratorem danych osobowych jest Zarząd Inwestycji Miejskich</w:t>
      </w:r>
      <w:r w:rsidRPr="009C40DC">
        <w:rPr>
          <w:rFonts w:ascii="Calibri" w:hAnsi="Calibri"/>
          <w:sz w:val="21"/>
          <w:szCs w:val="21"/>
          <w:lang w:eastAsia="en-US"/>
        </w:rPr>
        <w:t xml:space="preserve">, </w:t>
      </w:r>
    </w:p>
    <w:p w:rsidR="00EE3179" w:rsidRPr="009C40DC" w:rsidRDefault="00EE3179" w:rsidP="00F94D44">
      <w:pPr>
        <w:suppressAutoHyphens/>
        <w:autoSpaceDN w:val="0"/>
        <w:ind w:left="284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9C40DC">
        <w:rPr>
          <w:rFonts w:ascii="Calibri" w:hAnsi="Calibri"/>
          <w:sz w:val="21"/>
          <w:szCs w:val="21"/>
          <w:lang w:eastAsia="en-US"/>
        </w:rPr>
        <w:t xml:space="preserve">siedziba, Łódź ul. Piotrkowskiej 175, tel. 42 272 62 80, e-mail: zim@zim.uml.lodz.pl, </w:t>
      </w:r>
    </w:p>
    <w:p w:rsidR="00EE3179" w:rsidRPr="009C40DC" w:rsidRDefault="00EE3179" w:rsidP="00F94D44">
      <w:pPr>
        <w:suppressAutoHyphens/>
        <w:autoSpaceDN w:val="0"/>
        <w:ind w:left="284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9C40DC">
        <w:rPr>
          <w:rFonts w:ascii="Calibri" w:hAnsi="Calibri"/>
          <w:sz w:val="21"/>
          <w:szCs w:val="21"/>
          <w:lang w:eastAsia="en-US"/>
        </w:rPr>
        <w:t>reprezentowany przez Dyrektora Zarządu Inwestycji Miejskich.</w:t>
      </w:r>
    </w:p>
    <w:p w:rsidR="00EE3179" w:rsidRPr="009C40DC" w:rsidRDefault="00EE3179" w:rsidP="00D13EF5">
      <w:pPr>
        <w:numPr>
          <w:ilvl w:val="0"/>
          <w:numId w:val="44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 w:cs="Calibri"/>
          <w:sz w:val="21"/>
          <w:szCs w:val="21"/>
          <w:lang w:eastAsia="en-US"/>
        </w:rPr>
      </w:pPr>
      <w:r w:rsidRPr="009C40DC">
        <w:rPr>
          <w:rFonts w:ascii="Calibri" w:hAnsi="Calibri" w:cs="Calibri"/>
          <w:sz w:val="21"/>
          <w:szCs w:val="21"/>
          <w:lang w:eastAsia="en-US"/>
        </w:rPr>
        <w:t xml:space="preserve">W sprawach ochrony danych osobowych można się kontaktować z Inspektorem ochrony danych:  </w:t>
      </w:r>
      <w:r w:rsidR="00CA020A" w:rsidRPr="009C40DC">
        <w:rPr>
          <w:rFonts w:ascii="Calibri" w:hAnsi="Calibri" w:cs="Calibri"/>
          <w:sz w:val="21"/>
          <w:szCs w:val="21"/>
          <w:lang w:eastAsia="en-US"/>
        </w:rPr>
        <w:br/>
      </w:r>
      <w:r w:rsidRPr="009C40DC">
        <w:rPr>
          <w:rFonts w:ascii="Calibri" w:hAnsi="Calibri" w:cs="Calibri"/>
          <w:sz w:val="21"/>
          <w:szCs w:val="21"/>
          <w:lang w:eastAsia="en-US"/>
        </w:rPr>
        <w:t xml:space="preserve">e-mail: </w:t>
      </w:r>
      <w:hyperlink r:id="rId17" w:history="1">
        <w:r w:rsidRPr="009C40DC">
          <w:rPr>
            <w:rFonts w:ascii="Calibri" w:hAnsi="Calibri"/>
            <w:sz w:val="21"/>
            <w:szCs w:val="21"/>
            <w:u w:val="single"/>
            <w:lang w:eastAsia="en-US"/>
          </w:rPr>
          <w:t>iod@zim.uml.lodz.pl</w:t>
        </w:r>
      </w:hyperlink>
      <w:r w:rsidRPr="009C40DC">
        <w:rPr>
          <w:rFonts w:ascii="Calibri" w:hAnsi="Calibri" w:cs="Calibri"/>
          <w:sz w:val="21"/>
          <w:szCs w:val="21"/>
          <w:lang w:eastAsia="en-US"/>
        </w:rPr>
        <w:t>. Dane dotyczące inspektora podane są na stronie internetowej: zim.lodz.bip-e.pl.</w:t>
      </w:r>
    </w:p>
    <w:p w:rsidR="00EE3179" w:rsidRPr="009C40DC" w:rsidRDefault="00EE3179" w:rsidP="00D13EF5">
      <w:pPr>
        <w:numPr>
          <w:ilvl w:val="0"/>
          <w:numId w:val="44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en-US"/>
        </w:rPr>
      </w:pPr>
      <w:r w:rsidRPr="009C40DC">
        <w:rPr>
          <w:rFonts w:ascii="Calibri" w:hAnsi="Calibri" w:cs="Calibri"/>
          <w:sz w:val="22"/>
          <w:szCs w:val="24"/>
          <w:lang w:eastAsia="en-US"/>
        </w:rPr>
        <w:t xml:space="preserve">Przetwarzanie danych osobowych w Zarządzie Inwestycji Miejskich odbywa się </w:t>
      </w:r>
      <w:r w:rsidRPr="009C40DC">
        <w:rPr>
          <w:rFonts w:ascii="Calibri" w:hAnsi="Calibri" w:cs="Calibri"/>
          <w:b/>
          <w:sz w:val="22"/>
          <w:szCs w:val="24"/>
          <w:lang w:eastAsia="en-US"/>
        </w:rPr>
        <w:t xml:space="preserve">w związku </w:t>
      </w:r>
      <w:r w:rsidRPr="009C40DC">
        <w:rPr>
          <w:rFonts w:ascii="Calibri" w:hAnsi="Calibri" w:cs="Calibri"/>
          <w:b/>
          <w:sz w:val="22"/>
          <w:szCs w:val="24"/>
          <w:lang w:eastAsia="en-US"/>
        </w:rPr>
        <w:br/>
        <w:t>z realizacją zadania inwestycyjnego powierzonego jednostce</w:t>
      </w:r>
      <w:r w:rsidRPr="009C40DC">
        <w:rPr>
          <w:rFonts w:ascii="Calibri" w:hAnsi="Calibri" w:cs="Calibri"/>
          <w:sz w:val="22"/>
          <w:szCs w:val="24"/>
          <w:lang w:eastAsia="en-US"/>
        </w:rPr>
        <w:t xml:space="preserve"> na podstawie zarządzenia </w:t>
      </w:r>
      <w:r w:rsidR="00CA020A" w:rsidRPr="009C40DC">
        <w:rPr>
          <w:rFonts w:ascii="Calibri" w:hAnsi="Calibri" w:cs="Calibri"/>
          <w:sz w:val="22"/>
          <w:szCs w:val="24"/>
          <w:lang w:eastAsia="en-US"/>
        </w:rPr>
        <w:br/>
      </w:r>
      <w:r w:rsidRPr="009C40DC">
        <w:rPr>
          <w:rFonts w:ascii="Calibri" w:hAnsi="Calibri" w:cs="Arial"/>
          <w:iCs/>
          <w:sz w:val="22"/>
          <w:szCs w:val="22"/>
          <w:lang w:eastAsia="en-US"/>
        </w:rPr>
        <w:t xml:space="preserve">Nr 570/VIII/19 Prezydenta Miasta Łodzi z dnia 18 lutego 2019 r. </w:t>
      </w:r>
      <w:r w:rsidRPr="009C40DC">
        <w:rPr>
          <w:rFonts w:ascii="Calibri" w:hAnsi="Calibri"/>
          <w:sz w:val="22"/>
          <w:szCs w:val="22"/>
          <w:lang w:eastAsia="en-US"/>
        </w:rPr>
        <w:t>w sprawie powierzenia Zarządowi Inwestycji Miejskich realizacji zadań inwestycyjnych oraz udzielenia pełnomocnictwa do reprezentowania Miasta Łodzi jako inwestora zadań inwestycyjnych ze zm.</w:t>
      </w:r>
      <w:r w:rsidRPr="009C40DC">
        <w:rPr>
          <w:rFonts w:ascii="Calibri" w:hAnsi="Calibri" w:cs="Calibri"/>
          <w:sz w:val="22"/>
          <w:szCs w:val="24"/>
          <w:lang w:eastAsia="en-US"/>
        </w:rPr>
        <w:t xml:space="preserve"> w związku z § 3 statutu Zarządu Inwestycji Miejskich stanowiącego załącznik do uchwały Nr XXVI/650/16 Rady Miejskiej </w:t>
      </w:r>
      <w:r w:rsidR="00CA020A" w:rsidRPr="009C40DC">
        <w:rPr>
          <w:rFonts w:ascii="Calibri" w:hAnsi="Calibri" w:cs="Calibri"/>
          <w:sz w:val="22"/>
          <w:szCs w:val="24"/>
          <w:lang w:eastAsia="en-US"/>
        </w:rPr>
        <w:br/>
      </w:r>
      <w:r w:rsidRPr="009C40DC">
        <w:rPr>
          <w:rFonts w:ascii="Calibri" w:hAnsi="Calibri" w:cs="Calibri"/>
          <w:sz w:val="22"/>
          <w:szCs w:val="24"/>
          <w:lang w:eastAsia="en-US"/>
        </w:rPr>
        <w:t xml:space="preserve">w Łodzi z dnia 9 marca 2016 r. w sprawie utworzenia i nadania statutu dla jednostki budżetowej </w:t>
      </w:r>
      <w:r w:rsidR="00CA020A" w:rsidRPr="009C40DC">
        <w:rPr>
          <w:rFonts w:ascii="Calibri" w:hAnsi="Calibri" w:cs="Calibri"/>
          <w:sz w:val="22"/>
          <w:szCs w:val="24"/>
          <w:lang w:eastAsia="en-US"/>
        </w:rPr>
        <w:br/>
      </w:r>
      <w:r w:rsidRPr="009C40DC">
        <w:rPr>
          <w:rFonts w:ascii="Calibri" w:hAnsi="Calibri" w:cs="Calibri"/>
          <w:sz w:val="22"/>
          <w:szCs w:val="24"/>
          <w:lang w:eastAsia="en-US"/>
        </w:rPr>
        <w:t>o nazwie Zarząd Inwestycji Miejskich (Dz. Urz. Woj. Łódzkiego poz. 1431 ze zm.).</w:t>
      </w:r>
    </w:p>
    <w:p w:rsidR="00EE3179" w:rsidRPr="009C40DC" w:rsidRDefault="00EE3179" w:rsidP="00D13EF5">
      <w:pPr>
        <w:numPr>
          <w:ilvl w:val="0"/>
          <w:numId w:val="44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b/>
          <w:sz w:val="22"/>
          <w:szCs w:val="22"/>
          <w:lang w:eastAsia="en-US"/>
        </w:rPr>
      </w:pPr>
      <w:r w:rsidRPr="009C40DC">
        <w:rPr>
          <w:rFonts w:ascii="Calibri" w:hAnsi="Calibri" w:cs="Calibri"/>
          <w:b/>
          <w:sz w:val="21"/>
          <w:szCs w:val="21"/>
          <w:lang w:eastAsia="en-US"/>
        </w:rPr>
        <w:t xml:space="preserve">Przetwarzanie danych osobowych odbywa się w celu i zakresie niezbędnym dla realizacji umowy </w:t>
      </w:r>
      <w:r w:rsidRPr="009C40DC">
        <w:rPr>
          <w:rFonts w:ascii="Calibri" w:hAnsi="Calibri" w:cs="Calibri"/>
          <w:b/>
          <w:sz w:val="21"/>
          <w:szCs w:val="21"/>
          <w:lang w:eastAsia="en-US"/>
        </w:rPr>
        <w:br/>
        <w:t xml:space="preserve">z Wykonawcą, w której przewidziano możliwość powierzenia części zamówienia Podwykonawcom. </w:t>
      </w:r>
    </w:p>
    <w:p w:rsidR="00EE3179" w:rsidRPr="009C40DC" w:rsidRDefault="00EE3179" w:rsidP="00D13EF5">
      <w:pPr>
        <w:numPr>
          <w:ilvl w:val="0"/>
          <w:numId w:val="44"/>
        </w:numPr>
        <w:suppressAutoHyphens/>
        <w:autoSpaceDN w:val="0"/>
        <w:ind w:left="284" w:hanging="284"/>
        <w:contextualSpacing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9C40DC">
        <w:rPr>
          <w:rFonts w:ascii="Calibri" w:hAnsi="Calibri"/>
          <w:b/>
          <w:sz w:val="21"/>
          <w:szCs w:val="21"/>
          <w:lang w:eastAsia="en-US"/>
        </w:rPr>
        <w:t>Przetwarzania danych osobowych jest wymogiem prawnym i odbywa się na podstawie przepisów prawa:</w:t>
      </w:r>
    </w:p>
    <w:p w:rsidR="00EE3179" w:rsidRPr="009C40DC" w:rsidRDefault="00EE3179" w:rsidP="00D13EF5">
      <w:pPr>
        <w:numPr>
          <w:ilvl w:val="0"/>
          <w:numId w:val="45"/>
        </w:numPr>
        <w:suppressAutoHyphens/>
        <w:autoSpaceDN w:val="0"/>
        <w:ind w:left="714" w:hanging="357"/>
        <w:contextualSpacing/>
        <w:jc w:val="both"/>
        <w:textAlignment w:val="baseline"/>
        <w:rPr>
          <w:rFonts w:ascii="Calibri" w:hAnsi="Calibri" w:cs="Calibri"/>
          <w:i/>
          <w:sz w:val="21"/>
          <w:szCs w:val="21"/>
          <w:lang w:eastAsia="en-US"/>
        </w:rPr>
      </w:pPr>
      <w:r w:rsidRPr="009C40DC">
        <w:rPr>
          <w:rFonts w:ascii="Calibri" w:hAnsi="Calibri" w:cs="Calibri"/>
          <w:i/>
          <w:sz w:val="21"/>
          <w:szCs w:val="21"/>
          <w:lang w:eastAsia="en-US"/>
        </w:rPr>
        <w:t xml:space="preserve">art. 6 ust. 1 lit. c </w:t>
      </w:r>
      <w:r w:rsidRPr="009C40DC">
        <w:rPr>
          <w:rFonts w:ascii="Calibri" w:hAnsi="Calibri"/>
          <w:i/>
          <w:sz w:val="21"/>
          <w:szCs w:val="21"/>
          <w:lang w:eastAsia="en-US"/>
        </w:rPr>
        <w:t xml:space="preserve">Rozporządzenia Parlamentu Europejskiego i Rady (UE) 2016/679 z dnia </w:t>
      </w:r>
      <w:r w:rsidRPr="009C40DC">
        <w:rPr>
          <w:rFonts w:ascii="Calibri" w:hAnsi="Calibri"/>
          <w:i/>
          <w:sz w:val="21"/>
          <w:szCs w:val="21"/>
          <w:lang w:eastAsia="en-US"/>
        </w:rPr>
        <w:br/>
        <w:t>27 kwietnia 2016 r. w sprawie ochrony osób fizycznych w związku z przetwarzaniem danych osobowych i w sprawie swobodnego przepływu takich danych oraz uchylenia dyrektywy 95/46/WE</w:t>
      </w:r>
      <w:r w:rsidRPr="009C40DC">
        <w:rPr>
          <w:rFonts w:ascii="Calibri" w:hAnsi="Calibri" w:cs="Calibri"/>
          <w:i/>
          <w:sz w:val="21"/>
          <w:szCs w:val="21"/>
          <w:lang w:eastAsia="en-US"/>
        </w:rPr>
        <w:t xml:space="preserve">, zwanego dalej RODO w związku z art. 2 pkt 9 b, art. 36 ba i art. 143 b i c </w:t>
      </w:r>
      <w:r w:rsidRPr="009C40DC">
        <w:rPr>
          <w:rFonts w:ascii="Calibri" w:hAnsi="Calibri"/>
          <w:i/>
          <w:sz w:val="22"/>
          <w:szCs w:val="22"/>
          <w:lang w:eastAsia="en-US"/>
        </w:rPr>
        <w:t xml:space="preserve">ustawy z dnia </w:t>
      </w:r>
      <w:r w:rsidRPr="009C40DC">
        <w:rPr>
          <w:rFonts w:ascii="Calibri" w:hAnsi="Calibri" w:cs="Arial"/>
          <w:i/>
          <w:sz w:val="22"/>
          <w:szCs w:val="22"/>
          <w:lang w:eastAsia="en-US"/>
        </w:rPr>
        <w:t>29 stycznia 2004 r. Prawo zamówień publicznych (Dz. U. z 201</w:t>
      </w:r>
      <w:r w:rsidR="00C91E13">
        <w:rPr>
          <w:rFonts w:ascii="Calibri" w:hAnsi="Calibri" w:cs="Arial"/>
          <w:i/>
          <w:sz w:val="22"/>
          <w:szCs w:val="22"/>
          <w:lang w:eastAsia="en-US"/>
        </w:rPr>
        <w:t>9</w:t>
      </w:r>
      <w:r w:rsidRPr="009C40DC">
        <w:rPr>
          <w:rFonts w:ascii="Calibri" w:hAnsi="Calibri" w:cs="Arial"/>
          <w:i/>
          <w:sz w:val="22"/>
          <w:szCs w:val="22"/>
          <w:lang w:eastAsia="en-US"/>
        </w:rPr>
        <w:t xml:space="preserve"> r. poz. </w:t>
      </w:r>
      <w:r w:rsidR="00C91E13">
        <w:rPr>
          <w:rFonts w:ascii="Calibri" w:hAnsi="Calibri" w:cs="Arial"/>
          <w:i/>
          <w:sz w:val="22"/>
          <w:szCs w:val="22"/>
          <w:lang w:eastAsia="en-US"/>
        </w:rPr>
        <w:t>1843</w:t>
      </w:r>
      <w:r w:rsidRPr="009C40DC">
        <w:rPr>
          <w:rFonts w:ascii="Calibri" w:hAnsi="Calibri" w:cs="Arial"/>
          <w:i/>
          <w:sz w:val="22"/>
          <w:szCs w:val="22"/>
          <w:lang w:eastAsia="en-US"/>
        </w:rPr>
        <w:t>) i art. 647</w:t>
      </w:r>
      <w:r w:rsidRPr="009C40DC">
        <w:rPr>
          <w:rFonts w:ascii="Calibri" w:hAnsi="Calibri" w:cs="Arial"/>
          <w:i/>
          <w:sz w:val="22"/>
          <w:szCs w:val="22"/>
          <w:vertAlign w:val="superscript"/>
          <w:lang w:eastAsia="en-US"/>
        </w:rPr>
        <w:t>1</w:t>
      </w:r>
      <w:r w:rsidRPr="009C40DC">
        <w:rPr>
          <w:rFonts w:ascii="Calibri" w:hAnsi="Calibri" w:cs="Arial"/>
          <w:i/>
          <w:sz w:val="22"/>
          <w:szCs w:val="22"/>
          <w:lang w:eastAsia="en-US"/>
        </w:rPr>
        <w:t xml:space="preserve"> ustawy z dnia 23 kwietnia 1964 r. Kodeks cywilny (Dz. U. z </w:t>
      </w:r>
      <w:r w:rsidRPr="009C40DC">
        <w:rPr>
          <w:rFonts w:ascii="Calibri" w:hAnsi="Calibri"/>
          <w:i/>
          <w:sz w:val="22"/>
          <w:szCs w:val="22"/>
          <w:lang w:eastAsia="en-US"/>
        </w:rPr>
        <w:t xml:space="preserve">2018 r. poz. 1025 ze zm.) </w:t>
      </w:r>
      <w:r w:rsidRPr="009C40DC">
        <w:rPr>
          <w:rFonts w:ascii="Calibri" w:hAnsi="Calibri" w:cs="Calibri"/>
          <w:i/>
          <w:sz w:val="21"/>
          <w:szCs w:val="21"/>
          <w:lang w:eastAsia="en-US"/>
        </w:rPr>
        <w:t xml:space="preserve">- </w:t>
      </w:r>
      <w:r w:rsidRPr="009C40DC">
        <w:rPr>
          <w:rFonts w:ascii="Calibri" w:hAnsi="Calibri" w:cs="Calibri"/>
          <w:b/>
          <w:i/>
          <w:sz w:val="21"/>
          <w:szCs w:val="21"/>
          <w:lang w:eastAsia="en-US"/>
        </w:rPr>
        <w:t>przetwarzanie jest niezbędne do zrealizowania obowiązku ciążącego na administratorze (zatwierdzenie Podwykonawcy zgłaszanego przez Wykonawcę) oraz ewentualnego dochodzenia i obrony przed roszczeniami z tytułu solidarnej odpowiedzialności Inwestora i Wykonawcy względem wypłaty wynagrodzenia za zrealizowane roboty budowlane;</w:t>
      </w:r>
      <w:r w:rsidRPr="009C40DC">
        <w:rPr>
          <w:rFonts w:ascii="Calibri" w:hAnsi="Calibri" w:cs="Calibri"/>
          <w:b/>
          <w:sz w:val="21"/>
          <w:szCs w:val="21"/>
          <w:lang w:eastAsia="en-US"/>
        </w:rPr>
        <w:t xml:space="preserve"> </w:t>
      </w:r>
    </w:p>
    <w:p w:rsidR="00EE3179" w:rsidRPr="009C40DC" w:rsidRDefault="00EE3179" w:rsidP="00D13EF5">
      <w:pPr>
        <w:numPr>
          <w:ilvl w:val="0"/>
          <w:numId w:val="45"/>
        </w:numPr>
        <w:suppressAutoHyphens/>
        <w:autoSpaceDN w:val="0"/>
        <w:ind w:left="714" w:hanging="357"/>
        <w:contextualSpacing/>
        <w:jc w:val="both"/>
        <w:textAlignment w:val="baseline"/>
        <w:rPr>
          <w:rFonts w:ascii="Calibri" w:hAnsi="Calibri" w:cs="Calibri"/>
          <w:i/>
          <w:sz w:val="21"/>
          <w:szCs w:val="21"/>
          <w:lang w:eastAsia="en-US"/>
        </w:rPr>
      </w:pPr>
      <w:r w:rsidRPr="009C40DC">
        <w:rPr>
          <w:rFonts w:ascii="Calibri" w:hAnsi="Calibri"/>
          <w:i/>
          <w:sz w:val="21"/>
          <w:szCs w:val="21"/>
          <w:lang w:eastAsia="en-US"/>
        </w:rPr>
        <w:t xml:space="preserve">art. 6 ust. 1 lit. c RODO w związku art. 5 ustawy z dnia 14 lipca 1983 r. o narodowym zasobie archiwalnym i archiwach (Dz. U. z 2019 r. poz. 553 ze zm.) - </w:t>
      </w:r>
      <w:r w:rsidRPr="009C40DC">
        <w:rPr>
          <w:rFonts w:ascii="Calibri" w:hAnsi="Calibri"/>
          <w:b/>
          <w:i/>
          <w:sz w:val="21"/>
          <w:szCs w:val="21"/>
          <w:lang w:eastAsia="en-US"/>
        </w:rPr>
        <w:t xml:space="preserve">przetwarzanie jest niezbędne </w:t>
      </w:r>
      <w:r w:rsidR="00CA020A" w:rsidRPr="009C40DC">
        <w:rPr>
          <w:rFonts w:ascii="Calibri" w:hAnsi="Calibri"/>
          <w:b/>
          <w:i/>
          <w:sz w:val="21"/>
          <w:szCs w:val="21"/>
          <w:lang w:eastAsia="en-US"/>
        </w:rPr>
        <w:br/>
      </w:r>
      <w:r w:rsidRPr="009C40DC">
        <w:rPr>
          <w:rFonts w:ascii="Calibri" w:hAnsi="Calibri"/>
          <w:b/>
          <w:i/>
          <w:sz w:val="21"/>
          <w:szCs w:val="21"/>
          <w:lang w:eastAsia="en-US"/>
        </w:rPr>
        <w:t>w celach archiwalnych.</w:t>
      </w:r>
    </w:p>
    <w:p w:rsidR="00EE3179" w:rsidRPr="009C40DC" w:rsidRDefault="00EE3179" w:rsidP="00D13EF5">
      <w:pPr>
        <w:numPr>
          <w:ilvl w:val="0"/>
          <w:numId w:val="44"/>
        </w:numPr>
        <w:suppressAutoHyphens/>
        <w:autoSpaceDN w:val="0"/>
        <w:ind w:left="426" w:hanging="426"/>
        <w:jc w:val="both"/>
        <w:textAlignment w:val="baseline"/>
        <w:rPr>
          <w:rFonts w:ascii="Calibri" w:hAnsi="Calibri"/>
          <w:sz w:val="22"/>
          <w:szCs w:val="22"/>
          <w:lang w:eastAsia="en-US"/>
        </w:rPr>
      </w:pPr>
      <w:r w:rsidRPr="009C40DC">
        <w:rPr>
          <w:rFonts w:ascii="Calibri" w:hAnsi="Calibri"/>
          <w:b/>
          <w:sz w:val="22"/>
          <w:szCs w:val="22"/>
          <w:lang w:eastAsia="en-US"/>
        </w:rPr>
        <w:t>Dane osobowe zostały udostępnione Zarządowi Inwestycji Miejskich przez Wykonawcę z uwagi na konieczność wywiązania się z obowiązków nałożonych umową</w:t>
      </w:r>
      <w:r w:rsidRPr="009C40DC">
        <w:rPr>
          <w:rFonts w:ascii="Calibri" w:hAnsi="Calibri"/>
          <w:sz w:val="22"/>
          <w:szCs w:val="22"/>
          <w:lang w:eastAsia="en-US"/>
        </w:rPr>
        <w:t xml:space="preserve"> na realizację zadania, o którym mowa w pkt 3 i obejmują: dane identyfikacyjne, dane teleadresowe, dane dot. wynagrodzenia, konto bankowe, dane osób do kontaktu. </w:t>
      </w:r>
    </w:p>
    <w:p w:rsidR="00EE3179" w:rsidRPr="009C40DC" w:rsidRDefault="00EE3179" w:rsidP="00D13EF5">
      <w:pPr>
        <w:numPr>
          <w:ilvl w:val="0"/>
          <w:numId w:val="44"/>
        </w:numPr>
        <w:suppressAutoHyphens/>
        <w:autoSpaceDN w:val="0"/>
        <w:ind w:left="426" w:hanging="426"/>
        <w:contextualSpacing/>
        <w:jc w:val="both"/>
        <w:textAlignment w:val="baseline"/>
        <w:rPr>
          <w:rFonts w:ascii="Calibri" w:hAnsi="Calibri" w:cs="Calibri"/>
          <w:sz w:val="21"/>
          <w:szCs w:val="21"/>
          <w:lang w:eastAsia="en-US"/>
        </w:rPr>
      </w:pPr>
      <w:r w:rsidRPr="009C40DC">
        <w:rPr>
          <w:rFonts w:ascii="Calibri" w:hAnsi="Calibri"/>
          <w:sz w:val="21"/>
          <w:szCs w:val="21"/>
          <w:lang w:eastAsia="en-US"/>
        </w:rPr>
        <w:t>Dane mogą być przekazywane podmiotom upoważnionym na podstawie prawa oraz podmiotom,</w:t>
      </w:r>
      <w:r w:rsidR="00CA020A" w:rsidRPr="009C40DC">
        <w:rPr>
          <w:rFonts w:ascii="Calibri" w:hAnsi="Calibri"/>
          <w:sz w:val="21"/>
          <w:szCs w:val="21"/>
          <w:lang w:eastAsia="en-US"/>
        </w:rPr>
        <w:br/>
      </w:r>
      <w:r w:rsidRPr="009C40DC">
        <w:rPr>
          <w:rFonts w:ascii="Calibri" w:hAnsi="Calibri"/>
          <w:sz w:val="21"/>
          <w:szCs w:val="21"/>
          <w:lang w:eastAsia="en-US"/>
        </w:rPr>
        <w:t xml:space="preserve">z którymi Administrator Danych Osobowych zawarł umowy powierzenia przetwarzania danych osobowych, a także odbiorcom danych w rozumieniu przepisów o ochronie danych osobowym, </w:t>
      </w:r>
      <w:r w:rsidR="00CA020A" w:rsidRPr="009C40DC">
        <w:rPr>
          <w:rFonts w:ascii="Calibri" w:hAnsi="Calibri"/>
          <w:sz w:val="21"/>
          <w:szCs w:val="21"/>
          <w:lang w:eastAsia="en-US"/>
        </w:rPr>
        <w:br/>
      </w:r>
      <w:r w:rsidRPr="009C40DC">
        <w:rPr>
          <w:rFonts w:ascii="Calibri" w:hAnsi="Calibri"/>
          <w:sz w:val="21"/>
          <w:szCs w:val="21"/>
          <w:lang w:eastAsia="en-US"/>
        </w:rPr>
        <w:t xml:space="preserve">m.in. Urzędowi Miasta Łodzi, podmiotom świadczącym usługi pocztowe, kurierskie, usługi informatyczne,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:rsidR="00EE3179" w:rsidRPr="009C40DC" w:rsidRDefault="00EE3179" w:rsidP="00D13EF5">
      <w:pPr>
        <w:numPr>
          <w:ilvl w:val="0"/>
          <w:numId w:val="44"/>
        </w:numPr>
        <w:suppressAutoHyphens/>
        <w:autoSpaceDN w:val="0"/>
        <w:ind w:left="426" w:hanging="426"/>
        <w:contextualSpacing/>
        <w:jc w:val="both"/>
        <w:textAlignment w:val="baseline"/>
        <w:rPr>
          <w:rFonts w:ascii="Calibri" w:hAnsi="Calibri" w:cs="Calibri"/>
          <w:sz w:val="21"/>
          <w:szCs w:val="21"/>
          <w:lang w:eastAsia="en-US"/>
        </w:rPr>
      </w:pPr>
      <w:r w:rsidRPr="009C40DC">
        <w:rPr>
          <w:rFonts w:ascii="Calibri" w:hAnsi="Calibri" w:cs="Calibri"/>
          <w:sz w:val="21"/>
          <w:szCs w:val="21"/>
          <w:lang w:eastAsia="en-US"/>
        </w:rPr>
        <w:t xml:space="preserve">Okres przechowywania danych  związanych z rozliczeniem rzeczowo – finansowym inwestycji co do zasady wynosi 10 lat. </w:t>
      </w:r>
      <w:r w:rsidRPr="009C40DC">
        <w:rPr>
          <w:rFonts w:ascii="Calibri" w:hAnsi="Calibri"/>
          <w:b/>
          <w:sz w:val="21"/>
          <w:szCs w:val="21"/>
          <w:lang w:eastAsia="en-US"/>
        </w:rPr>
        <w:t>W przypadku zadań z dofinasowaniem z UE dokumentacja będzie przechowywana wieczyście</w:t>
      </w:r>
      <w:r w:rsidRPr="009C40DC">
        <w:rPr>
          <w:rFonts w:ascii="Calibri" w:hAnsi="Calibri"/>
          <w:sz w:val="21"/>
          <w:szCs w:val="21"/>
          <w:lang w:eastAsia="en-US"/>
        </w:rPr>
        <w:t>.</w:t>
      </w:r>
    </w:p>
    <w:p w:rsidR="00EE3179" w:rsidRPr="009C40DC" w:rsidRDefault="00EE3179" w:rsidP="00D13EF5">
      <w:pPr>
        <w:numPr>
          <w:ilvl w:val="0"/>
          <w:numId w:val="44"/>
        </w:numPr>
        <w:suppressAutoHyphens/>
        <w:autoSpaceDN w:val="0"/>
        <w:ind w:left="426" w:hanging="426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9C40DC">
        <w:rPr>
          <w:rFonts w:ascii="Calibri" w:hAnsi="Calibri"/>
          <w:sz w:val="21"/>
          <w:szCs w:val="21"/>
          <w:lang w:eastAsia="en-US"/>
        </w:rPr>
        <w:t xml:space="preserve">Na podstawie uchwały Nr </w:t>
      </w:r>
      <w:r w:rsidRPr="009C40DC">
        <w:rPr>
          <w:rFonts w:ascii="Calibri" w:hAnsi="Calibri"/>
          <w:spacing w:val="4"/>
          <w:sz w:val="21"/>
          <w:szCs w:val="21"/>
          <w:lang w:eastAsia="en-US"/>
        </w:rPr>
        <w:t xml:space="preserve">XXVII/688/16 Rady Miejskiej w Łodzi z dnia 30 marca 2016 r. w sprawie </w:t>
      </w:r>
      <w:r w:rsidRPr="009C40DC">
        <w:rPr>
          <w:rFonts w:ascii="Calibri" w:hAnsi="Calibri"/>
          <w:spacing w:val="4"/>
          <w:sz w:val="21"/>
          <w:szCs w:val="21"/>
          <w:lang w:eastAsia="en-US"/>
        </w:rPr>
        <w:br/>
        <w:t xml:space="preserve">utworzenia i nadania statutu dla jednostki budżetowej o nazwie Centrum Usług Wspólnych </w:t>
      </w:r>
      <w:r w:rsidR="00CA020A" w:rsidRPr="009C40DC">
        <w:rPr>
          <w:rFonts w:ascii="Calibri" w:hAnsi="Calibri"/>
          <w:spacing w:val="4"/>
          <w:sz w:val="21"/>
          <w:szCs w:val="21"/>
          <w:lang w:eastAsia="en-US"/>
        </w:rPr>
        <w:br/>
      </w:r>
      <w:r w:rsidRPr="009C40DC">
        <w:rPr>
          <w:rFonts w:ascii="Calibri" w:hAnsi="Calibri"/>
          <w:spacing w:val="4"/>
          <w:sz w:val="21"/>
          <w:szCs w:val="21"/>
          <w:lang w:eastAsia="en-US"/>
        </w:rPr>
        <w:t>(Dz. Urz. Woj. Łódzkiego poz. 1815 ze zm.)</w:t>
      </w:r>
      <w:r w:rsidRPr="009C40DC">
        <w:rPr>
          <w:rFonts w:ascii="Calibri" w:hAnsi="Calibri"/>
          <w:sz w:val="21"/>
          <w:szCs w:val="21"/>
          <w:lang w:eastAsia="en-US"/>
        </w:rPr>
        <w:t xml:space="preserve"> Centrum Usług Wspólnych prowadzi rozliczenia finansowo księgowe dla Zarządu Inwestycji Miejskich w związku z powyższym dokumentacja księgowa jest od początku gromadzona i przechowywana w tej jednostce. Pozostała dokumentacja po okresie realizacji umowy jest kierowana do CUW, który zapewnia obsługę w zakresie prowadzenia archiwum zakładowego. </w:t>
      </w:r>
    </w:p>
    <w:p w:rsidR="00EE3179" w:rsidRPr="009C40DC" w:rsidRDefault="00EE3179" w:rsidP="00D13EF5">
      <w:pPr>
        <w:numPr>
          <w:ilvl w:val="0"/>
          <w:numId w:val="44"/>
        </w:numPr>
        <w:suppressAutoHyphens/>
        <w:autoSpaceDN w:val="0"/>
        <w:ind w:left="426" w:hanging="426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9C40DC">
        <w:rPr>
          <w:rFonts w:ascii="Calibri" w:hAnsi="Calibri"/>
          <w:bCs/>
          <w:sz w:val="21"/>
          <w:szCs w:val="21"/>
          <w:lang w:eastAsia="en-US"/>
        </w:rPr>
        <w:t>Każdy ma prawo do dostępu</w:t>
      </w:r>
      <w:r w:rsidRPr="009C40DC">
        <w:rPr>
          <w:rFonts w:ascii="Calibri" w:hAnsi="Calibri"/>
          <w:sz w:val="21"/>
          <w:szCs w:val="21"/>
          <w:lang w:eastAsia="en-US"/>
        </w:rPr>
        <w:t xml:space="preserve"> do swoich danych osobowych, ich sprostowania, kontroli oraz prawo żądania ograniczenia przetwarzania danych. Prawo wniesienia sprzeciwu wobec przetwarzania danych osobowych oraz prawo do usunięcia danych z uwagi na konieczność wywiązywania się </w:t>
      </w:r>
      <w:r w:rsidR="00CA020A" w:rsidRPr="009C40DC">
        <w:rPr>
          <w:rFonts w:ascii="Calibri" w:hAnsi="Calibri"/>
          <w:sz w:val="21"/>
          <w:szCs w:val="21"/>
          <w:lang w:eastAsia="en-US"/>
        </w:rPr>
        <w:br/>
      </w:r>
      <w:r w:rsidRPr="009C40DC">
        <w:rPr>
          <w:rFonts w:ascii="Calibri" w:hAnsi="Calibri"/>
          <w:sz w:val="21"/>
          <w:szCs w:val="21"/>
          <w:lang w:eastAsia="en-US"/>
        </w:rPr>
        <w:t>z obowiązków przewidzianych ustawach oraz dla celów ustalenia, dochodzenia lub obrony roszczeń oraz celów archiwalnych nie przysługuje.</w:t>
      </w:r>
    </w:p>
    <w:p w:rsidR="00EE3179" w:rsidRPr="009C40DC" w:rsidRDefault="00EE3179" w:rsidP="00D13EF5">
      <w:pPr>
        <w:numPr>
          <w:ilvl w:val="0"/>
          <w:numId w:val="44"/>
        </w:numPr>
        <w:suppressAutoHyphens/>
        <w:autoSpaceDN w:val="0"/>
        <w:ind w:left="426" w:hanging="426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9C40DC">
        <w:rPr>
          <w:rFonts w:ascii="Calibri" w:hAnsi="Calibri"/>
          <w:sz w:val="21"/>
          <w:szCs w:val="21"/>
          <w:lang w:eastAsia="en-US"/>
        </w:rPr>
        <w:t xml:space="preserve">Każdy ma </w:t>
      </w:r>
      <w:r w:rsidRPr="009C40DC">
        <w:rPr>
          <w:rFonts w:ascii="Calibri" w:hAnsi="Calibri"/>
          <w:b/>
          <w:sz w:val="21"/>
          <w:szCs w:val="21"/>
          <w:lang w:eastAsia="en-US"/>
        </w:rPr>
        <w:t>prawo do wniesienia skargi do Prezesa Urzędu Ochrony Danych Osobowych</w:t>
      </w:r>
      <w:r w:rsidRPr="009C40DC">
        <w:rPr>
          <w:rFonts w:ascii="Calibri" w:hAnsi="Calibri"/>
          <w:sz w:val="21"/>
          <w:szCs w:val="21"/>
          <w:lang w:eastAsia="en-US"/>
        </w:rPr>
        <w:t xml:space="preserve">, gdy uzna, </w:t>
      </w:r>
      <w:r w:rsidRPr="009C40DC">
        <w:rPr>
          <w:rFonts w:ascii="Calibri" w:hAnsi="Calibri"/>
          <w:sz w:val="21"/>
          <w:szCs w:val="21"/>
          <w:lang w:eastAsia="en-US"/>
        </w:rPr>
        <w:br/>
        <w:t xml:space="preserve">że przetwarzanie jego danych osobowych jest niezgodne z przepisami o ochronie danych osobowych. </w:t>
      </w:r>
    </w:p>
    <w:p w:rsidR="00EE3179" w:rsidRPr="009C40DC" w:rsidRDefault="00EE3179" w:rsidP="00D13EF5">
      <w:pPr>
        <w:numPr>
          <w:ilvl w:val="0"/>
          <w:numId w:val="44"/>
        </w:numPr>
        <w:suppressAutoHyphens/>
        <w:autoSpaceDN w:val="0"/>
        <w:ind w:left="426" w:hanging="426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9C40DC">
        <w:rPr>
          <w:rFonts w:ascii="Calibri" w:hAnsi="Calibri"/>
          <w:sz w:val="21"/>
          <w:szCs w:val="21"/>
          <w:lang w:eastAsia="en-US"/>
        </w:rPr>
        <w:t xml:space="preserve"> Pani/Pana dane osobowe nie podlegają zautomatyzowanemu podejmowaniu decyzji, w tym profilowaniu.</w:t>
      </w:r>
    </w:p>
    <w:p w:rsidR="00EE3179" w:rsidRPr="009C40DC" w:rsidRDefault="00EE3179" w:rsidP="00F94D44">
      <w:pPr>
        <w:autoSpaceDN w:val="0"/>
        <w:jc w:val="center"/>
        <w:textAlignment w:val="baseline"/>
        <w:rPr>
          <w:sz w:val="21"/>
          <w:szCs w:val="21"/>
        </w:rPr>
      </w:pPr>
    </w:p>
    <w:p w:rsidR="00EE3179" w:rsidRPr="009C40DC" w:rsidRDefault="00EE3179" w:rsidP="00947236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EE3179" w:rsidRPr="009C40DC" w:rsidRDefault="00EE3179" w:rsidP="00947236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EE3179" w:rsidRPr="009C40DC" w:rsidRDefault="00EE3179" w:rsidP="00947236">
      <w:pPr>
        <w:spacing w:line="3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EE3179" w:rsidRPr="009C40DC" w:rsidRDefault="00EE3179" w:rsidP="00947236">
      <w:pPr>
        <w:spacing w:line="3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EE3179" w:rsidRPr="009C40DC" w:rsidRDefault="00EE3179" w:rsidP="00947236">
      <w:pPr>
        <w:spacing w:line="3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EE3179" w:rsidRPr="009C40DC" w:rsidRDefault="00EE3179" w:rsidP="00947236">
      <w:pPr>
        <w:spacing w:line="3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EE3179" w:rsidRPr="009C40DC" w:rsidRDefault="00EE3179" w:rsidP="00947236">
      <w:pPr>
        <w:spacing w:line="300" w:lineRule="atLeast"/>
        <w:rPr>
          <w:rFonts w:ascii="Arial" w:hAnsi="Arial" w:cs="Arial"/>
          <w:b/>
          <w:sz w:val="24"/>
          <w:szCs w:val="24"/>
        </w:rPr>
      </w:pPr>
    </w:p>
    <w:p w:rsidR="00EE3179" w:rsidRPr="009C40DC" w:rsidRDefault="00EE3179" w:rsidP="00947236">
      <w:pPr>
        <w:spacing w:line="300" w:lineRule="atLeast"/>
        <w:rPr>
          <w:rFonts w:ascii="Arial" w:hAnsi="Arial" w:cs="Arial"/>
          <w:b/>
          <w:sz w:val="24"/>
          <w:szCs w:val="24"/>
        </w:rPr>
      </w:pPr>
    </w:p>
    <w:p w:rsidR="00EE3179" w:rsidRPr="009C40DC" w:rsidRDefault="00EE3179" w:rsidP="00947236">
      <w:pPr>
        <w:spacing w:line="300" w:lineRule="atLeast"/>
        <w:rPr>
          <w:rFonts w:ascii="Arial" w:hAnsi="Arial" w:cs="Arial"/>
          <w:b/>
          <w:sz w:val="24"/>
          <w:szCs w:val="24"/>
        </w:rPr>
      </w:pPr>
    </w:p>
    <w:p w:rsidR="00EE3179" w:rsidRPr="009C40DC" w:rsidRDefault="00EE3179" w:rsidP="00947236">
      <w:pPr>
        <w:spacing w:line="300" w:lineRule="atLeast"/>
        <w:rPr>
          <w:rFonts w:ascii="Arial" w:hAnsi="Arial" w:cs="Arial"/>
          <w:b/>
          <w:sz w:val="24"/>
          <w:szCs w:val="24"/>
        </w:rPr>
      </w:pPr>
    </w:p>
    <w:p w:rsidR="00EE3179" w:rsidRPr="009C40DC" w:rsidRDefault="00EE3179" w:rsidP="00947236">
      <w:pPr>
        <w:spacing w:line="300" w:lineRule="atLeast"/>
        <w:rPr>
          <w:rFonts w:ascii="Arial" w:hAnsi="Arial" w:cs="Arial"/>
          <w:b/>
          <w:sz w:val="24"/>
          <w:szCs w:val="24"/>
        </w:rPr>
      </w:pPr>
    </w:p>
    <w:p w:rsidR="00EE3179" w:rsidRPr="009C40DC" w:rsidRDefault="00EE3179" w:rsidP="00947236">
      <w:pPr>
        <w:spacing w:line="300" w:lineRule="atLeast"/>
        <w:rPr>
          <w:rFonts w:ascii="Arial" w:hAnsi="Arial" w:cs="Arial"/>
          <w:b/>
          <w:sz w:val="24"/>
          <w:szCs w:val="24"/>
        </w:rPr>
      </w:pPr>
    </w:p>
    <w:p w:rsidR="00EE3179" w:rsidRPr="009C40DC" w:rsidRDefault="00EE3179" w:rsidP="00947236">
      <w:pPr>
        <w:spacing w:line="300" w:lineRule="atLeast"/>
        <w:rPr>
          <w:rFonts w:ascii="Arial" w:hAnsi="Arial" w:cs="Arial"/>
          <w:b/>
          <w:sz w:val="24"/>
          <w:szCs w:val="24"/>
        </w:rPr>
      </w:pPr>
    </w:p>
    <w:p w:rsidR="00EE3179" w:rsidRPr="009C40DC" w:rsidRDefault="00EE3179" w:rsidP="00947236">
      <w:pPr>
        <w:spacing w:line="300" w:lineRule="atLeast"/>
        <w:rPr>
          <w:rFonts w:ascii="Arial" w:hAnsi="Arial" w:cs="Arial"/>
          <w:b/>
          <w:sz w:val="24"/>
          <w:szCs w:val="24"/>
        </w:rPr>
      </w:pPr>
    </w:p>
    <w:p w:rsidR="00EE3179" w:rsidRPr="009C40DC" w:rsidRDefault="00EE3179" w:rsidP="00947236">
      <w:pPr>
        <w:spacing w:line="300" w:lineRule="atLeast"/>
        <w:rPr>
          <w:rFonts w:ascii="Arial" w:hAnsi="Arial" w:cs="Arial"/>
          <w:b/>
          <w:sz w:val="24"/>
          <w:szCs w:val="24"/>
        </w:rPr>
      </w:pPr>
    </w:p>
    <w:p w:rsidR="00EE3179" w:rsidRPr="009C40DC" w:rsidRDefault="00EE3179" w:rsidP="00947236">
      <w:pPr>
        <w:spacing w:line="300" w:lineRule="atLeast"/>
        <w:rPr>
          <w:rFonts w:ascii="Arial" w:hAnsi="Arial" w:cs="Arial"/>
          <w:b/>
          <w:sz w:val="24"/>
          <w:szCs w:val="24"/>
        </w:rPr>
      </w:pPr>
    </w:p>
    <w:p w:rsidR="00040449" w:rsidRPr="009C40DC" w:rsidRDefault="00040449" w:rsidP="00947236">
      <w:pPr>
        <w:spacing w:line="300" w:lineRule="atLeast"/>
        <w:rPr>
          <w:rFonts w:ascii="Arial" w:hAnsi="Arial" w:cs="Arial"/>
          <w:b/>
          <w:sz w:val="24"/>
          <w:szCs w:val="24"/>
        </w:rPr>
      </w:pPr>
    </w:p>
    <w:p w:rsidR="00040449" w:rsidRPr="009C40DC" w:rsidRDefault="00040449" w:rsidP="00947236">
      <w:pPr>
        <w:spacing w:line="300" w:lineRule="atLeast"/>
        <w:rPr>
          <w:rFonts w:ascii="Arial" w:hAnsi="Arial" w:cs="Arial"/>
          <w:b/>
          <w:sz w:val="24"/>
          <w:szCs w:val="24"/>
        </w:rPr>
      </w:pPr>
    </w:p>
    <w:p w:rsidR="00040449" w:rsidRPr="009C40DC" w:rsidRDefault="00040449" w:rsidP="00947236">
      <w:pPr>
        <w:spacing w:line="300" w:lineRule="atLeast"/>
        <w:rPr>
          <w:rFonts w:ascii="Arial" w:hAnsi="Arial" w:cs="Arial"/>
          <w:b/>
          <w:sz w:val="24"/>
          <w:szCs w:val="24"/>
        </w:rPr>
      </w:pPr>
    </w:p>
    <w:p w:rsidR="00040449" w:rsidRPr="009C40DC" w:rsidRDefault="00040449" w:rsidP="00947236">
      <w:pPr>
        <w:spacing w:line="300" w:lineRule="atLeast"/>
        <w:rPr>
          <w:rFonts w:ascii="Arial" w:hAnsi="Arial" w:cs="Arial"/>
          <w:b/>
          <w:sz w:val="24"/>
          <w:szCs w:val="24"/>
        </w:rPr>
      </w:pPr>
    </w:p>
    <w:p w:rsidR="00040449" w:rsidRPr="009C40DC" w:rsidRDefault="00040449" w:rsidP="00947236">
      <w:pPr>
        <w:spacing w:line="300" w:lineRule="atLeast"/>
        <w:rPr>
          <w:rFonts w:ascii="Arial" w:hAnsi="Arial" w:cs="Arial"/>
          <w:b/>
          <w:sz w:val="24"/>
          <w:szCs w:val="24"/>
        </w:rPr>
      </w:pPr>
    </w:p>
    <w:p w:rsidR="00040449" w:rsidRPr="009C40DC" w:rsidRDefault="00040449" w:rsidP="00947236">
      <w:pPr>
        <w:spacing w:line="300" w:lineRule="atLeast"/>
        <w:rPr>
          <w:rFonts w:ascii="Arial" w:hAnsi="Arial" w:cs="Arial"/>
          <w:b/>
          <w:sz w:val="24"/>
          <w:szCs w:val="24"/>
        </w:rPr>
      </w:pPr>
    </w:p>
    <w:p w:rsidR="00040449" w:rsidRPr="009C40DC" w:rsidRDefault="00040449" w:rsidP="00947236">
      <w:pPr>
        <w:spacing w:line="300" w:lineRule="atLeast"/>
        <w:rPr>
          <w:rFonts w:ascii="Arial" w:hAnsi="Arial" w:cs="Arial"/>
          <w:b/>
          <w:sz w:val="24"/>
          <w:szCs w:val="24"/>
        </w:rPr>
      </w:pPr>
    </w:p>
    <w:p w:rsidR="00040449" w:rsidRPr="009C40DC" w:rsidRDefault="00040449" w:rsidP="00947236">
      <w:pPr>
        <w:spacing w:line="300" w:lineRule="atLeast"/>
        <w:rPr>
          <w:rFonts w:ascii="Arial" w:hAnsi="Arial" w:cs="Arial"/>
          <w:b/>
          <w:sz w:val="24"/>
          <w:szCs w:val="24"/>
        </w:rPr>
      </w:pPr>
    </w:p>
    <w:p w:rsidR="00040449" w:rsidRPr="009C40DC" w:rsidRDefault="00040449" w:rsidP="00947236">
      <w:pPr>
        <w:spacing w:line="300" w:lineRule="atLeast"/>
        <w:rPr>
          <w:rFonts w:ascii="Arial" w:hAnsi="Arial" w:cs="Arial"/>
          <w:b/>
          <w:sz w:val="24"/>
          <w:szCs w:val="24"/>
        </w:rPr>
      </w:pPr>
    </w:p>
    <w:p w:rsidR="00040449" w:rsidRPr="009C40DC" w:rsidRDefault="00040449" w:rsidP="00947236">
      <w:pPr>
        <w:spacing w:line="300" w:lineRule="atLeast"/>
        <w:rPr>
          <w:rFonts w:ascii="Arial" w:hAnsi="Arial" w:cs="Arial"/>
          <w:b/>
          <w:sz w:val="24"/>
          <w:szCs w:val="24"/>
        </w:rPr>
      </w:pPr>
    </w:p>
    <w:p w:rsidR="00040449" w:rsidRPr="009C40DC" w:rsidRDefault="00040449" w:rsidP="00947236">
      <w:pPr>
        <w:spacing w:line="300" w:lineRule="atLeast"/>
        <w:rPr>
          <w:rFonts w:ascii="Arial" w:hAnsi="Arial" w:cs="Arial"/>
          <w:b/>
          <w:sz w:val="24"/>
          <w:szCs w:val="24"/>
        </w:rPr>
      </w:pPr>
    </w:p>
    <w:p w:rsidR="00040449" w:rsidRPr="009C40DC" w:rsidRDefault="00040449" w:rsidP="00947236">
      <w:pPr>
        <w:spacing w:line="300" w:lineRule="atLeast"/>
        <w:rPr>
          <w:rFonts w:ascii="Arial" w:hAnsi="Arial" w:cs="Arial"/>
          <w:b/>
          <w:sz w:val="24"/>
          <w:szCs w:val="24"/>
        </w:rPr>
      </w:pPr>
    </w:p>
    <w:p w:rsidR="00040449" w:rsidRPr="009C40DC" w:rsidRDefault="00040449" w:rsidP="00947236">
      <w:pPr>
        <w:spacing w:line="300" w:lineRule="atLeast"/>
        <w:rPr>
          <w:rFonts w:ascii="Arial" w:hAnsi="Arial" w:cs="Arial"/>
          <w:b/>
          <w:sz w:val="24"/>
          <w:szCs w:val="24"/>
        </w:rPr>
      </w:pPr>
    </w:p>
    <w:p w:rsidR="00040449" w:rsidRPr="009C40DC" w:rsidRDefault="00040449" w:rsidP="00947236">
      <w:pPr>
        <w:spacing w:line="300" w:lineRule="atLeast"/>
        <w:rPr>
          <w:rFonts w:ascii="Arial" w:hAnsi="Arial" w:cs="Arial"/>
          <w:b/>
          <w:sz w:val="24"/>
          <w:szCs w:val="24"/>
        </w:rPr>
      </w:pPr>
    </w:p>
    <w:p w:rsidR="00EE3179" w:rsidRPr="009C40DC" w:rsidRDefault="00EE3179" w:rsidP="00947236">
      <w:pPr>
        <w:spacing w:line="300" w:lineRule="atLeast"/>
        <w:jc w:val="center"/>
        <w:rPr>
          <w:rFonts w:ascii="Arial" w:hAnsi="Arial" w:cs="Arial"/>
          <w:b/>
          <w:sz w:val="24"/>
          <w:szCs w:val="24"/>
        </w:rPr>
      </w:pPr>
      <w:r w:rsidRPr="009C40DC">
        <w:rPr>
          <w:rFonts w:ascii="Arial" w:hAnsi="Arial" w:cs="Arial"/>
          <w:b/>
          <w:sz w:val="24"/>
          <w:szCs w:val="24"/>
        </w:rPr>
        <w:t>TOM II</w:t>
      </w:r>
    </w:p>
    <w:p w:rsidR="00EE3179" w:rsidRPr="009C40DC" w:rsidRDefault="00EE3179" w:rsidP="00947236">
      <w:pPr>
        <w:spacing w:line="3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EE3179" w:rsidRPr="009C40DC" w:rsidRDefault="00EE3179" w:rsidP="00947236">
      <w:pPr>
        <w:spacing w:line="300" w:lineRule="atLeast"/>
        <w:jc w:val="center"/>
        <w:rPr>
          <w:rFonts w:ascii="Arial" w:hAnsi="Arial" w:cs="Arial"/>
          <w:b/>
          <w:sz w:val="24"/>
          <w:szCs w:val="24"/>
        </w:rPr>
      </w:pPr>
      <w:r w:rsidRPr="009C40DC">
        <w:rPr>
          <w:rFonts w:ascii="Arial" w:hAnsi="Arial" w:cs="Arial"/>
          <w:b/>
          <w:sz w:val="24"/>
          <w:szCs w:val="24"/>
        </w:rPr>
        <w:t>FORMULARZ AKTU UMOWY</w:t>
      </w:r>
    </w:p>
    <w:p w:rsidR="00EE3179" w:rsidRPr="009C40DC" w:rsidRDefault="00EE3179" w:rsidP="0094723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Cs/>
          <w:i/>
          <w:sz w:val="22"/>
          <w:szCs w:val="22"/>
          <w:u w:val="single"/>
        </w:rPr>
      </w:pPr>
      <w:r w:rsidRPr="009C40DC">
        <w:rPr>
          <w:rFonts w:ascii="Arial" w:hAnsi="Arial" w:cs="Arial"/>
          <w:sz w:val="22"/>
          <w:szCs w:val="22"/>
        </w:rPr>
        <w:t>(</w:t>
      </w:r>
      <w:r w:rsidRPr="009C40DC">
        <w:rPr>
          <w:rFonts w:ascii="Arial" w:hAnsi="Arial" w:cs="Arial"/>
          <w:bCs/>
          <w:i/>
          <w:sz w:val="22"/>
          <w:szCs w:val="22"/>
          <w:u w:val="single"/>
        </w:rPr>
        <w:t>zamieszczony w wersji elektronicznej na stronie internetowej</w:t>
      </w:r>
    </w:p>
    <w:p w:rsidR="00EE3179" w:rsidRPr="009C40DC" w:rsidRDefault="00EE3179" w:rsidP="00947236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9C40DC">
        <w:rPr>
          <w:rFonts w:ascii="Arial" w:hAnsi="Arial" w:cs="Arial"/>
          <w:bCs/>
          <w:i/>
          <w:sz w:val="22"/>
          <w:szCs w:val="22"/>
          <w:u w:val="single"/>
        </w:rPr>
        <w:t>Zamawiaj</w:t>
      </w:r>
      <w:r w:rsidRPr="009C40DC">
        <w:rPr>
          <w:rFonts w:ascii="Arial" w:eastAsia="TTE23BCA28t00" w:hAnsi="Arial" w:cs="Arial"/>
          <w:i/>
          <w:sz w:val="22"/>
          <w:szCs w:val="22"/>
          <w:u w:val="single"/>
        </w:rPr>
        <w:t>ą</w:t>
      </w:r>
      <w:r w:rsidRPr="009C40DC">
        <w:rPr>
          <w:rFonts w:ascii="Arial" w:hAnsi="Arial" w:cs="Arial"/>
          <w:bCs/>
          <w:i/>
          <w:sz w:val="22"/>
          <w:szCs w:val="22"/>
          <w:u w:val="single"/>
        </w:rPr>
        <w:t>cego w odr</w:t>
      </w:r>
      <w:r w:rsidRPr="009C40DC">
        <w:rPr>
          <w:rFonts w:ascii="Arial" w:eastAsia="TTE23BCA28t00" w:hAnsi="Arial" w:cs="Arial"/>
          <w:i/>
          <w:sz w:val="22"/>
          <w:szCs w:val="22"/>
          <w:u w:val="single"/>
        </w:rPr>
        <w:t>ę</w:t>
      </w:r>
      <w:r w:rsidRPr="009C40DC">
        <w:rPr>
          <w:rFonts w:ascii="Arial" w:hAnsi="Arial" w:cs="Arial"/>
          <w:bCs/>
          <w:i/>
          <w:sz w:val="22"/>
          <w:szCs w:val="22"/>
          <w:u w:val="single"/>
        </w:rPr>
        <w:t>bnym pliku</w:t>
      </w:r>
      <w:r w:rsidRPr="009C40DC">
        <w:rPr>
          <w:rFonts w:ascii="Arial" w:hAnsi="Arial" w:cs="Arial"/>
          <w:bCs/>
          <w:sz w:val="22"/>
          <w:szCs w:val="22"/>
        </w:rPr>
        <w:t>)</w:t>
      </w:r>
    </w:p>
    <w:p w:rsidR="00EE3179" w:rsidRPr="009C40DC" w:rsidRDefault="00EE3179" w:rsidP="00947236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  <w:sectPr w:rsidR="00EE3179" w:rsidRPr="009C40DC" w:rsidSect="008B0D34">
          <w:pgSz w:w="11906" w:h="16838" w:code="9"/>
          <w:pgMar w:top="1418" w:right="1418" w:bottom="1259" w:left="1418" w:header="709" w:footer="709" w:gutter="0"/>
          <w:cols w:space="708"/>
          <w:docGrid w:linePitch="360"/>
        </w:sectPr>
      </w:pPr>
    </w:p>
    <w:p w:rsidR="00EE3179" w:rsidRPr="009C40DC" w:rsidRDefault="00EE3179" w:rsidP="00947236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EE3179" w:rsidRPr="009C40DC" w:rsidRDefault="00EE3179" w:rsidP="00947236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EE3179" w:rsidRPr="009C40DC" w:rsidRDefault="00EE3179" w:rsidP="00947236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EE3179" w:rsidRPr="009C40DC" w:rsidRDefault="00EE3179" w:rsidP="00947236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EE3179" w:rsidRPr="009C40DC" w:rsidRDefault="00EE3179" w:rsidP="00947236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EE3179" w:rsidRPr="009C40DC" w:rsidRDefault="00EE3179" w:rsidP="00947236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EE3179" w:rsidRPr="009C40DC" w:rsidRDefault="00EE3179" w:rsidP="00947236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4E3AC9" w:rsidRPr="009C40DC" w:rsidRDefault="004E3AC9" w:rsidP="00947236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4E3AC9" w:rsidRPr="009C40DC" w:rsidRDefault="004E3AC9" w:rsidP="00947236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4E3AC9" w:rsidRPr="009C40DC" w:rsidRDefault="004E3AC9" w:rsidP="00947236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4E3AC9" w:rsidRPr="009C40DC" w:rsidRDefault="004E3AC9" w:rsidP="00947236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EE3179" w:rsidRPr="009C40DC" w:rsidRDefault="00EE3179" w:rsidP="00947236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EE3179" w:rsidRPr="009C40DC" w:rsidRDefault="00EE3179" w:rsidP="00947236">
      <w:pPr>
        <w:spacing w:line="300" w:lineRule="atLeast"/>
        <w:rPr>
          <w:rFonts w:ascii="Arial" w:hAnsi="Arial" w:cs="Arial"/>
          <w:b/>
          <w:sz w:val="22"/>
          <w:szCs w:val="22"/>
        </w:rPr>
      </w:pPr>
    </w:p>
    <w:p w:rsidR="00EE3179" w:rsidRPr="009C40DC" w:rsidRDefault="00EE3179" w:rsidP="00947236">
      <w:pPr>
        <w:spacing w:line="300" w:lineRule="atLeast"/>
        <w:jc w:val="center"/>
        <w:rPr>
          <w:rFonts w:ascii="Arial" w:hAnsi="Arial" w:cs="Arial"/>
          <w:b/>
          <w:sz w:val="24"/>
          <w:szCs w:val="24"/>
        </w:rPr>
      </w:pPr>
      <w:r w:rsidRPr="009C40DC">
        <w:rPr>
          <w:rFonts w:ascii="Arial" w:hAnsi="Arial" w:cs="Arial"/>
          <w:b/>
          <w:sz w:val="24"/>
          <w:szCs w:val="24"/>
        </w:rPr>
        <w:t>TOM III</w:t>
      </w:r>
    </w:p>
    <w:p w:rsidR="00EE3179" w:rsidRPr="009C40DC" w:rsidRDefault="00EE3179" w:rsidP="00947236">
      <w:pPr>
        <w:spacing w:line="3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EE3179" w:rsidRPr="009C40DC" w:rsidRDefault="00EE3179" w:rsidP="00947236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EE3179" w:rsidRPr="009C40DC" w:rsidRDefault="00EE3179" w:rsidP="0094723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C40DC">
        <w:rPr>
          <w:rFonts w:ascii="Arial" w:hAnsi="Arial" w:cs="Arial"/>
          <w:b/>
          <w:sz w:val="24"/>
          <w:szCs w:val="24"/>
        </w:rPr>
        <w:t>Opis Przedmiotu Zamówienia</w:t>
      </w:r>
    </w:p>
    <w:p w:rsidR="00EE3179" w:rsidRPr="009C40DC" w:rsidRDefault="00EE3179" w:rsidP="0094723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Cs/>
          <w:i/>
          <w:sz w:val="22"/>
          <w:szCs w:val="22"/>
          <w:u w:val="single"/>
        </w:rPr>
      </w:pPr>
      <w:r w:rsidRPr="009C40DC">
        <w:rPr>
          <w:rFonts w:ascii="Arial" w:hAnsi="Arial" w:cs="Arial"/>
          <w:sz w:val="22"/>
          <w:szCs w:val="22"/>
        </w:rPr>
        <w:t>(</w:t>
      </w:r>
      <w:r w:rsidRPr="009C40DC">
        <w:rPr>
          <w:rFonts w:ascii="Arial" w:hAnsi="Arial" w:cs="Arial"/>
          <w:bCs/>
          <w:i/>
          <w:sz w:val="22"/>
          <w:szCs w:val="22"/>
          <w:u w:val="single"/>
        </w:rPr>
        <w:t>zamieszczony w wersji elektronicznej na stronie internetowej</w:t>
      </w:r>
    </w:p>
    <w:p w:rsidR="00EE3179" w:rsidRPr="009C40DC" w:rsidRDefault="00EE3179" w:rsidP="00947236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9C40DC">
        <w:rPr>
          <w:rFonts w:ascii="Arial" w:hAnsi="Arial" w:cs="Arial"/>
          <w:bCs/>
          <w:i/>
          <w:sz w:val="22"/>
          <w:szCs w:val="22"/>
          <w:u w:val="single"/>
        </w:rPr>
        <w:t>Zamawiaj</w:t>
      </w:r>
      <w:r w:rsidRPr="009C40DC">
        <w:rPr>
          <w:rFonts w:ascii="Arial" w:eastAsia="TTE23BCA28t00" w:hAnsi="Arial" w:cs="Arial"/>
          <w:i/>
          <w:sz w:val="22"/>
          <w:szCs w:val="22"/>
          <w:u w:val="single"/>
        </w:rPr>
        <w:t>ą</w:t>
      </w:r>
      <w:r w:rsidRPr="009C40DC">
        <w:rPr>
          <w:rFonts w:ascii="Arial" w:hAnsi="Arial" w:cs="Arial"/>
          <w:bCs/>
          <w:i/>
          <w:sz w:val="22"/>
          <w:szCs w:val="22"/>
          <w:u w:val="single"/>
        </w:rPr>
        <w:t>cego w odr</w:t>
      </w:r>
      <w:r w:rsidRPr="009C40DC">
        <w:rPr>
          <w:rFonts w:ascii="Arial" w:eastAsia="TTE23BCA28t00" w:hAnsi="Arial" w:cs="Arial"/>
          <w:i/>
          <w:sz w:val="22"/>
          <w:szCs w:val="22"/>
          <w:u w:val="single"/>
        </w:rPr>
        <w:t>ę</w:t>
      </w:r>
      <w:r w:rsidRPr="009C40DC">
        <w:rPr>
          <w:rFonts w:ascii="Arial" w:hAnsi="Arial" w:cs="Arial"/>
          <w:bCs/>
          <w:i/>
          <w:sz w:val="22"/>
          <w:szCs w:val="22"/>
          <w:u w:val="single"/>
        </w:rPr>
        <w:t>bnym pliku</w:t>
      </w:r>
      <w:r w:rsidRPr="009C40DC">
        <w:rPr>
          <w:rFonts w:ascii="Arial" w:hAnsi="Arial" w:cs="Arial"/>
          <w:bCs/>
          <w:sz w:val="22"/>
          <w:szCs w:val="22"/>
        </w:rPr>
        <w:t>)</w:t>
      </w:r>
    </w:p>
    <w:p w:rsidR="00EE3179" w:rsidRPr="009C40DC" w:rsidRDefault="00EE3179" w:rsidP="00947236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EE3179" w:rsidRPr="009C40DC" w:rsidRDefault="00EE3179" w:rsidP="00947236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EE3179" w:rsidRPr="009C40DC" w:rsidRDefault="00EE3179" w:rsidP="00947236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EE3179" w:rsidRPr="009C40DC" w:rsidRDefault="00EE3179" w:rsidP="00947236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EE3179" w:rsidRPr="009C40DC" w:rsidRDefault="00EE3179" w:rsidP="00947236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EE3179" w:rsidRPr="009C40DC" w:rsidRDefault="00EE3179" w:rsidP="00947236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EE3179" w:rsidRPr="009C40DC" w:rsidRDefault="00EE3179" w:rsidP="00947236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EE3179" w:rsidRPr="009C40DC" w:rsidRDefault="00EE3179" w:rsidP="00947236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EE3179" w:rsidRPr="009C40DC" w:rsidRDefault="00EE3179" w:rsidP="00947236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EE3179" w:rsidRPr="009C40DC" w:rsidRDefault="00EE3179" w:rsidP="00947236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EE3179" w:rsidRPr="009C40DC" w:rsidRDefault="00EE3179" w:rsidP="00947236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EE3179" w:rsidRPr="009C40DC" w:rsidRDefault="00EE3179" w:rsidP="00947236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EE3179" w:rsidRPr="009C40DC" w:rsidRDefault="00EE3179" w:rsidP="00947236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EE3179" w:rsidRPr="009C40DC" w:rsidRDefault="00EE3179" w:rsidP="00947236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EE3179" w:rsidRPr="009C40DC" w:rsidRDefault="00EE3179" w:rsidP="00947236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EE3179" w:rsidRPr="009C40DC" w:rsidRDefault="00EE3179" w:rsidP="00947236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EE3179" w:rsidRPr="009C40DC" w:rsidRDefault="00EE3179" w:rsidP="007757CF">
      <w:pPr>
        <w:widowControl w:val="0"/>
        <w:spacing w:line="300" w:lineRule="atLeast"/>
        <w:jc w:val="right"/>
        <w:rPr>
          <w:rFonts w:ascii="Arial" w:hAnsi="Arial" w:cs="Arial"/>
          <w:b/>
          <w:sz w:val="24"/>
          <w:szCs w:val="24"/>
        </w:rPr>
      </w:pPr>
    </w:p>
    <w:p w:rsidR="00EE3179" w:rsidRPr="009C40DC" w:rsidRDefault="00EE3179" w:rsidP="007757CF">
      <w:pPr>
        <w:widowControl w:val="0"/>
        <w:spacing w:line="300" w:lineRule="atLeast"/>
        <w:jc w:val="right"/>
        <w:rPr>
          <w:rFonts w:ascii="Arial" w:hAnsi="Arial" w:cs="Arial"/>
          <w:b/>
          <w:sz w:val="24"/>
          <w:szCs w:val="24"/>
        </w:rPr>
      </w:pPr>
    </w:p>
    <w:p w:rsidR="00EE3179" w:rsidRPr="009C40DC" w:rsidRDefault="00EE3179" w:rsidP="007757CF">
      <w:pPr>
        <w:widowControl w:val="0"/>
        <w:spacing w:line="300" w:lineRule="atLeast"/>
        <w:jc w:val="right"/>
        <w:rPr>
          <w:rFonts w:ascii="Arial" w:hAnsi="Arial" w:cs="Arial"/>
          <w:b/>
          <w:sz w:val="24"/>
          <w:szCs w:val="24"/>
        </w:rPr>
      </w:pPr>
    </w:p>
    <w:p w:rsidR="00EE3179" w:rsidRPr="009C40DC" w:rsidRDefault="00EE3179" w:rsidP="007757CF">
      <w:pPr>
        <w:widowControl w:val="0"/>
        <w:spacing w:line="300" w:lineRule="atLeast"/>
        <w:jc w:val="right"/>
        <w:rPr>
          <w:rFonts w:ascii="Arial" w:hAnsi="Arial" w:cs="Arial"/>
          <w:b/>
          <w:sz w:val="24"/>
          <w:szCs w:val="24"/>
        </w:rPr>
      </w:pPr>
    </w:p>
    <w:p w:rsidR="00EE3179" w:rsidRPr="009C40DC" w:rsidRDefault="00EE3179" w:rsidP="007757CF">
      <w:pPr>
        <w:widowControl w:val="0"/>
        <w:spacing w:line="300" w:lineRule="atLeast"/>
        <w:jc w:val="right"/>
        <w:rPr>
          <w:rFonts w:ascii="Arial" w:hAnsi="Arial" w:cs="Arial"/>
          <w:b/>
          <w:sz w:val="24"/>
          <w:szCs w:val="24"/>
        </w:rPr>
      </w:pPr>
    </w:p>
    <w:bookmarkEnd w:id="1"/>
    <w:p w:rsidR="00EE3179" w:rsidRPr="009C40DC" w:rsidRDefault="00EE3179" w:rsidP="000546A2">
      <w:pPr>
        <w:widowControl w:val="0"/>
        <w:spacing w:line="300" w:lineRule="atLeast"/>
        <w:rPr>
          <w:rFonts w:ascii="Arial" w:hAnsi="Arial" w:cs="Arial"/>
          <w:b/>
          <w:sz w:val="24"/>
          <w:szCs w:val="24"/>
        </w:rPr>
      </w:pPr>
    </w:p>
    <w:sectPr w:rsidR="00EE3179" w:rsidRPr="009C40DC" w:rsidSect="002F2BCA">
      <w:pgSz w:w="11906" w:h="16838" w:code="9"/>
      <w:pgMar w:top="993" w:right="1418" w:bottom="1560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EEF" w:rsidRDefault="00FA3EEF">
      <w:r>
        <w:separator/>
      </w:r>
    </w:p>
  </w:endnote>
  <w:endnote w:type="continuationSeparator" w:id="0">
    <w:p w:rsidR="00FA3EEF" w:rsidRDefault="00FA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TE23BCA2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EF" w:rsidRDefault="00FA3E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A3EEF" w:rsidRDefault="00FA3EE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EF" w:rsidRPr="00740B1A" w:rsidRDefault="00FA3EEF" w:rsidP="004504DA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i/>
        <w:sz w:val="24"/>
        <w:szCs w:val="24"/>
      </w:rPr>
    </w:pPr>
    <w:r w:rsidRPr="00740B1A">
      <w:rPr>
        <w:rFonts w:ascii="Arial" w:hAnsi="Arial" w:cs="Arial"/>
        <w:i/>
      </w:rPr>
      <w:t xml:space="preserve">Specyfikacja Istotnych Warunków Zamówienia Strona </w:t>
    </w:r>
    <w:r w:rsidRPr="00740B1A">
      <w:rPr>
        <w:rFonts w:ascii="Arial" w:hAnsi="Arial" w:cs="Arial"/>
        <w:b/>
        <w:i/>
      </w:rPr>
      <w:fldChar w:fldCharType="begin"/>
    </w:r>
    <w:r w:rsidRPr="00740B1A">
      <w:rPr>
        <w:rFonts w:ascii="Arial" w:hAnsi="Arial" w:cs="Arial"/>
        <w:b/>
        <w:i/>
      </w:rPr>
      <w:instrText>PAGE</w:instrText>
    </w:r>
    <w:r w:rsidRPr="00740B1A">
      <w:rPr>
        <w:rFonts w:ascii="Arial" w:hAnsi="Arial" w:cs="Arial"/>
        <w:b/>
        <w:i/>
      </w:rPr>
      <w:fldChar w:fldCharType="separate"/>
    </w:r>
    <w:r w:rsidR="00A40CBD">
      <w:rPr>
        <w:rFonts w:ascii="Arial" w:hAnsi="Arial" w:cs="Arial"/>
        <w:b/>
        <w:i/>
        <w:noProof/>
      </w:rPr>
      <w:t>1</w:t>
    </w:r>
    <w:r w:rsidRPr="00740B1A">
      <w:rPr>
        <w:rFonts w:ascii="Arial" w:hAnsi="Arial" w:cs="Arial"/>
        <w:b/>
        <w:i/>
      </w:rPr>
      <w:fldChar w:fldCharType="end"/>
    </w:r>
    <w:r w:rsidRPr="00740B1A">
      <w:rPr>
        <w:rFonts w:ascii="Arial" w:hAnsi="Arial" w:cs="Arial"/>
        <w:i/>
      </w:rPr>
      <w:t xml:space="preserve"> z </w:t>
    </w:r>
    <w:r w:rsidRPr="00740B1A">
      <w:rPr>
        <w:rFonts w:ascii="Arial" w:hAnsi="Arial" w:cs="Arial"/>
        <w:b/>
        <w:i/>
      </w:rPr>
      <w:fldChar w:fldCharType="begin"/>
    </w:r>
    <w:r w:rsidRPr="00740B1A">
      <w:rPr>
        <w:rFonts w:ascii="Arial" w:hAnsi="Arial" w:cs="Arial"/>
        <w:b/>
        <w:i/>
      </w:rPr>
      <w:instrText>NUMPAGES</w:instrText>
    </w:r>
    <w:r w:rsidRPr="00740B1A">
      <w:rPr>
        <w:rFonts w:ascii="Arial" w:hAnsi="Arial" w:cs="Arial"/>
        <w:b/>
        <w:i/>
      </w:rPr>
      <w:fldChar w:fldCharType="separate"/>
    </w:r>
    <w:r w:rsidR="00A40CBD">
      <w:rPr>
        <w:rFonts w:ascii="Arial" w:hAnsi="Arial" w:cs="Arial"/>
        <w:b/>
        <w:i/>
        <w:noProof/>
      </w:rPr>
      <w:t>34</w:t>
    </w:r>
    <w:r w:rsidRPr="00740B1A">
      <w:rPr>
        <w:rFonts w:ascii="Arial" w:hAnsi="Arial" w:cs="Arial"/>
        <w:b/>
        <w:i/>
      </w:rPr>
      <w:fldChar w:fldCharType="end"/>
    </w:r>
  </w:p>
  <w:p w:rsidR="00FA3EEF" w:rsidRDefault="00FA3EEF" w:rsidP="004504DA">
    <w:pPr>
      <w:pStyle w:val="Stopka"/>
      <w:pBdr>
        <w:top w:val="single" w:sz="4" w:space="1" w:color="auto"/>
      </w:pBdr>
      <w:jc w:val="center"/>
      <w:rPr>
        <w:b/>
        <w:i/>
        <w:sz w:val="24"/>
        <w:szCs w:val="24"/>
      </w:rPr>
    </w:pPr>
  </w:p>
  <w:p w:rsidR="00FA3EEF" w:rsidRDefault="00FA3EEF" w:rsidP="00740B1A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-3686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6E646638" wp14:editId="1CB26284">
          <wp:extent cx="5295900" cy="63817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3EEF" w:rsidRDefault="00FA3EEF" w:rsidP="00740B1A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>
      <w:rPr>
        <w:rFonts w:cs="Arial"/>
        <w:b/>
        <w:noProof/>
      </w:rPr>
      <w:drawing>
        <wp:inline distT="0" distB="0" distL="0" distR="0" wp14:anchorId="027A1249" wp14:editId="201C3411">
          <wp:extent cx="5238750" cy="427831"/>
          <wp:effectExtent l="0" t="0" r="0" b="0"/>
          <wp:docPr id="12" name="Obraz 12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2335" cy="430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EF" w:rsidRDefault="00FA3EEF">
    <w:pPr>
      <w:pStyle w:val="Stopka"/>
      <w:jc w:val="center"/>
      <w:rPr>
        <w:rFonts w:ascii="Arial" w:hAnsi="Arial" w:cs="Arial"/>
        <w:b/>
        <w:bCs/>
        <w:i/>
      </w:rPr>
    </w:pPr>
    <w:r w:rsidRPr="00740B1A">
      <w:rPr>
        <w:rFonts w:ascii="Arial" w:hAnsi="Arial" w:cs="Arial"/>
        <w:i/>
      </w:rPr>
      <w:t xml:space="preserve">Specyfikacja Istotnych Warunków Zamówienia Strona </w:t>
    </w:r>
    <w:r w:rsidRPr="00740B1A">
      <w:rPr>
        <w:rFonts w:ascii="Arial" w:hAnsi="Arial" w:cs="Arial"/>
        <w:b/>
        <w:bCs/>
        <w:i/>
      </w:rPr>
      <w:fldChar w:fldCharType="begin"/>
    </w:r>
    <w:r w:rsidRPr="00740B1A">
      <w:rPr>
        <w:rFonts w:ascii="Arial" w:hAnsi="Arial" w:cs="Arial"/>
        <w:b/>
        <w:bCs/>
        <w:i/>
      </w:rPr>
      <w:instrText>PAGE</w:instrText>
    </w:r>
    <w:r w:rsidRPr="00740B1A">
      <w:rPr>
        <w:rFonts w:ascii="Arial" w:hAnsi="Arial" w:cs="Arial"/>
        <w:b/>
        <w:bCs/>
        <w:i/>
      </w:rPr>
      <w:fldChar w:fldCharType="separate"/>
    </w:r>
    <w:r w:rsidR="00A40CBD">
      <w:rPr>
        <w:rFonts w:ascii="Arial" w:hAnsi="Arial" w:cs="Arial"/>
        <w:b/>
        <w:bCs/>
        <w:i/>
        <w:noProof/>
      </w:rPr>
      <w:t>2</w:t>
    </w:r>
    <w:r w:rsidRPr="00740B1A">
      <w:rPr>
        <w:rFonts w:ascii="Arial" w:hAnsi="Arial" w:cs="Arial"/>
        <w:b/>
        <w:bCs/>
        <w:i/>
      </w:rPr>
      <w:fldChar w:fldCharType="end"/>
    </w:r>
    <w:r w:rsidRPr="00740B1A">
      <w:rPr>
        <w:rFonts w:ascii="Arial" w:hAnsi="Arial" w:cs="Arial"/>
        <w:i/>
      </w:rPr>
      <w:t xml:space="preserve"> z </w:t>
    </w:r>
    <w:r w:rsidRPr="00740B1A">
      <w:rPr>
        <w:rFonts w:ascii="Arial" w:hAnsi="Arial" w:cs="Arial"/>
        <w:b/>
        <w:bCs/>
        <w:i/>
      </w:rPr>
      <w:fldChar w:fldCharType="begin"/>
    </w:r>
    <w:r w:rsidRPr="00740B1A">
      <w:rPr>
        <w:rFonts w:ascii="Arial" w:hAnsi="Arial" w:cs="Arial"/>
        <w:b/>
        <w:bCs/>
        <w:i/>
      </w:rPr>
      <w:instrText>NUMPAGES</w:instrText>
    </w:r>
    <w:r w:rsidRPr="00740B1A">
      <w:rPr>
        <w:rFonts w:ascii="Arial" w:hAnsi="Arial" w:cs="Arial"/>
        <w:b/>
        <w:bCs/>
        <w:i/>
      </w:rPr>
      <w:fldChar w:fldCharType="separate"/>
    </w:r>
    <w:r w:rsidR="00A40CBD">
      <w:rPr>
        <w:rFonts w:ascii="Arial" w:hAnsi="Arial" w:cs="Arial"/>
        <w:b/>
        <w:bCs/>
        <w:i/>
        <w:noProof/>
      </w:rPr>
      <w:t>34</w:t>
    </w:r>
    <w:r w:rsidRPr="00740B1A">
      <w:rPr>
        <w:rFonts w:ascii="Arial" w:hAnsi="Arial" w:cs="Arial"/>
        <w:b/>
        <w:bCs/>
        <w:i/>
      </w:rPr>
      <w:fldChar w:fldCharType="end"/>
    </w:r>
    <w:bookmarkStart w:id="2" w:name="_Toc94934004"/>
  </w:p>
  <w:p w:rsidR="00FA3EEF" w:rsidRPr="00740B1A" w:rsidRDefault="00FA3EEF" w:rsidP="00740B1A">
    <w:pPr>
      <w:pStyle w:val="Stopka"/>
      <w:tabs>
        <w:tab w:val="clear" w:pos="4536"/>
        <w:tab w:val="clear" w:pos="9072"/>
      </w:tabs>
      <w:jc w:val="center"/>
      <w:rPr>
        <w:rFonts w:ascii="Arial" w:hAnsi="Arial" w:cs="Arial"/>
        <w:i/>
      </w:rPr>
    </w:pPr>
    <w:r>
      <w:rPr>
        <w:noProof/>
        <w:sz w:val="16"/>
        <w:szCs w:val="16"/>
      </w:rPr>
      <w:drawing>
        <wp:inline distT="0" distB="0" distL="0" distR="0" wp14:anchorId="4EB2A9D4" wp14:editId="372A0D85">
          <wp:extent cx="5295900" cy="638175"/>
          <wp:effectExtent l="0" t="0" r="0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:rsidR="00FA3EEF" w:rsidRDefault="00FA3EEF" w:rsidP="00740B1A">
    <w:pPr>
      <w:pStyle w:val="Stopka"/>
      <w:tabs>
        <w:tab w:val="clear" w:pos="4536"/>
        <w:tab w:val="clear" w:pos="9072"/>
        <w:tab w:val="right" w:pos="-3261"/>
      </w:tabs>
      <w:jc w:val="center"/>
    </w:pPr>
    <w:r>
      <w:rPr>
        <w:rFonts w:cs="Arial"/>
        <w:b/>
        <w:noProof/>
      </w:rPr>
      <w:drawing>
        <wp:inline distT="0" distB="0" distL="0" distR="0" wp14:anchorId="666E3260" wp14:editId="2C8F7613">
          <wp:extent cx="5162550" cy="421608"/>
          <wp:effectExtent l="0" t="0" r="0" b="0"/>
          <wp:docPr id="13" name="Obraz 13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421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EEF" w:rsidRDefault="00FA3EEF">
      <w:r>
        <w:separator/>
      </w:r>
    </w:p>
  </w:footnote>
  <w:footnote w:type="continuationSeparator" w:id="0">
    <w:p w:rsidR="00FA3EEF" w:rsidRDefault="00FA3EEF">
      <w:r>
        <w:continuationSeparator/>
      </w:r>
    </w:p>
  </w:footnote>
  <w:footnote w:id="1">
    <w:p w:rsidR="00FA3EEF" w:rsidRPr="008A1F1D" w:rsidRDefault="00FA3EEF" w:rsidP="00C612E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7207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07B">
        <w:rPr>
          <w:rFonts w:ascii="Arial" w:hAnsi="Arial" w:cs="Arial"/>
          <w:sz w:val="16"/>
          <w:szCs w:val="16"/>
        </w:rPr>
        <w:t xml:space="preserve"> Oświadczenia lub dokumenty, o których mowa w § 2, § 5 i § 7 rozporządzenia Ministra Rozwoju z dnia 26 lipca 2016 r.</w:t>
      </w:r>
      <w:r w:rsidRPr="003B7898">
        <w:rPr>
          <w:rFonts w:ascii="Arial" w:hAnsi="Arial" w:cs="Arial"/>
          <w:sz w:val="16"/>
          <w:szCs w:val="16"/>
        </w:rPr>
        <w:t xml:space="preserve"> </w:t>
      </w:r>
      <w:r w:rsidRPr="003B7898">
        <w:rPr>
          <w:rFonts w:ascii="Arial" w:hAnsi="Arial" w:cs="Arial"/>
          <w:sz w:val="16"/>
          <w:szCs w:val="16"/>
        </w:rPr>
        <w:br/>
      </w:r>
      <w:r w:rsidRPr="008A1F1D">
        <w:rPr>
          <w:rFonts w:ascii="Arial" w:hAnsi="Arial" w:cs="Arial"/>
          <w:sz w:val="16"/>
          <w:szCs w:val="16"/>
        </w:rPr>
        <w:t>w sprawie rodzajów dokumentów, jakich może żądać zamawiający od wykonawcy w postępowaniu o udzielenie zamówienia (Dz. U. z 2016 r. poz. 1126 ze zm.), które znajdują się w posiadaniu zamawiającego,</w:t>
      </w:r>
      <w:r>
        <w:rPr>
          <w:rFonts w:ascii="Arial" w:hAnsi="Arial" w:cs="Arial"/>
          <w:sz w:val="16"/>
          <w:szCs w:val="16"/>
        </w:rPr>
        <w:t xml:space="preserve"> </w:t>
      </w:r>
      <w:r w:rsidRPr="008A1F1D">
        <w:rPr>
          <w:rFonts w:ascii="Arial" w:hAnsi="Arial" w:cs="Arial"/>
          <w:sz w:val="16"/>
          <w:szCs w:val="16"/>
        </w:rPr>
        <w:t xml:space="preserve">w szczególności oświadczenia lub dokumentów przechowywanych przez zamawiającego zgodnie z art. 97 ust. 1 </w:t>
      </w:r>
      <w:proofErr w:type="spellStart"/>
      <w:r w:rsidRPr="008A1F1D">
        <w:rPr>
          <w:rFonts w:ascii="Arial" w:hAnsi="Arial" w:cs="Arial"/>
          <w:sz w:val="16"/>
          <w:szCs w:val="16"/>
        </w:rPr>
        <w:t>Pzp</w:t>
      </w:r>
      <w:proofErr w:type="spellEnd"/>
      <w:r w:rsidRPr="008A1F1D">
        <w:rPr>
          <w:rFonts w:ascii="Arial" w:hAnsi="Arial" w:cs="Arial"/>
          <w:sz w:val="16"/>
          <w:szCs w:val="16"/>
        </w:rPr>
        <w:t xml:space="preserve">, w celu potwierdzenia okoliczności, o których mowa w art. 25 ust. 1 pkt 1 i 3 </w:t>
      </w:r>
      <w:proofErr w:type="spellStart"/>
      <w:r w:rsidRPr="008A1F1D">
        <w:rPr>
          <w:rFonts w:ascii="Arial" w:hAnsi="Arial" w:cs="Arial"/>
          <w:sz w:val="16"/>
          <w:szCs w:val="16"/>
        </w:rPr>
        <w:t>Pzp</w:t>
      </w:r>
      <w:proofErr w:type="spellEnd"/>
      <w:r w:rsidRPr="008A1F1D">
        <w:rPr>
          <w:rFonts w:ascii="Arial" w:hAnsi="Arial" w:cs="Arial"/>
          <w:sz w:val="16"/>
          <w:szCs w:val="16"/>
        </w:rPr>
        <w:t>.</w:t>
      </w:r>
    </w:p>
  </w:footnote>
  <w:footnote w:id="2">
    <w:p w:rsidR="00FA3EEF" w:rsidRDefault="00FA3EEF" w:rsidP="002D1DD6">
      <w:pPr>
        <w:pStyle w:val="Tekstprzypisudolnego"/>
      </w:pPr>
      <w:r w:rsidRPr="00DD12E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D12E7">
        <w:rPr>
          <w:rFonts w:ascii="Arial" w:hAnsi="Arial" w:cs="Arial"/>
          <w:sz w:val="18"/>
          <w:szCs w:val="18"/>
        </w:rPr>
        <w:t xml:space="preserve"> Zapis zamieszczony we wzorze formularza w celach informacyjnych – do usunięcia przez Wykonawcę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EF" w:rsidRPr="00B25FF2" w:rsidRDefault="00FA3EEF" w:rsidP="00B25FF2">
    <w:pPr>
      <w:ind w:left="360"/>
      <w:jc w:val="center"/>
      <w:outlineLvl w:val="0"/>
      <w:rPr>
        <w:rFonts w:ascii="Calibri" w:hAnsi="Calibri"/>
        <w:b/>
        <w:sz w:val="15"/>
        <w:szCs w:val="15"/>
      </w:rPr>
    </w:pPr>
    <w:r>
      <w:rPr>
        <w:rFonts w:ascii="Calibri" w:hAnsi="Calibri"/>
        <w:b/>
        <w:noProof/>
        <w:sz w:val="15"/>
        <w:szCs w:val="15"/>
      </w:rPr>
      <w:drawing>
        <wp:anchor distT="0" distB="0" distL="114300" distR="114300" simplePos="0" relativeHeight="251667456" behindDoc="1" locked="0" layoutInCell="1" allowOverlap="1" wp14:anchorId="20723102" wp14:editId="57CEDDAF">
          <wp:simplePos x="0" y="0"/>
          <wp:positionH relativeFrom="column">
            <wp:posOffset>-685800</wp:posOffset>
          </wp:positionH>
          <wp:positionV relativeFrom="paragraph">
            <wp:posOffset>-121285</wp:posOffset>
          </wp:positionV>
          <wp:extent cx="1028700" cy="982345"/>
          <wp:effectExtent l="0" t="0" r="0" b="8255"/>
          <wp:wrapTight wrapText="bothSides">
            <wp:wrapPolygon edited="0">
              <wp:start x="0" y="0"/>
              <wp:lineTo x="0" y="21363"/>
              <wp:lineTo x="21200" y="21363"/>
              <wp:lineTo x="21200" y="0"/>
              <wp:lineTo x="0" y="0"/>
            </wp:wrapPolygon>
          </wp:wrapTight>
          <wp:docPr id="1" name="Obraz 1" descr="logo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Łód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5FF2">
      <w:rPr>
        <w:rFonts w:ascii="Calibri" w:hAnsi="Calibri"/>
        <w:b/>
        <w:sz w:val="15"/>
        <w:szCs w:val="15"/>
      </w:rPr>
      <w:t xml:space="preserve">„Rewitalizacja Obszarowa Centrum Łodzi – obszar o powierzchni 32,5 ha ograniczony ulicami: Zachodnią, </w:t>
    </w:r>
    <w:proofErr w:type="spellStart"/>
    <w:r w:rsidRPr="00B25FF2">
      <w:rPr>
        <w:rFonts w:ascii="Calibri" w:hAnsi="Calibri"/>
        <w:b/>
        <w:sz w:val="15"/>
        <w:szCs w:val="15"/>
      </w:rPr>
      <w:t>Podrzeczną</w:t>
    </w:r>
    <w:proofErr w:type="spellEnd"/>
    <w:r w:rsidRPr="00B25FF2">
      <w:rPr>
        <w:rFonts w:ascii="Calibri" w:hAnsi="Calibri"/>
        <w:b/>
        <w:sz w:val="15"/>
        <w:szCs w:val="15"/>
      </w:rPr>
      <w:t>, Stary Rynek, Wolborską, Franciszkańską, Północną, Wschodnią, Rewolucji 1905 r., Próchnika wraz z pierzejami po drugiej stronie ww. ulic.”</w:t>
    </w:r>
    <w:r w:rsidRPr="00B25FF2">
      <w:rPr>
        <w:rFonts w:ascii="Calibri" w:hAnsi="Calibri"/>
        <w:b/>
        <w:sz w:val="15"/>
        <w:szCs w:val="15"/>
      </w:rPr>
      <w:br/>
      <w:t>WND-RPLD.06.03.03-10-0001/17</w:t>
    </w:r>
  </w:p>
  <w:p w:rsidR="00FA3EEF" w:rsidRPr="00B25FF2" w:rsidRDefault="00FA3EEF" w:rsidP="00B25FF2">
    <w:pPr>
      <w:ind w:left="360"/>
      <w:jc w:val="center"/>
      <w:outlineLvl w:val="0"/>
      <w:rPr>
        <w:rFonts w:ascii="Calibri" w:hAnsi="Calibri"/>
        <w:sz w:val="15"/>
        <w:szCs w:val="15"/>
      </w:rPr>
    </w:pPr>
    <w:r w:rsidRPr="00B25FF2">
      <w:rPr>
        <w:rFonts w:ascii="Calibri" w:hAnsi="Calibri"/>
        <w:sz w:val="15"/>
        <w:szCs w:val="15"/>
      </w:rPr>
      <w:t xml:space="preserve">Projekt współfinansowany z Europejskiego Funduszu Rozwoju Regionalnego w ramach </w:t>
    </w:r>
    <w:r w:rsidRPr="00B25FF2">
      <w:rPr>
        <w:rFonts w:ascii="Calibri" w:hAnsi="Calibri"/>
        <w:i/>
        <w:sz w:val="15"/>
        <w:szCs w:val="15"/>
      </w:rPr>
      <w:t>Regionalnego Programu Operacyjnego Województwa Łódzkiego na lata 2014-2020.</w:t>
    </w:r>
  </w:p>
  <w:p w:rsidR="00FA3EEF" w:rsidRPr="00B25FF2" w:rsidRDefault="00FA3EEF" w:rsidP="00B25FF2">
    <w:pPr>
      <w:ind w:left="360"/>
      <w:jc w:val="center"/>
      <w:outlineLvl w:val="0"/>
      <w:rPr>
        <w:rFonts w:ascii="Calibri" w:hAnsi="Calibri"/>
        <w:i/>
        <w:sz w:val="15"/>
        <w:szCs w:val="15"/>
      </w:rPr>
    </w:pPr>
  </w:p>
  <w:p w:rsidR="00FA3EEF" w:rsidRDefault="00FA3EEF" w:rsidP="00B25FF2">
    <w:pPr>
      <w:ind w:left="360"/>
      <w:jc w:val="center"/>
      <w:outlineLvl w:val="0"/>
      <w:rPr>
        <w:rFonts w:ascii="Calibri" w:hAnsi="Calibri"/>
        <w:i/>
        <w:sz w:val="15"/>
        <w:szCs w:val="15"/>
      </w:rPr>
    </w:pPr>
    <w:r w:rsidRPr="00B25FF2">
      <w:rPr>
        <w:rFonts w:ascii="Calibri" w:hAnsi="Calibri"/>
        <w:i/>
        <w:sz w:val="15"/>
        <w:szCs w:val="15"/>
      </w:rPr>
      <w:t>(Projekt 4)</w:t>
    </w:r>
  </w:p>
  <w:p w:rsidR="00FA3EEF" w:rsidRPr="000577C7" w:rsidRDefault="00FA3EEF" w:rsidP="00C35BE1">
    <w:pPr>
      <w:pBdr>
        <w:bottom w:val="single" w:sz="4" w:space="1" w:color="auto"/>
      </w:pBdr>
      <w:suppressAutoHyphens/>
      <w:rPr>
        <w:sz w:val="24"/>
        <w:szCs w:val="24"/>
        <w:lang w:eastAsia="zh-CN"/>
      </w:rPr>
    </w:pPr>
  </w:p>
  <w:p w:rsidR="00FA3EEF" w:rsidRPr="000577C7" w:rsidRDefault="00FA3EEF" w:rsidP="000577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EF" w:rsidRPr="00881E1E" w:rsidRDefault="00FA3EEF" w:rsidP="00C35BE1">
    <w:pPr>
      <w:ind w:left="360"/>
      <w:jc w:val="center"/>
      <w:outlineLvl w:val="0"/>
      <w:rPr>
        <w:rFonts w:ascii="Calibri" w:hAnsi="Calibri"/>
        <w:b/>
        <w:sz w:val="15"/>
        <w:szCs w:val="15"/>
      </w:rPr>
    </w:pPr>
    <w:r>
      <w:rPr>
        <w:rFonts w:ascii="Calibri" w:hAnsi="Calibri"/>
        <w:b/>
        <w:noProof/>
        <w:sz w:val="15"/>
        <w:szCs w:val="15"/>
      </w:rPr>
      <w:drawing>
        <wp:anchor distT="0" distB="0" distL="114300" distR="114300" simplePos="0" relativeHeight="251669504" behindDoc="1" locked="0" layoutInCell="1" allowOverlap="1" wp14:anchorId="6BBB9D8F" wp14:editId="1798744F">
          <wp:simplePos x="0" y="0"/>
          <wp:positionH relativeFrom="column">
            <wp:posOffset>-685800</wp:posOffset>
          </wp:positionH>
          <wp:positionV relativeFrom="paragraph">
            <wp:posOffset>-121285</wp:posOffset>
          </wp:positionV>
          <wp:extent cx="1028700" cy="982345"/>
          <wp:effectExtent l="0" t="0" r="0" b="8255"/>
          <wp:wrapTight wrapText="bothSides">
            <wp:wrapPolygon edited="0">
              <wp:start x="0" y="0"/>
              <wp:lineTo x="0" y="21363"/>
              <wp:lineTo x="21200" y="21363"/>
              <wp:lineTo x="21200" y="0"/>
              <wp:lineTo x="0" y="0"/>
            </wp:wrapPolygon>
          </wp:wrapTight>
          <wp:docPr id="2" name="Obraz 2" descr="logo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Łód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sz w:val="15"/>
        <w:szCs w:val="15"/>
      </w:rPr>
      <w:t>„Rewitalizacja Obszarowa Centrum Ł</w:t>
    </w:r>
    <w:r w:rsidRPr="00E3048D">
      <w:rPr>
        <w:rFonts w:ascii="Calibri" w:hAnsi="Calibri"/>
        <w:b/>
        <w:sz w:val="15"/>
        <w:szCs w:val="15"/>
      </w:rPr>
      <w:t>odzi – obszar o powierzchn</w:t>
    </w:r>
    <w:r>
      <w:rPr>
        <w:rFonts w:ascii="Calibri" w:hAnsi="Calibri"/>
        <w:b/>
        <w:sz w:val="15"/>
        <w:szCs w:val="15"/>
      </w:rPr>
      <w:t xml:space="preserve">i 32,5 ha ograniczony ulicami: Zachodnią, </w:t>
    </w:r>
    <w:proofErr w:type="spellStart"/>
    <w:r>
      <w:rPr>
        <w:rFonts w:ascii="Calibri" w:hAnsi="Calibri"/>
        <w:b/>
        <w:sz w:val="15"/>
        <w:szCs w:val="15"/>
      </w:rPr>
      <w:t>Podrzeczną</w:t>
    </w:r>
    <w:proofErr w:type="spellEnd"/>
    <w:r>
      <w:rPr>
        <w:rFonts w:ascii="Calibri" w:hAnsi="Calibri"/>
        <w:b/>
        <w:sz w:val="15"/>
        <w:szCs w:val="15"/>
      </w:rPr>
      <w:t>, Stary Rynek, Wolborską, Franciszkańską, Północną, Wschodnią, Rewolucji 1905 r., P</w:t>
    </w:r>
    <w:r w:rsidRPr="00E3048D">
      <w:rPr>
        <w:rFonts w:ascii="Calibri" w:hAnsi="Calibri"/>
        <w:b/>
        <w:sz w:val="15"/>
        <w:szCs w:val="15"/>
      </w:rPr>
      <w:t>róchnika wraz z pie</w:t>
    </w:r>
    <w:r>
      <w:rPr>
        <w:rFonts w:ascii="Calibri" w:hAnsi="Calibri"/>
        <w:b/>
        <w:sz w:val="15"/>
        <w:szCs w:val="15"/>
      </w:rPr>
      <w:t>rzejami po drugiej stronie ww. u</w:t>
    </w:r>
    <w:r w:rsidRPr="00E3048D">
      <w:rPr>
        <w:rFonts w:ascii="Calibri" w:hAnsi="Calibri"/>
        <w:b/>
        <w:sz w:val="15"/>
        <w:szCs w:val="15"/>
      </w:rPr>
      <w:t>lic</w:t>
    </w:r>
    <w:r>
      <w:rPr>
        <w:rFonts w:ascii="Calibri" w:hAnsi="Calibri"/>
        <w:b/>
        <w:sz w:val="15"/>
        <w:szCs w:val="15"/>
      </w:rPr>
      <w:t>.”</w:t>
    </w:r>
    <w:r>
      <w:rPr>
        <w:rFonts w:ascii="Calibri" w:hAnsi="Calibri"/>
        <w:b/>
        <w:sz w:val="15"/>
        <w:szCs w:val="15"/>
      </w:rPr>
      <w:br/>
    </w:r>
    <w:r w:rsidRPr="0016267E">
      <w:rPr>
        <w:rFonts w:ascii="Calibri" w:hAnsi="Calibri"/>
        <w:b/>
        <w:sz w:val="15"/>
        <w:szCs w:val="15"/>
      </w:rPr>
      <w:t>WND-RPLD.06.03.03-10-0001/17</w:t>
    </w:r>
  </w:p>
  <w:p w:rsidR="00FA3EEF" w:rsidRPr="00881E1E" w:rsidRDefault="00FA3EEF" w:rsidP="00C35BE1">
    <w:pPr>
      <w:ind w:left="360"/>
      <w:jc w:val="center"/>
      <w:outlineLvl w:val="0"/>
      <w:rPr>
        <w:rFonts w:ascii="Calibri" w:hAnsi="Calibri"/>
        <w:sz w:val="15"/>
        <w:szCs w:val="15"/>
      </w:rPr>
    </w:pPr>
    <w:r w:rsidRPr="00881E1E">
      <w:rPr>
        <w:rFonts w:ascii="Calibri" w:hAnsi="Calibri"/>
        <w:sz w:val="15"/>
        <w:szCs w:val="15"/>
      </w:rPr>
      <w:t xml:space="preserve">Projekt współfinansowany z Europejskiego Funduszu Rozwoju Regionalnego w ramach </w:t>
    </w:r>
    <w:r w:rsidRPr="00881E1E">
      <w:rPr>
        <w:rFonts w:ascii="Calibri" w:hAnsi="Calibri"/>
        <w:i/>
        <w:sz w:val="15"/>
        <w:szCs w:val="15"/>
      </w:rPr>
      <w:t>Regionalnego Programu Operacyjnego Województwa Łódzkiego na lata 2014-2020.</w:t>
    </w:r>
  </w:p>
  <w:p w:rsidR="00FA3EEF" w:rsidRDefault="00FA3EEF" w:rsidP="00C35BE1">
    <w:pPr>
      <w:ind w:left="360"/>
      <w:jc w:val="center"/>
      <w:outlineLvl w:val="0"/>
      <w:rPr>
        <w:rFonts w:ascii="Calibri" w:hAnsi="Calibri"/>
        <w:i/>
        <w:sz w:val="15"/>
        <w:szCs w:val="15"/>
      </w:rPr>
    </w:pPr>
  </w:p>
  <w:p w:rsidR="00FA3EEF" w:rsidRPr="00F068A2" w:rsidRDefault="00FA3EEF" w:rsidP="00C35BE1">
    <w:pPr>
      <w:ind w:left="360"/>
      <w:jc w:val="center"/>
      <w:outlineLvl w:val="0"/>
      <w:rPr>
        <w:rFonts w:ascii="Calibri" w:hAnsi="Calibri"/>
        <w:sz w:val="15"/>
        <w:szCs w:val="15"/>
      </w:rPr>
    </w:pPr>
    <w:r>
      <w:rPr>
        <w:rFonts w:ascii="Calibri" w:hAnsi="Calibri"/>
        <w:i/>
        <w:sz w:val="15"/>
        <w:szCs w:val="15"/>
      </w:rPr>
      <w:t>(Projekt 4)</w:t>
    </w:r>
  </w:p>
  <w:p w:rsidR="00FA3EEF" w:rsidRPr="00C36544" w:rsidRDefault="00FA3EEF" w:rsidP="00C35BE1">
    <w:pPr>
      <w:pBdr>
        <w:bottom w:val="single" w:sz="4" w:space="1" w:color="auto"/>
      </w:pBdr>
      <w:suppressAutoHyphens/>
      <w:jc w:val="right"/>
      <w:rPr>
        <w:sz w:val="24"/>
        <w:szCs w:val="24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DBC32E4"/>
    <w:name w:val="WW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4F888496"/>
    <w:name w:val="WW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87544964"/>
    <w:name w:val="WWNum11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</w:abstractNum>
  <w:abstractNum w:abstractNumId="4">
    <w:nsid w:val="0000000B"/>
    <w:multiLevelType w:val="multilevel"/>
    <w:tmpl w:val="0000000B"/>
    <w:name w:val="WW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0000000D"/>
    <w:multiLevelType w:val="multilevel"/>
    <w:tmpl w:val="D9EA96D6"/>
    <w:name w:val="WW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0"/>
        </w:tabs>
        <w:ind w:left="926" w:hanging="643"/>
      </w:pPr>
      <w:rPr>
        <w:rFonts w:cs="Times New Roman"/>
      </w:rPr>
    </w:lvl>
  </w:abstractNum>
  <w:abstractNum w:abstractNumId="8">
    <w:nsid w:val="00000011"/>
    <w:multiLevelType w:val="multilevel"/>
    <w:tmpl w:val="30D4A5A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auto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13"/>
    <w:multiLevelType w:val="multilevel"/>
    <w:tmpl w:val="00000013"/>
    <w:name w:val="WW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14"/>
    <w:multiLevelType w:val="multilevel"/>
    <w:tmpl w:val="9126CCA2"/>
    <w:name w:val="WWNum59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15"/>
    <w:multiLevelType w:val="multilevel"/>
    <w:tmpl w:val="00000015"/>
    <w:name w:val="WWNum6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3">
    <w:nsid w:val="00000016"/>
    <w:multiLevelType w:val="multilevel"/>
    <w:tmpl w:val="0000001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17"/>
    <w:multiLevelType w:val="single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/>
      </w:rPr>
    </w:lvl>
  </w:abstractNum>
  <w:abstractNum w:abstractNumId="15">
    <w:nsid w:val="00000019"/>
    <w:multiLevelType w:val="singleLevel"/>
    <w:tmpl w:val="00000019"/>
    <w:name w:val="WW8Num26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cs="Times New Roman"/>
        <w:b w:val="0"/>
        <w:i w:val="0"/>
        <w:sz w:val="22"/>
      </w:rPr>
    </w:lvl>
  </w:abstractNum>
  <w:abstractNum w:abstractNumId="16">
    <w:nsid w:val="0000001A"/>
    <w:multiLevelType w:val="singleLevel"/>
    <w:tmpl w:val="0000001A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</w:abstractNum>
  <w:abstractNum w:abstractNumId="17">
    <w:nsid w:val="0000001C"/>
    <w:multiLevelType w:val="singleLevel"/>
    <w:tmpl w:val="0000001C"/>
    <w:name w:val="WW8Num29"/>
    <w:lvl w:ilvl="0">
      <w:start w:val="1"/>
      <w:numFmt w:val="lowerLetter"/>
      <w:lvlText w:val="%1) "/>
      <w:lvlJc w:val="left"/>
      <w:pPr>
        <w:tabs>
          <w:tab w:val="num" w:pos="0"/>
        </w:tabs>
        <w:ind w:left="1412" w:hanging="283"/>
      </w:pPr>
      <w:rPr>
        <w:rFonts w:ascii="Arial" w:hAnsi="Arial" w:cs="Times New Roman"/>
        <w:b w:val="0"/>
        <w:i w:val="0"/>
        <w:sz w:val="22"/>
      </w:rPr>
    </w:lvl>
  </w:abstractNum>
  <w:abstractNum w:abstractNumId="18">
    <w:nsid w:val="0000001D"/>
    <w:multiLevelType w:val="singleLevel"/>
    <w:tmpl w:val="0000001D"/>
    <w:name w:val="WW8Num30"/>
    <w:lvl w:ilvl="0">
      <w:start w:val="3"/>
      <w:numFmt w:val="lowerLetter"/>
      <w:lvlText w:val="%1) "/>
      <w:lvlJc w:val="left"/>
      <w:pPr>
        <w:tabs>
          <w:tab w:val="num" w:pos="0"/>
        </w:tabs>
        <w:ind w:left="1275" w:hanging="283"/>
      </w:pPr>
      <w:rPr>
        <w:rFonts w:ascii="Arial" w:hAnsi="Arial" w:cs="Times New Roman"/>
        <w:b w:val="0"/>
        <w:i w:val="0"/>
        <w:sz w:val="22"/>
      </w:rPr>
    </w:lvl>
  </w:abstractNum>
  <w:abstractNum w:abstractNumId="19">
    <w:nsid w:val="0000001E"/>
    <w:multiLevelType w:val="singleLevel"/>
    <w:tmpl w:val="0000001E"/>
    <w:name w:val="WW8Num3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0">
    <w:nsid w:val="00000021"/>
    <w:multiLevelType w:val="multilevel"/>
    <w:tmpl w:val="00000021"/>
    <w:name w:val="WW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2D"/>
    <w:multiLevelType w:val="multilevel"/>
    <w:tmpl w:val="B874BB96"/>
    <w:name w:val="WWNum45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19434C4"/>
    <w:multiLevelType w:val="hybridMultilevel"/>
    <w:tmpl w:val="56847506"/>
    <w:name w:val="WWNum1232"/>
    <w:lvl w:ilvl="0" w:tplc="04150017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BDA1D1A">
      <w:start w:val="20"/>
      <w:numFmt w:val="decimal"/>
      <w:lvlText w:val="%3."/>
      <w:lvlJc w:val="left"/>
      <w:pPr>
        <w:ind w:left="2122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>
    <w:nsid w:val="0315700A"/>
    <w:multiLevelType w:val="hybridMultilevel"/>
    <w:tmpl w:val="D066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4543E92"/>
    <w:multiLevelType w:val="hybridMultilevel"/>
    <w:tmpl w:val="3B8CCEC4"/>
    <w:lvl w:ilvl="0" w:tplc="B80E6FF0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056E78F1"/>
    <w:multiLevelType w:val="hybridMultilevel"/>
    <w:tmpl w:val="70689DE4"/>
    <w:name w:val="WW8Num22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080733F2"/>
    <w:multiLevelType w:val="hybridMultilevel"/>
    <w:tmpl w:val="5BC06CEA"/>
    <w:lvl w:ilvl="0" w:tplc="80E2CC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08555106"/>
    <w:multiLevelType w:val="multilevel"/>
    <w:tmpl w:val="5D40CF7C"/>
    <w:name w:val="WW8Num1"/>
    <w:lvl w:ilvl="0">
      <w:start w:val="1"/>
      <w:numFmt w:val="decimal"/>
      <w:pStyle w:val="Nagwek1PFU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Nagwek2PFU"/>
      <w:lvlText w:val="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pStyle w:val="Nagwek4PFU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pStyle w:val="Nagwek5PFU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8">
    <w:nsid w:val="0AC84068"/>
    <w:multiLevelType w:val="multilevel"/>
    <w:tmpl w:val="08EA3246"/>
    <w:lvl w:ilvl="0">
      <w:start w:val="1"/>
      <w:numFmt w:val="decimal"/>
      <w:lvlText w:val="11.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1"/>
      <w:numFmt w:val="none"/>
      <w:lvlText w:val="11.1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0DDB2D8B"/>
    <w:multiLevelType w:val="multilevel"/>
    <w:tmpl w:val="D0168E3C"/>
    <w:name w:val="WWNum1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0DFD4A1D"/>
    <w:multiLevelType w:val="hybridMultilevel"/>
    <w:tmpl w:val="FD0427D0"/>
    <w:lvl w:ilvl="0" w:tplc="E26E5028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0EA20B15"/>
    <w:multiLevelType w:val="multilevel"/>
    <w:tmpl w:val="6A22F540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0F0559A2"/>
    <w:multiLevelType w:val="multilevel"/>
    <w:tmpl w:val="6E60B0EC"/>
    <w:lvl w:ilvl="0">
      <w:start w:val="1"/>
      <w:numFmt w:val="none"/>
      <w:lvlText w:val="18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none"/>
      <w:lvlText w:val="18.1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17.3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122421CA"/>
    <w:multiLevelType w:val="hybridMultilevel"/>
    <w:tmpl w:val="CD4425D4"/>
    <w:name w:val="WW8Num823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662E9038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4">
    <w:nsid w:val="13E60739"/>
    <w:multiLevelType w:val="hybridMultilevel"/>
    <w:tmpl w:val="32066B6C"/>
    <w:name w:val="WW8Num2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35">
    <w:nsid w:val="146B79F9"/>
    <w:multiLevelType w:val="hybridMultilevel"/>
    <w:tmpl w:val="29C851A4"/>
    <w:name w:val="WW8Num2223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7">
    <w:nsid w:val="169749C0"/>
    <w:multiLevelType w:val="hybridMultilevel"/>
    <w:tmpl w:val="99EC7A08"/>
    <w:lvl w:ilvl="0" w:tplc="876CA64C">
      <w:start w:val="1"/>
      <w:numFmt w:val="decimal"/>
      <w:lvlText w:val="22.%1."/>
      <w:lvlJc w:val="left"/>
      <w:pPr>
        <w:ind w:left="1080" w:hanging="360"/>
      </w:pPr>
      <w:rPr>
        <w:rFonts w:cs="Times New Roman" w:hint="default"/>
      </w:rPr>
    </w:lvl>
    <w:lvl w:ilvl="1" w:tplc="E5A6B198">
      <w:start w:val="1"/>
      <w:numFmt w:val="decimal"/>
      <w:lvlText w:val="%2)"/>
      <w:lvlJc w:val="left"/>
      <w:pPr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72D4499"/>
    <w:multiLevelType w:val="multilevel"/>
    <w:tmpl w:val="E0E68F1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17D9274D"/>
    <w:multiLevelType w:val="multilevel"/>
    <w:tmpl w:val="8CBE01B6"/>
    <w:lvl w:ilvl="0">
      <w:start w:val="2"/>
      <w:numFmt w:val="none"/>
      <w:lvlText w:val="24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3.%2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24.1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17E85B4D"/>
    <w:multiLevelType w:val="multilevel"/>
    <w:tmpl w:val="B560B4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1">
    <w:nsid w:val="181E77FB"/>
    <w:multiLevelType w:val="multilevel"/>
    <w:tmpl w:val="49641706"/>
    <w:lvl w:ilvl="0">
      <w:start w:val="1"/>
      <w:numFmt w:val="decimal"/>
      <w:lvlText w:val="19.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184B397D"/>
    <w:multiLevelType w:val="hybridMultilevel"/>
    <w:tmpl w:val="4FAAA35A"/>
    <w:name w:val="WW8Num222422"/>
    <w:lvl w:ilvl="0" w:tplc="04150001">
      <w:start w:val="1"/>
      <w:numFmt w:val="bullet"/>
      <w:lvlText w:val=""/>
      <w:lvlJc w:val="left"/>
      <w:pPr>
        <w:tabs>
          <w:tab w:val="num" w:pos="1081"/>
        </w:tabs>
        <w:ind w:left="10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43">
    <w:nsid w:val="187E3FD6"/>
    <w:multiLevelType w:val="hybridMultilevel"/>
    <w:tmpl w:val="BD88B536"/>
    <w:lvl w:ilvl="0" w:tplc="EFBE104A">
      <w:start w:val="1"/>
      <w:numFmt w:val="decimal"/>
      <w:lvlText w:val="%1"/>
      <w:lvlJc w:val="left"/>
      <w:pPr>
        <w:ind w:left="1334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4">
    <w:nsid w:val="1ACA5C04"/>
    <w:multiLevelType w:val="hybridMultilevel"/>
    <w:tmpl w:val="90D25EDE"/>
    <w:lvl w:ilvl="0" w:tplc="D270A33A">
      <w:start w:val="4"/>
      <w:numFmt w:val="decimal"/>
      <w:pStyle w:val="TextNr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958ED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 w:tplc="04150017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45">
    <w:nsid w:val="1AD504B0"/>
    <w:multiLevelType w:val="hybridMultilevel"/>
    <w:tmpl w:val="037E5C90"/>
    <w:name w:val="WWNum12324"/>
    <w:lvl w:ilvl="0" w:tplc="479EF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B665D05"/>
    <w:multiLevelType w:val="hybridMultilevel"/>
    <w:tmpl w:val="9236CB60"/>
    <w:name w:val="WW8Num2224223"/>
    <w:lvl w:ilvl="0" w:tplc="04150001">
      <w:start w:val="1"/>
      <w:numFmt w:val="bullet"/>
      <w:lvlText w:val=""/>
      <w:lvlJc w:val="left"/>
      <w:pPr>
        <w:tabs>
          <w:tab w:val="num" w:pos="1081"/>
        </w:tabs>
        <w:ind w:left="1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47">
    <w:nsid w:val="1C214AD4"/>
    <w:multiLevelType w:val="hybridMultilevel"/>
    <w:tmpl w:val="E5BC054A"/>
    <w:name w:val="WWNum3223"/>
    <w:lvl w:ilvl="0" w:tplc="0212A5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CB3251A"/>
    <w:multiLevelType w:val="hybridMultilevel"/>
    <w:tmpl w:val="2DD26134"/>
    <w:name w:val="WWNum3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1D8E7D2A"/>
    <w:multiLevelType w:val="multilevel"/>
    <w:tmpl w:val="1C96EA10"/>
    <w:lvl w:ilvl="0">
      <w:start w:val="7"/>
      <w:numFmt w:val="decimal"/>
      <w:lvlText w:val="%1.3.2.10.2.1"/>
      <w:lvlJc w:val="left"/>
      <w:pPr>
        <w:tabs>
          <w:tab w:val="num" w:pos="2376"/>
        </w:tabs>
        <w:ind w:left="2376" w:hanging="480"/>
      </w:pPr>
      <w:rPr>
        <w:rFonts w:cs="Times New Roman" w:hint="default"/>
        <w:b w:val="0"/>
      </w:rPr>
    </w:lvl>
    <w:lvl w:ilvl="1">
      <w:start w:val="18"/>
      <w:numFmt w:val="decimal"/>
      <w:lvlText w:val="%1.%2."/>
      <w:lvlJc w:val="left"/>
      <w:pPr>
        <w:tabs>
          <w:tab w:val="num" w:pos="2616"/>
        </w:tabs>
        <w:ind w:left="2616" w:hanging="72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76"/>
        </w:tabs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6"/>
        </w:tabs>
        <w:ind w:left="333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6"/>
        </w:tabs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6"/>
        </w:tabs>
        <w:ind w:left="36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96"/>
        </w:tabs>
        <w:ind w:left="3696" w:hanging="1800"/>
      </w:pPr>
      <w:rPr>
        <w:rFonts w:cs="Times New Roman" w:hint="default"/>
      </w:rPr>
    </w:lvl>
  </w:abstractNum>
  <w:abstractNum w:abstractNumId="50">
    <w:nsid w:val="1E1A0EB3"/>
    <w:multiLevelType w:val="multilevel"/>
    <w:tmpl w:val="3834A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0C14478"/>
    <w:multiLevelType w:val="multilevel"/>
    <w:tmpl w:val="1A022628"/>
    <w:lvl w:ilvl="0">
      <w:start w:val="2"/>
      <w:numFmt w:val="none"/>
      <w:lvlText w:val="19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8.%2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18.1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>
    <w:nsid w:val="20D53157"/>
    <w:multiLevelType w:val="hybridMultilevel"/>
    <w:tmpl w:val="2A0C5CC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3">
    <w:nsid w:val="22E61177"/>
    <w:multiLevelType w:val="hybridMultilevel"/>
    <w:tmpl w:val="BD88B536"/>
    <w:lvl w:ilvl="0" w:tplc="EFBE104A">
      <w:start w:val="1"/>
      <w:numFmt w:val="decimal"/>
      <w:lvlText w:val="%1"/>
      <w:lvlJc w:val="left"/>
      <w:pPr>
        <w:ind w:left="1334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54">
    <w:nsid w:val="2356657F"/>
    <w:multiLevelType w:val="hybridMultilevel"/>
    <w:tmpl w:val="1F7405B0"/>
    <w:lvl w:ilvl="0" w:tplc="6EF637A8">
      <w:start w:val="1"/>
      <w:numFmt w:val="decimal"/>
      <w:lvlText w:val="%1."/>
      <w:lvlJc w:val="left"/>
      <w:pPr>
        <w:tabs>
          <w:tab w:val="num" w:pos="3621"/>
        </w:tabs>
        <w:ind w:left="3601" w:hanging="340"/>
      </w:pPr>
      <w:rPr>
        <w:rFonts w:cs="Times New Roman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 w:hint="default"/>
        <w:color w:val="auto"/>
      </w:rPr>
    </w:lvl>
    <w:lvl w:ilvl="2" w:tplc="FFFFFFFF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AD8F63C">
      <w:start w:val="12"/>
      <w:numFmt w:val="low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24313343"/>
    <w:multiLevelType w:val="multilevel"/>
    <w:tmpl w:val="C8B6611E"/>
    <w:lvl w:ilvl="0">
      <w:start w:val="7"/>
      <w:numFmt w:val="decimal"/>
      <w:lvlText w:val="%1.3.2.10.2"/>
      <w:lvlJc w:val="left"/>
      <w:pPr>
        <w:tabs>
          <w:tab w:val="num" w:pos="1896"/>
        </w:tabs>
        <w:ind w:left="1896" w:hanging="480"/>
      </w:pPr>
      <w:rPr>
        <w:rFonts w:cs="Times New Roman" w:hint="default"/>
        <w:b w:val="0"/>
      </w:rPr>
    </w:lvl>
    <w:lvl w:ilvl="1">
      <w:start w:val="18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6"/>
        </w:tabs>
        <w:ind w:left="32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6" w:hanging="1800"/>
      </w:pPr>
      <w:rPr>
        <w:rFonts w:cs="Times New Roman" w:hint="default"/>
      </w:rPr>
    </w:lvl>
  </w:abstractNum>
  <w:abstractNum w:abstractNumId="56">
    <w:nsid w:val="25B724FA"/>
    <w:multiLevelType w:val="hybridMultilevel"/>
    <w:tmpl w:val="6B20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4A30FA"/>
    <w:multiLevelType w:val="multilevel"/>
    <w:tmpl w:val="30044FE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58">
    <w:nsid w:val="2670599D"/>
    <w:multiLevelType w:val="multilevel"/>
    <w:tmpl w:val="F1BC75D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27FC2AEB"/>
    <w:multiLevelType w:val="hybridMultilevel"/>
    <w:tmpl w:val="5DDAE812"/>
    <w:name w:val="WW8Num72"/>
    <w:lvl w:ilvl="0" w:tplc="61B83BE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2AC170C6"/>
    <w:multiLevelType w:val="multilevel"/>
    <w:tmpl w:val="6A9E9C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1">
    <w:nsid w:val="2DE31EA8"/>
    <w:multiLevelType w:val="multilevel"/>
    <w:tmpl w:val="0415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2">
    <w:nsid w:val="2EE53861"/>
    <w:multiLevelType w:val="multilevel"/>
    <w:tmpl w:val="CFDA5B98"/>
    <w:lvl w:ilvl="0">
      <w:start w:val="1"/>
      <w:numFmt w:val="decimal"/>
      <w:lvlText w:val="20.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>
    <w:nsid w:val="30A43342"/>
    <w:multiLevelType w:val="hybridMultilevel"/>
    <w:tmpl w:val="ACA025EA"/>
    <w:name w:val="WW8Num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30E211ED"/>
    <w:multiLevelType w:val="multilevel"/>
    <w:tmpl w:val="D292E102"/>
    <w:lvl w:ilvl="0">
      <w:start w:val="9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3">
      <w:start w:val="1"/>
      <w:numFmt w:val="decimal"/>
      <w:lvlText w:val="%1.%2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5">
    <w:nsid w:val="331156DB"/>
    <w:multiLevelType w:val="hybridMultilevel"/>
    <w:tmpl w:val="3216F190"/>
    <w:lvl w:ilvl="0" w:tplc="5AE208E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6">
    <w:nsid w:val="33E91EE7"/>
    <w:multiLevelType w:val="hybridMultilevel"/>
    <w:tmpl w:val="848C76D4"/>
    <w:name w:val="WW8Num2224222"/>
    <w:lvl w:ilvl="0" w:tplc="04150001">
      <w:start w:val="1"/>
      <w:numFmt w:val="bullet"/>
      <w:lvlText w:val=""/>
      <w:lvlJc w:val="left"/>
      <w:pPr>
        <w:tabs>
          <w:tab w:val="num" w:pos="1081"/>
        </w:tabs>
        <w:ind w:left="1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67">
    <w:nsid w:val="340276C2"/>
    <w:multiLevelType w:val="hybridMultilevel"/>
    <w:tmpl w:val="8A2ADE92"/>
    <w:name w:val="WW8Num923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34A85AA5"/>
    <w:multiLevelType w:val="hybridMultilevel"/>
    <w:tmpl w:val="E99465C0"/>
    <w:name w:val="WWNum32232"/>
    <w:lvl w:ilvl="0" w:tplc="D5ACBFFE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ED9063D0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35EB2655"/>
    <w:multiLevelType w:val="multilevel"/>
    <w:tmpl w:val="1F72DE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0">
    <w:nsid w:val="367743AC"/>
    <w:multiLevelType w:val="multilevel"/>
    <w:tmpl w:val="4FB8A4EE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1">
    <w:nsid w:val="378101D8"/>
    <w:multiLevelType w:val="hybridMultilevel"/>
    <w:tmpl w:val="E54E6DE6"/>
    <w:lvl w:ilvl="0" w:tplc="A5DA3636">
      <w:start w:val="1"/>
      <w:numFmt w:val="lowerLetter"/>
      <w:lvlText w:val="%1)"/>
      <w:lvlJc w:val="left"/>
      <w:pPr>
        <w:ind w:left="147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871EEBF2">
      <w:start w:val="1"/>
      <w:numFmt w:val="decimal"/>
      <w:lvlText w:val="%2)"/>
      <w:lvlJc w:val="left"/>
      <w:pPr>
        <w:tabs>
          <w:tab w:val="num" w:pos="2190"/>
        </w:tabs>
        <w:ind w:left="2190" w:hanging="360"/>
      </w:pPr>
      <w:rPr>
        <w:rFonts w:cs="Times New Roman" w:hint="default"/>
        <w:sz w:val="22"/>
      </w:rPr>
    </w:lvl>
    <w:lvl w:ilvl="2" w:tplc="A5DA3636">
      <w:start w:val="1"/>
      <w:numFmt w:val="lowerLetter"/>
      <w:lvlText w:val="%3)"/>
      <w:lvlJc w:val="left"/>
      <w:pPr>
        <w:ind w:left="2910" w:hanging="18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72">
    <w:nsid w:val="378E0EC0"/>
    <w:multiLevelType w:val="multilevel"/>
    <w:tmpl w:val="4E26582E"/>
    <w:styleLink w:val="1111111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3">
    <w:nsid w:val="38392D4A"/>
    <w:multiLevelType w:val="hybridMultilevel"/>
    <w:tmpl w:val="790C552E"/>
    <w:lvl w:ilvl="0" w:tplc="871EEB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38A848B5"/>
    <w:multiLevelType w:val="multilevel"/>
    <w:tmpl w:val="454260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5">
    <w:nsid w:val="3AC7150F"/>
    <w:multiLevelType w:val="multilevel"/>
    <w:tmpl w:val="3834A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3BFA1FCB"/>
    <w:multiLevelType w:val="hybridMultilevel"/>
    <w:tmpl w:val="2B4A3E3A"/>
    <w:name w:val="WW8Num22242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abstractNum w:abstractNumId="77">
    <w:nsid w:val="3D4378B0"/>
    <w:multiLevelType w:val="hybridMultilevel"/>
    <w:tmpl w:val="B72ED0D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8">
    <w:nsid w:val="3D941A9D"/>
    <w:multiLevelType w:val="hybridMultilevel"/>
    <w:tmpl w:val="4F8068C4"/>
    <w:name w:val="WW8Num92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9">
    <w:nsid w:val="3EF02C0D"/>
    <w:multiLevelType w:val="multilevel"/>
    <w:tmpl w:val="C77A24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0">
    <w:nsid w:val="41785AD2"/>
    <w:multiLevelType w:val="multilevel"/>
    <w:tmpl w:val="0CF693C8"/>
    <w:lvl w:ilvl="0">
      <w:start w:val="7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1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441A6780"/>
    <w:multiLevelType w:val="multilevel"/>
    <w:tmpl w:val="C2E8DD6E"/>
    <w:name w:val="WWNum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3">
    <w:nsid w:val="47861F80"/>
    <w:multiLevelType w:val="hybridMultilevel"/>
    <w:tmpl w:val="43C09EEC"/>
    <w:name w:val="WW8Num43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404"/>
        </w:tabs>
        <w:ind w:left="404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24"/>
        </w:tabs>
        <w:ind w:left="11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44"/>
        </w:tabs>
        <w:ind w:left="18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64"/>
        </w:tabs>
        <w:ind w:left="25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84"/>
        </w:tabs>
        <w:ind w:left="32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04"/>
        </w:tabs>
        <w:ind w:left="40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24"/>
        </w:tabs>
        <w:ind w:left="47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44"/>
        </w:tabs>
        <w:ind w:left="5444" w:hanging="360"/>
      </w:pPr>
      <w:rPr>
        <w:rFonts w:ascii="Wingdings" w:hAnsi="Wingdings" w:hint="default"/>
      </w:rPr>
    </w:lvl>
  </w:abstractNum>
  <w:abstractNum w:abstractNumId="84">
    <w:nsid w:val="4BA4064F"/>
    <w:multiLevelType w:val="hybridMultilevel"/>
    <w:tmpl w:val="465453D8"/>
    <w:name w:val="WW8Num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4C27478D"/>
    <w:multiLevelType w:val="multilevel"/>
    <w:tmpl w:val="DF2ACF46"/>
    <w:lvl w:ilvl="0">
      <w:start w:val="2"/>
      <w:numFmt w:val="none"/>
      <w:lvlText w:val="19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8.%2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2"/>
      <w:numFmt w:val="decimal"/>
      <w:lvlText w:val="18.1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6">
    <w:nsid w:val="52652380"/>
    <w:multiLevelType w:val="hybridMultilevel"/>
    <w:tmpl w:val="4F828E9E"/>
    <w:name w:val="WW8Num922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529A3068"/>
    <w:multiLevelType w:val="hybridMultilevel"/>
    <w:tmpl w:val="5BC06CEA"/>
    <w:lvl w:ilvl="0" w:tplc="80E2CC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5456386A"/>
    <w:multiLevelType w:val="multilevel"/>
    <w:tmpl w:val="1A28EC18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9">
    <w:nsid w:val="54C95D5B"/>
    <w:multiLevelType w:val="multilevel"/>
    <w:tmpl w:val="F1BC75D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55F43D24"/>
    <w:multiLevelType w:val="multilevel"/>
    <w:tmpl w:val="6E0071E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1">
    <w:nsid w:val="56247B0A"/>
    <w:multiLevelType w:val="multilevel"/>
    <w:tmpl w:val="9D78734A"/>
    <w:lvl w:ilvl="0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17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2">
    <w:nsid w:val="589F0987"/>
    <w:multiLevelType w:val="multilevel"/>
    <w:tmpl w:val="46A6D6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590A1692"/>
    <w:multiLevelType w:val="hybridMultilevel"/>
    <w:tmpl w:val="884C662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4">
    <w:nsid w:val="5A4608B1"/>
    <w:multiLevelType w:val="multilevel"/>
    <w:tmpl w:val="1B7A8D30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5">
    <w:nsid w:val="5EE070DA"/>
    <w:multiLevelType w:val="hybridMultilevel"/>
    <w:tmpl w:val="6AE2F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0C07F7F"/>
    <w:multiLevelType w:val="multilevel"/>
    <w:tmpl w:val="1EC4CF4A"/>
    <w:lvl w:ilvl="0">
      <w:start w:val="7"/>
      <w:numFmt w:val="decimal"/>
      <w:lvlText w:val="%1.3.2.10.2.2"/>
      <w:lvlJc w:val="left"/>
      <w:pPr>
        <w:tabs>
          <w:tab w:val="num" w:pos="2376"/>
        </w:tabs>
        <w:ind w:left="2376" w:hanging="480"/>
      </w:pPr>
      <w:rPr>
        <w:rFonts w:cs="Times New Roman" w:hint="default"/>
        <w:b w:val="0"/>
      </w:rPr>
    </w:lvl>
    <w:lvl w:ilvl="1">
      <w:start w:val="18"/>
      <w:numFmt w:val="decimal"/>
      <w:lvlText w:val="%1.%2."/>
      <w:lvlJc w:val="left"/>
      <w:pPr>
        <w:tabs>
          <w:tab w:val="num" w:pos="2616"/>
        </w:tabs>
        <w:ind w:left="2616" w:hanging="72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76"/>
        </w:tabs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6"/>
        </w:tabs>
        <w:ind w:left="333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6"/>
        </w:tabs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6"/>
        </w:tabs>
        <w:ind w:left="36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96"/>
        </w:tabs>
        <w:ind w:left="3696" w:hanging="1800"/>
      </w:pPr>
      <w:rPr>
        <w:rFonts w:cs="Times New Roman" w:hint="default"/>
      </w:rPr>
    </w:lvl>
  </w:abstractNum>
  <w:abstractNum w:abstractNumId="97">
    <w:nsid w:val="64706988"/>
    <w:multiLevelType w:val="hybridMultilevel"/>
    <w:tmpl w:val="B776AEF4"/>
    <w:name w:val="WWNum1232222"/>
    <w:lvl w:ilvl="0" w:tplc="66BCC03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8">
    <w:nsid w:val="667274D4"/>
    <w:multiLevelType w:val="multilevel"/>
    <w:tmpl w:val="581C8CC8"/>
    <w:lvl w:ilvl="0">
      <w:start w:val="1"/>
      <w:numFmt w:val="decimal"/>
      <w:lvlText w:val="25.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4.%2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9">
    <w:nsid w:val="692C7C34"/>
    <w:multiLevelType w:val="multilevel"/>
    <w:tmpl w:val="065EC7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cs="Times New Roman" w:hint="default"/>
      </w:rPr>
    </w:lvl>
  </w:abstractNum>
  <w:abstractNum w:abstractNumId="100">
    <w:nsid w:val="6A075017"/>
    <w:multiLevelType w:val="hybridMultilevel"/>
    <w:tmpl w:val="5B820956"/>
    <w:lvl w:ilvl="0" w:tplc="871EEBF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2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6B697652"/>
    <w:multiLevelType w:val="multilevel"/>
    <w:tmpl w:val="1682E94A"/>
    <w:name w:val="WW8Num82"/>
    <w:lvl w:ilvl="0">
      <w:start w:val="1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2">
    <w:nsid w:val="6CA54162"/>
    <w:multiLevelType w:val="singleLevel"/>
    <w:tmpl w:val="28886A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3">
    <w:nsid w:val="6D59311F"/>
    <w:multiLevelType w:val="multilevel"/>
    <w:tmpl w:val="C7E2D33A"/>
    <w:name w:val="WWNum6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04">
    <w:nsid w:val="6D8F5ECD"/>
    <w:multiLevelType w:val="multilevel"/>
    <w:tmpl w:val="9A0085AC"/>
    <w:lvl w:ilvl="0">
      <w:start w:val="1"/>
      <w:numFmt w:val="decimal"/>
      <w:lvlText w:val="10.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none"/>
      <w:lvlText w:val="11.1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5">
    <w:nsid w:val="6F4921DF"/>
    <w:multiLevelType w:val="multilevel"/>
    <w:tmpl w:val="4FB8A4EE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6">
    <w:nsid w:val="6FB40A66"/>
    <w:multiLevelType w:val="hybridMultilevel"/>
    <w:tmpl w:val="16541AB4"/>
    <w:lvl w:ilvl="0" w:tplc="871EEBF2">
      <w:start w:val="1"/>
      <w:numFmt w:val="decimal"/>
      <w:lvlText w:val="%1)"/>
      <w:lvlJc w:val="left"/>
      <w:pPr>
        <w:ind w:left="1077" w:hanging="360"/>
      </w:pPr>
      <w:rPr>
        <w:rFonts w:cs="Times New Roman" w:hint="default"/>
        <w:sz w:val="22"/>
      </w:r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7">
    <w:nsid w:val="704C5D02"/>
    <w:multiLevelType w:val="multilevel"/>
    <w:tmpl w:val="B552ADCA"/>
    <w:lvl w:ilvl="0">
      <w:start w:val="7"/>
      <w:numFmt w:val="decimal"/>
      <w:lvlText w:val="%1.3.2.10.1"/>
      <w:lvlJc w:val="left"/>
      <w:pPr>
        <w:tabs>
          <w:tab w:val="num" w:pos="1896"/>
        </w:tabs>
        <w:ind w:left="1896" w:hanging="480"/>
      </w:pPr>
      <w:rPr>
        <w:rFonts w:cs="Times New Roman" w:hint="default"/>
        <w:b w:val="0"/>
      </w:rPr>
    </w:lvl>
    <w:lvl w:ilvl="1">
      <w:start w:val="18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6"/>
        </w:tabs>
        <w:ind w:left="32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6" w:hanging="1800"/>
      </w:pPr>
      <w:rPr>
        <w:rFonts w:cs="Times New Roman" w:hint="default"/>
      </w:rPr>
    </w:lvl>
  </w:abstractNum>
  <w:abstractNum w:abstractNumId="108">
    <w:nsid w:val="70A53FAC"/>
    <w:multiLevelType w:val="multilevel"/>
    <w:tmpl w:val="6CFC8D7C"/>
    <w:lvl w:ilvl="0">
      <w:start w:val="6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9">
    <w:nsid w:val="72033BDC"/>
    <w:multiLevelType w:val="hybridMultilevel"/>
    <w:tmpl w:val="4492127A"/>
    <w:name w:val="WWNum82"/>
    <w:lvl w:ilvl="0" w:tplc="3FF62B2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766C524C"/>
    <w:multiLevelType w:val="hybridMultilevel"/>
    <w:tmpl w:val="349E1774"/>
    <w:lvl w:ilvl="0" w:tplc="1AE2BADC">
      <w:start w:val="1"/>
      <w:numFmt w:val="bullet"/>
      <w:pStyle w:val="ListBullet6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2B362F52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B6160696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0FC3D48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6390ED7E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8A846A54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A97EF252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5600094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9E1E7F34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1">
    <w:nsid w:val="792E1E36"/>
    <w:multiLevelType w:val="hybridMultilevel"/>
    <w:tmpl w:val="004805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82B032">
      <w:start w:val="1"/>
      <w:numFmt w:val="decimal"/>
      <w:lvlText w:val="%2)"/>
      <w:lvlJc w:val="left"/>
      <w:pPr>
        <w:ind w:left="1440" w:hanging="360"/>
      </w:pPr>
      <w:rPr>
        <w:sz w:val="22"/>
        <w:szCs w:val="22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9E21E28"/>
    <w:multiLevelType w:val="multilevel"/>
    <w:tmpl w:val="5CAC859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>
    <w:nsid w:val="7E986626"/>
    <w:multiLevelType w:val="hybridMultilevel"/>
    <w:tmpl w:val="41F6DC14"/>
    <w:lvl w:ilvl="0" w:tplc="63BC888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15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4">
    <w:nsid w:val="7F8316F7"/>
    <w:multiLevelType w:val="hybridMultilevel"/>
    <w:tmpl w:val="7EC01E76"/>
    <w:name w:val="WW8Num2223"/>
    <w:lvl w:ilvl="0" w:tplc="04150017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2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8A87D2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8"/>
  </w:num>
  <w:num w:numId="2">
    <w:abstractNumId w:val="38"/>
  </w:num>
  <w:num w:numId="3">
    <w:abstractNumId w:val="54"/>
  </w:num>
  <w:num w:numId="4">
    <w:abstractNumId w:val="72"/>
  </w:num>
  <w:num w:numId="5">
    <w:abstractNumId w:val="113"/>
  </w:num>
  <w:num w:numId="6">
    <w:abstractNumId w:val="90"/>
  </w:num>
  <w:num w:numId="7">
    <w:abstractNumId w:val="80"/>
  </w:num>
  <w:num w:numId="8">
    <w:abstractNumId w:val="69"/>
  </w:num>
  <w:num w:numId="9">
    <w:abstractNumId w:val="110"/>
  </w:num>
  <w:num w:numId="10">
    <w:abstractNumId w:val="61"/>
  </w:num>
  <w:num w:numId="11">
    <w:abstractNumId w:val="74"/>
  </w:num>
  <w:num w:numId="12">
    <w:abstractNumId w:val="57"/>
  </w:num>
  <w:num w:numId="13">
    <w:abstractNumId w:val="102"/>
  </w:num>
  <w:num w:numId="14">
    <w:abstractNumId w:val="64"/>
  </w:num>
  <w:num w:numId="15">
    <w:abstractNumId w:val="22"/>
  </w:num>
  <w:num w:numId="16">
    <w:abstractNumId w:val="41"/>
  </w:num>
  <w:num w:numId="17">
    <w:abstractNumId w:val="62"/>
  </w:num>
  <w:num w:numId="18">
    <w:abstractNumId w:val="77"/>
  </w:num>
  <w:num w:numId="19">
    <w:abstractNumId w:val="71"/>
  </w:num>
  <w:num w:numId="20">
    <w:abstractNumId w:val="31"/>
  </w:num>
  <w:num w:numId="21">
    <w:abstractNumId w:val="98"/>
  </w:num>
  <w:num w:numId="22">
    <w:abstractNumId w:val="79"/>
  </w:num>
  <w:num w:numId="23">
    <w:abstractNumId w:val="104"/>
  </w:num>
  <w:num w:numId="24">
    <w:abstractNumId w:val="28"/>
  </w:num>
  <w:num w:numId="25">
    <w:abstractNumId w:val="91"/>
  </w:num>
  <w:num w:numId="26">
    <w:abstractNumId w:val="32"/>
  </w:num>
  <w:num w:numId="27">
    <w:abstractNumId w:val="85"/>
  </w:num>
  <w:num w:numId="28">
    <w:abstractNumId w:val="39"/>
  </w:num>
  <w:num w:numId="29">
    <w:abstractNumId w:val="27"/>
  </w:num>
  <w:num w:numId="30">
    <w:abstractNumId w:val="52"/>
  </w:num>
  <w:num w:numId="31">
    <w:abstractNumId w:val="107"/>
  </w:num>
  <w:num w:numId="32">
    <w:abstractNumId w:val="55"/>
  </w:num>
  <w:num w:numId="33">
    <w:abstractNumId w:val="49"/>
  </w:num>
  <w:num w:numId="34">
    <w:abstractNumId w:val="96"/>
  </w:num>
  <w:num w:numId="35">
    <w:abstractNumId w:val="44"/>
  </w:num>
  <w:num w:numId="36">
    <w:abstractNumId w:val="99"/>
  </w:num>
  <w:num w:numId="37">
    <w:abstractNumId w:val="60"/>
  </w:num>
  <w:num w:numId="38">
    <w:abstractNumId w:val="23"/>
  </w:num>
  <w:num w:numId="39">
    <w:abstractNumId w:val="40"/>
  </w:num>
  <w:num w:numId="40">
    <w:abstractNumId w:val="70"/>
  </w:num>
  <w:num w:numId="41">
    <w:abstractNumId w:val="50"/>
  </w:num>
  <w:num w:numId="42">
    <w:abstractNumId w:val="26"/>
  </w:num>
  <w:num w:numId="43">
    <w:abstractNumId w:val="65"/>
  </w:num>
  <w:num w:numId="44">
    <w:abstractNumId w:val="75"/>
  </w:num>
  <w:num w:numId="45">
    <w:abstractNumId w:val="87"/>
  </w:num>
  <w:num w:numId="46">
    <w:abstractNumId w:val="73"/>
  </w:num>
  <w:num w:numId="47">
    <w:abstractNumId w:val="51"/>
  </w:num>
  <w:num w:numId="48">
    <w:abstractNumId w:val="37"/>
  </w:num>
  <w:num w:numId="49">
    <w:abstractNumId w:val="108"/>
  </w:num>
  <w:num w:numId="50">
    <w:abstractNumId w:val="30"/>
  </w:num>
  <w:num w:numId="51">
    <w:abstractNumId w:val="92"/>
  </w:num>
  <w:num w:numId="52">
    <w:abstractNumId w:val="92"/>
    <w:lvlOverride w:ilvl="0">
      <w:startOverride w:val="1"/>
    </w:lvlOverride>
  </w:num>
  <w:num w:numId="53">
    <w:abstractNumId w:val="89"/>
  </w:num>
  <w:num w:numId="54">
    <w:abstractNumId w:val="89"/>
    <w:lvlOverride w:ilvl="0">
      <w:startOverride w:val="1"/>
    </w:lvlOverride>
  </w:num>
  <w:num w:numId="55">
    <w:abstractNumId w:val="105"/>
  </w:num>
  <w:num w:numId="56">
    <w:abstractNumId w:val="105"/>
    <w:lvlOverride w:ilvl="0">
      <w:startOverride w:val="1"/>
    </w:lvlOverride>
  </w:num>
  <w:num w:numId="57">
    <w:abstractNumId w:val="58"/>
  </w:num>
  <w:num w:numId="58">
    <w:abstractNumId w:val="111"/>
  </w:num>
  <w:num w:numId="59">
    <w:abstractNumId w:val="100"/>
  </w:num>
  <w:num w:numId="60">
    <w:abstractNumId w:val="106"/>
  </w:num>
  <w:num w:numId="61">
    <w:abstractNumId w:val="56"/>
  </w:num>
  <w:num w:numId="62">
    <w:abstractNumId w:val="24"/>
  </w:num>
  <w:num w:numId="6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3"/>
  </w:num>
  <w:num w:numId="6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53"/>
  </w:num>
  <w:num w:numId="67">
    <w:abstractNumId w:val="95"/>
  </w:num>
  <w:num w:numId="6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6"/>
  </w:num>
  <w:num w:numId="70">
    <w:abstractNumId w:val="11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46"/>
    <w:rsid w:val="000006F4"/>
    <w:rsid w:val="00000BD4"/>
    <w:rsid w:val="00000E61"/>
    <w:rsid w:val="00000ED5"/>
    <w:rsid w:val="00001509"/>
    <w:rsid w:val="000016F0"/>
    <w:rsid w:val="0000170D"/>
    <w:rsid w:val="00001798"/>
    <w:rsid w:val="00001A21"/>
    <w:rsid w:val="00002615"/>
    <w:rsid w:val="0000308C"/>
    <w:rsid w:val="0000313A"/>
    <w:rsid w:val="000031F7"/>
    <w:rsid w:val="0000320D"/>
    <w:rsid w:val="000036BA"/>
    <w:rsid w:val="0000376A"/>
    <w:rsid w:val="00003A02"/>
    <w:rsid w:val="00004171"/>
    <w:rsid w:val="000041A1"/>
    <w:rsid w:val="000041E3"/>
    <w:rsid w:val="000048DE"/>
    <w:rsid w:val="000055FE"/>
    <w:rsid w:val="000057E9"/>
    <w:rsid w:val="000058A3"/>
    <w:rsid w:val="00005918"/>
    <w:rsid w:val="00007190"/>
    <w:rsid w:val="0000731B"/>
    <w:rsid w:val="0000782B"/>
    <w:rsid w:val="0000787C"/>
    <w:rsid w:val="0000797C"/>
    <w:rsid w:val="00007AD2"/>
    <w:rsid w:val="0001026D"/>
    <w:rsid w:val="00010389"/>
    <w:rsid w:val="000105F3"/>
    <w:rsid w:val="00011013"/>
    <w:rsid w:val="00011DEA"/>
    <w:rsid w:val="000123D6"/>
    <w:rsid w:val="000124A4"/>
    <w:rsid w:val="00012534"/>
    <w:rsid w:val="00012BB1"/>
    <w:rsid w:val="00012D47"/>
    <w:rsid w:val="000131A3"/>
    <w:rsid w:val="0001340B"/>
    <w:rsid w:val="00013A72"/>
    <w:rsid w:val="00014391"/>
    <w:rsid w:val="0001453E"/>
    <w:rsid w:val="000146FD"/>
    <w:rsid w:val="00014879"/>
    <w:rsid w:val="00014BB1"/>
    <w:rsid w:val="00016B22"/>
    <w:rsid w:val="00016C03"/>
    <w:rsid w:val="00016D40"/>
    <w:rsid w:val="00016F9B"/>
    <w:rsid w:val="00017962"/>
    <w:rsid w:val="00017B2F"/>
    <w:rsid w:val="0002019F"/>
    <w:rsid w:val="000205C6"/>
    <w:rsid w:val="000206D0"/>
    <w:rsid w:val="00020F90"/>
    <w:rsid w:val="00021249"/>
    <w:rsid w:val="00021BBE"/>
    <w:rsid w:val="00022393"/>
    <w:rsid w:val="000227F4"/>
    <w:rsid w:val="00022A45"/>
    <w:rsid w:val="00022A49"/>
    <w:rsid w:val="00022F5F"/>
    <w:rsid w:val="0002372A"/>
    <w:rsid w:val="00024EBE"/>
    <w:rsid w:val="00025166"/>
    <w:rsid w:val="00025218"/>
    <w:rsid w:val="00025249"/>
    <w:rsid w:val="00025E4A"/>
    <w:rsid w:val="00025FD8"/>
    <w:rsid w:val="0002609E"/>
    <w:rsid w:val="0002635E"/>
    <w:rsid w:val="0002699F"/>
    <w:rsid w:val="00026ABD"/>
    <w:rsid w:val="00026B48"/>
    <w:rsid w:val="000271A2"/>
    <w:rsid w:val="000271B0"/>
    <w:rsid w:val="00027238"/>
    <w:rsid w:val="0002732B"/>
    <w:rsid w:val="00027466"/>
    <w:rsid w:val="0002773E"/>
    <w:rsid w:val="00027CCD"/>
    <w:rsid w:val="00027F25"/>
    <w:rsid w:val="000307FA"/>
    <w:rsid w:val="00030C66"/>
    <w:rsid w:val="00031876"/>
    <w:rsid w:val="00032017"/>
    <w:rsid w:val="00032883"/>
    <w:rsid w:val="000331E3"/>
    <w:rsid w:val="0003342E"/>
    <w:rsid w:val="00033B49"/>
    <w:rsid w:val="00033B81"/>
    <w:rsid w:val="00033C62"/>
    <w:rsid w:val="00033FB5"/>
    <w:rsid w:val="000347E0"/>
    <w:rsid w:val="00034928"/>
    <w:rsid w:val="00034E53"/>
    <w:rsid w:val="0003517D"/>
    <w:rsid w:val="0003595D"/>
    <w:rsid w:val="000361D4"/>
    <w:rsid w:val="0003670E"/>
    <w:rsid w:val="000374AB"/>
    <w:rsid w:val="00037575"/>
    <w:rsid w:val="00040449"/>
    <w:rsid w:val="00040714"/>
    <w:rsid w:val="00040E04"/>
    <w:rsid w:val="00041095"/>
    <w:rsid w:val="000412E0"/>
    <w:rsid w:val="0004142E"/>
    <w:rsid w:val="00041ACE"/>
    <w:rsid w:val="0004227D"/>
    <w:rsid w:val="00042C71"/>
    <w:rsid w:val="00043006"/>
    <w:rsid w:val="0004385D"/>
    <w:rsid w:val="000439D2"/>
    <w:rsid w:val="00043CBE"/>
    <w:rsid w:val="00043F11"/>
    <w:rsid w:val="00044316"/>
    <w:rsid w:val="000446B6"/>
    <w:rsid w:val="00044CA0"/>
    <w:rsid w:val="0004597A"/>
    <w:rsid w:val="000459FC"/>
    <w:rsid w:val="00045C00"/>
    <w:rsid w:val="0004658D"/>
    <w:rsid w:val="00046C53"/>
    <w:rsid w:val="00047192"/>
    <w:rsid w:val="0004739B"/>
    <w:rsid w:val="00047485"/>
    <w:rsid w:val="00047D4E"/>
    <w:rsid w:val="00050087"/>
    <w:rsid w:val="00050DB8"/>
    <w:rsid w:val="000512C2"/>
    <w:rsid w:val="00051AB8"/>
    <w:rsid w:val="00051C70"/>
    <w:rsid w:val="00052BD1"/>
    <w:rsid w:val="00052D3F"/>
    <w:rsid w:val="00052D8F"/>
    <w:rsid w:val="00052FDA"/>
    <w:rsid w:val="00052FFF"/>
    <w:rsid w:val="00053542"/>
    <w:rsid w:val="000536BA"/>
    <w:rsid w:val="00053727"/>
    <w:rsid w:val="00053932"/>
    <w:rsid w:val="000539F4"/>
    <w:rsid w:val="00053D18"/>
    <w:rsid w:val="000540DB"/>
    <w:rsid w:val="0005419B"/>
    <w:rsid w:val="000546A2"/>
    <w:rsid w:val="00054C7D"/>
    <w:rsid w:val="00055601"/>
    <w:rsid w:val="000556DC"/>
    <w:rsid w:val="0005574B"/>
    <w:rsid w:val="00055950"/>
    <w:rsid w:val="000566CB"/>
    <w:rsid w:val="000567A0"/>
    <w:rsid w:val="00056F4D"/>
    <w:rsid w:val="0005765A"/>
    <w:rsid w:val="000577C7"/>
    <w:rsid w:val="00057CD0"/>
    <w:rsid w:val="00057F5C"/>
    <w:rsid w:val="00060A40"/>
    <w:rsid w:val="00060AD9"/>
    <w:rsid w:val="000611FC"/>
    <w:rsid w:val="000614A7"/>
    <w:rsid w:val="0006176C"/>
    <w:rsid w:val="00061B08"/>
    <w:rsid w:val="00061D0E"/>
    <w:rsid w:val="000623A4"/>
    <w:rsid w:val="000624B3"/>
    <w:rsid w:val="00062C90"/>
    <w:rsid w:val="00062D24"/>
    <w:rsid w:val="0006319D"/>
    <w:rsid w:val="00063AF7"/>
    <w:rsid w:val="00063BAE"/>
    <w:rsid w:val="00064017"/>
    <w:rsid w:val="00064A5D"/>
    <w:rsid w:val="00064C86"/>
    <w:rsid w:val="00064CC5"/>
    <w:rsid w:val="00064F39"/>
    <w:rsid w:val="000653AC"/>
    <w:rsid w:val="000656DB"/>
    <w:rsid w:val="00065B8D"/>
    <w:rsid w:val="00066B6A"/>
    <w:rsid w:val="00067019"/>
    <w:rsid w:val="00070189"/>
    <w:rsid w:val="00070260"/>
    <w:rsid w:val="0007043C"/>
    <w:rsid w:val="00070551"/>
    <w:rsid w:val="00070737"/>
    <w:rsid w:val="00070A8F"/>
    <w:rsid w:val="00070BBB"/>
    <w:rsid w:val="0007142F"/>
    <w:rsid w:val="000718F3"/>
    <w:rsid w:val="00071919"/>
    <w:rsid w:val="00071940"/>
    <w:rsid w:val="0007292E"/>
    <w:rsid w:val="00072DAE"/>
    <w:rsid w:val="00073242"/>
    <w:rsid w:val="00073514"/>
    <w:rsid w:val="0007392C"/>
    <w:rsid w:val="00073EDE"/>
    <w:rsid w:val="00074213"/>
    <w:rsid w:val="000747B3"/>
    <w:rsid w:val="00074D5D"/>
    <w:rsid w:val="0007517F"/>
    <w:rsid w:val="00075307"/>
    <w:rsid w:val="00075942"/>
    <w:rsid w:val="00075DA2"/>
    <w:rsid w:val="0007606F"/>
    <w:rsid w:val="000764CF"/>
    <w:rsid w:val="00076A1B"/>
    <w:rsid w:val="00076AC7"/>
    <w:rsid w:val="00076D51"/>
    <w:rsid w:val="0007761B"/>
    <w:rsid w:val="000779D4"/>
    <w:rsid w:val="00077F47"/>
    <w:rsid w:val="0008037A"/>
    <w:rsid w:val="0008059C"/>
    <w:rsid w:val="0008096E"/>
    <w:rsid w:val="00080CA0"/>
    <w:rsid w:val="0008112A"/>
    <w:rsid w:val="00081A86"/>
    <w:rsid w:val="00081D1E"/>
    <w:rsid w:val="00082AA7"/>
    <w:rsid w:val="0008363B"/>
    <w:rsid w:val="00083662"/>
    <w:rsid w:val="00083754"/>
    <w:rsid w:val="000838A4"/>
    <w:rsid w:val="00083982"/>
    <w:rsid w:val="00083B51"/>
    <w:rsid w:val="00084443"/>
    <w:rsid w:val="00084664"/>
    <w:rsid w:val="00084A39"/>
    <w:rsid w:val="00084A42"/>
    <w:rsid w:val="00084A7F"/>
    <w:rsid w:val="00084ECF"/>
    <w:rsid w:val="00084FDD"/>
    <w:rsid w:val="00085385"/>
    <w:rsid w:val="00085697"/>
    <w:rsid w:val="00085836"/>
    <w:rsid w:val="00085960"/>
    <w:rsid w:val="000859A4"/>
    <w:rsid w:val="00086386"/>
    <w:rsid w:val="00086892"/>
    <w:rsid w:val="00086CBE"/>
    <w:rsid w:val="00086F1A"/>
    <w:rsid w:val="00086F96"/>
    <w:rsid w:val="000878B0"/>
    <w:rsid w:val="00087CDF"/>
    <w:rsid w:val="00087CE4"/>
    <w:rsid w:val="0009001E"/>
    <w:rsid w:val="000900EB"/>
    <w:rsid w:val="0009037E"/>
    <w:rsid w:val="000903CD"/>
    <w:rsid w:val="00090711"/>
    <w:rsid w:val="00090BC6"/>
    <w:rsid w:val="00091355"/>
    <w:rsid w:val="00091775"/>
    <w:rsid w:val="000922C5"/>
    <w:rsid w:val="0009247E"/>
    <w:rsid w:val="00092EAB"/>
    <w:rsid w:val="0009313C"/>
    <w:rsid w:val="00093317"/>
    <w:rsid w:val="00093318"/>
    <w:rsid w:val="000938B1"/>
    <w:rsid w:val="00093C6E"/>
    <w:rsid w:val="00094F0E"/>
    <w:rsid w:val="00096F06"/>
    <w:rsid w:val="00097558"/>
    <w:rsid w:val="00097A58"/>
    <w:rsid w:val="000A0068"/>
    <w:rsid w:val="000A0243"/>
    <w:rsid w:val="000A02F7"/>
    <w:rsid w:val="000A054D"/>
    <w:rsid w:val="000A05F3"/>
    <w:rsid w:val="000A08DD"/>
    <w:rsid w:val="000A1853"/>
    <w:rsid w:val="000A3C06"/>
    <w:rsid w:val="000A48A1"/>
    <w:rsid w:val="000A4C80"/>
    <w:rsid w:val="000A54EF"/>
    <w:rsid w:val="000A54FE"/>
    <w:rsid w:val="000A5611"/>
    <w:rsid w:val="000A56BC"/>
    <w:rsid w:val="000A6443"/>
    <w:rsid w:val="000A65B5"/>
    <w:rsid w:val="000A796A"/>
    <w:rsid w:val="000A7AA3"/>
    <w:rsid w:val="000B0092"/>
    <w:rsid w:val="000B018F"/>
    <w:rsid w:val="000B25CA"/>
    <w:rsid w:val="000B2A07"/>
    <w:rsid w:val="000B2D30"/>
    <w:rsid w:val="000B34EB"/>
    <w:rsid w:val="000B36B2"/>
    <w:rsid w:val="000B3880"/>
    <w:rsid w:val="000B3CE1"/>
    <w:rsid w:val="000B3F6E"/>
    <w:rsid w:val="000B47D4"/>
    <w:rsid w:val="000B5511"/>
    <w:rsid w:val="000B5BE7"/>
    <w:rsid w:val="000B5DF2"/>
    <w:rsid w:val="000B6335"/>
    <w:rsid w:val="000B6338"/>
    <w:rsid w:val="000B6444"/>
    <w:rsid w:val="000B6ABF"/>
    <w:rsid w:val="000B6D65"/>
    <w:rsid w:val="000B6F10"/>
    <w:rsid w:val="000B72A3"/>
    <w:rsid w:val="000C0BF9"/>
    <w:rsid w:val="000C0E22"/>
    <w:rsid w:val="000C1E63"/>
    <w:rsid w:val="000C20CD"/>
    <w:rsid w:val="000C2102"/>
    <w:rsid w:val="000C2481"/>
    <w:rsid w:val="000C2678"/>
    <w:rsid w:val="000C292D"/>
    <w:rsid w:val="000C2F60"/>
    <w:rsid w:val="000C31D2"/>
    <w:rsid w:val="000C35C0"/>
    <w:rsid w:val="000C3B50"/>
    <w:rsid w:val="000C3EF4"/>
    <w:rsid w:val="000C44DC"/>
    <w:rsid w:val="000C498E"/>
    <w:rsid w:val="000C4ED9"/>
    <w:rsid w:val="000C5F6D"/>
    <w:rsid w:val="000C6375"/>
    <w:rsid w:val="000C63A5"/>
    <w:rsid w:val="000C64F9"/>
    <w:rsid w:val="000C6898"/>
    <w:rsid w:val="000C6E94"/>
    <w:rsid w:val="000C7144"/>
    <w:rsid w:val="000C77FF"/>
    <w:rsid w:val="000D078A"/>
    <w:rsid w:val="000D0C44"/>
    <w:rsid w:val="000D0F24"/>
    <w:rsid w:val="000D1525"/>
    <w:rsid w:val="000D1AF2"/>
    <w:rsid w:val="000D1BFD"/>
    <w:rsid w:val="000D1DB0"/>
    <w:rsid w:val="000D2043"/>
    <w:rsid w:val="000D22D0"/>
    <w:rsid w:val="000D24FA"/>
    <w:rsid w:val="000D2CC5"/>
    <w:rsid w:val="000D3205"/>
    <w:rsid w:val="000D32F8"/>
    <w:rsid w:val="000D39AA"/>
    <w:rsid w:val="000D4377"/>
    <w:rsid w:val="000D44C5"/>
    <w:rsid w:val="000D5BC3"/>
    <w:rsid w:val="000D5C86"/>
    <w:rsid w:val="000D6054"/>
    <w:rsid w:val="000D635E"/>
    <w:rsid w:val="000D63AE"/>
    <w:rsid w:val="000D6545"/>
    <w:rsid w:val="000D680F"/>
    <w:rsid w:val="000D6923"/>
    <w:rsid w:val="000D7129"/>
    <w:rsid w:val="000D7356"/>
    <w:rsid w:val="000D7402"/>
    <w:rsid w:val="000D774A"/>
    <w:rsid w:val="000D77C1"/>
    <w:rsid w:val="000E00F4"/>
    <w:rsid w:val="000E0400"/>
    <w:rsid w:val="000E07FE"/>
    <w:rsid w:val="000E0D2E"/>
    <w:rsid w:val="000E0F0A"/>
    <w:rsid w:val="000E0FBD"/>
    <w:rsid w:val="000E1A63"/>
    <w:rsid w:val="000E2575"/>
    <w:rsid w:val="000E2653"/>
    <w:rsid w:val="000E29CF"/>
    <w:rsid w:val="000E2A18"/>
    <w:rsid w:val="000E2E04"/>
    <w:rsid w:val="000E2FE1"/>
    <w:rsid w:val="000E33C8"/>
    <w:rsid w:val="000E3B22"/>
    <w:rsid w:val="000E3F2E"/>
    <w:rsid w:val="000E41B3"/>
    <w:rsid w:val="000E4469"/>
    <w:rsid w:val="000E475C"/>
    <w:rsid w:val="000E481E"/>
    <w:rsid w:val="000E4E50"/>
    <w:rsid w:val="000E4FC5"/>
    <w:rsid w:val="000E52BD"/>
    <w:rsid w:val="000E5721"/>
    <w:rsid w:val="000E5723"/>
    <w:rsid w:val="000E6C91"/>
    <w:rsid w:val="000E6EBA"/>
    <w:rsid w:val="000E72E2"/>
    <w:rsid w:val="000E7B47"/>
    <w:rsid w:val="000F072B"/>
    <w:rsid w:val="000F0854"/>
    <w:rsid w:val="000F0FCF"/>
    <w:rsid w:val="000F0FE1"/>
    <w:rsid w:val="000F1816"/>
    <w:rsid w:val="000F19BA"/>
    <w:rsid w:val="000F1C8F"/>
    <w:rsid w:val="000F1D45"/>
    <w:rsid w:val="000F2B1F"/>
    <w:rsid w:val="000F2FF9"/>
    <w:rsid w:val="000F302C"/>
    <w:rsid w:val="000F37B6"/>
    <w:rsid w:val="000F4363"/>
    <w:rsid w:val="000F4610"/>
    <w:rsid w:val="000F4791"/>
    <w:rsid w:val="000F47D3"/>
    <w:rsid w:val="000F4B06"/>
    <w:rsid w:val="000F5448"/>
    <w:rsid w:val="000F558F"/>
    <w:rsid w:val="000F56D3"/>
    <w:rsid w:val="000F57A4"/>
    <w:rsid w:val="000F580B"/>
    <w:rsid w:val="000F5AEE"/>
    <w:rsid w:val="000F5D64"/>
    <w:rsid w:val="000F5FCB"/>
    <w:rsid w:val="000F60D6"/>
    <w:rsid w:val="000F6208"/>
    <w:rsid w:val="000F62C0"/>
    <w:rsid w:val="000F67FD"/>
    <w:rsid w:val="000F684C"/>
    <w:rsid w:val="000F6892"/>
    <w:rsid w:val="000F7118"/>
    <w:rsid w:val="000F7265"/>
    <w:rsid w:val="000F7295"/>
    <w:rsid w:val="000F733B"/>
    <w:rsid w:val="000F74A3"/>
    <w:rsid w:val="000F74C6"/>
    <w:rsid w:val="000F7C86"/>
    <w:rsid w:val="000F7E7C"/>
    <w:rsid w:val="001003F0"/>
    <w:rsid w:val="00100DE8"/>
    <w:rsid w:val="0010149E"/>
    <w:rsid w:val="001025D8"/>
    <w:rsid w:val="00103327"/>
    <w:rsid w:val="00103671"/>
    <w:rsid w:val="0010381C"/>
    <w:rsid w:val="00103AD5"/>
    <w:rsid w:val="00103C8F"/>
    <w:rsid w:val="00104611"/>
    <w:rsid w:val="00104728"/>
    <w:rsid w:val="00104C27"/>
    <w:rsid w:val="00105044"/>
    <w:rsid w:val="00105785"/>
    <w:rsid w:val="00105C21"/>
    <w:rsid w:val="00105DC5"/>
    <w:rsid w:val="00106104"/>
    <w:rsid w:val="00106BBD"/>
    <w:rsid w:val="00106E01"/>
    <w:rsid w:val="00107984"/>
    <w:rsid w:val="0011026B"/>
    <w:rsid w:val="0011032E"/>
    <w:rsid w:val="001109CC"/>
    <w:rsid w:val="00110BE7"/>
    <w:rsid w:val="00110D63"/>
    <w:rsid w:val="00110E8A"/>
    <w:rsid w:val="001119B2"/>
    <w:rsid w:val="001119BC"/>
    <w:rsid w:val="00111C18"/>
    <w:rsid w:val="00111C6D"/>
    <w:rsid w:val="00111E39"/>
    <w:rsid w:val="0011215A"/>
    <w:rsid w:val="00112933"/>
    <w:rsid w:val="00112B64"/>
    <w:rsid w:val="001137F8"/>
    <w:rsid w:val="00113D82"/>
    <w:rsid w:val="001142D7"/>
    <w:rsid w:val="0011431A"/>
    <w:rsid w:val="00114862"/>
    <w:rsid w:val="00115135"/>
    <w:rsid w:val="00115705"/>
    <w:rsid w:val="001159B9"/>
    <w:rsid w:val="001160E0"/>
    <w:rsid w:val="0011692B"/>
    <w:rsid w:val="001169B5"/>
    <w:rsid w:val="001170DD"/>
    <w:rsid w:val="0011715E"/>
    <w:rsid w:val="0011725F"/>
    <w:rsid w:val="00117AE8"/>
    <w:rsid w:val="00117D8B"/>
    <w:rsid w:val="00117E8E"/>
    <w:rsid w:val="00117F4F"/>
    <w:rsid w:val="001200C3"/>
    <w:rsid w:val="001215B2"/>
    <w:rsid w:val="00121660"/>
    <w:rsid w:val="001219A5"/>
    <w:rsid w:val="00121E64"/>
    <w:rsid w:val="00121F41"/>
    <w:rsid w:val="0012327D"/>
    <w:rsid w:val="00123B14"/>
    <w:rsid w:val="00124026"/>
    <w:rsid w:val="00124083"/>
    <w:rsid w:val="00124237"/>
    <w:rsid w:val="001242D1"/>
    <w:rsid w:val="001245CF"/>
    <w:rsid w:val="00124712"/>
    <w:rsid w:val="001248DE"/>
    <w:rsid w:val="00124944"/>
    <w:rsid w:val="00124A83"/>
    <w:rsid w:val="00124E0D"/>
    <w:rsid w:val="00124FF6"/>
    <w:rsid w:val="00125311"/>
    <w:rsid w:val="001259C8"/>
    <w:rsid w:val="00125B76"/>
    <w:rsid w:val="00125F58"/>
    <w:rsid w:val="00126D7B"/>
    <w:rsid w:val="00126DA8"/>
    <w:rsid w:val="001279A8"/>
    <w:rsid w:val="00127A2D"/>
    <w:rsid w:val="00127A97"/>
    <w:rsid w:val="00127B01"/>
    <w:rsid w:val="00127F67"/>
    <w:rsid w:val="00130359"/>
    <w:rsid w:val="00130B58"/>
    <w:rsid w:val="0013154D"/>
    <w:rsid w:val="00131A4A"/>
    <w:rsid w:val="00131EA1"/>
    <w:rsid w:val="00132D5A"/>
    <w:rsid w:val="00132DE3"/>
    <w:rsid w:val="0013316A"/>
    <w:rsid w:val="00133191"/>
    <w:rsid w:val="0013334C"/>
    <w:rsid w:val="00133394"/>
    <w:rsid w:val="00133583"/>
    <w:rsid w:val="001337CE"/>
    <w:rsid w:val="00133884"/>
    <w:rsid w:val="00133954"/>
    <w:rsid w:val="0013521E"/>
    <w:rsid w:val="00135488"/>
    <w:rsid w:val="00135541"/>
    <w:rsid w:val="00135BFD"/>
    <w:rsid w:val="00135C1E"/>
    <w:rsid w:val="00135D3C"/>
    <w:rsid w:val="001360E5"/>
    <w:rsid w:val="00136313"/>
    <w:rsid w:val="001364D5"/>
    <w:rsid w:val="00136A92"/>
    <w:rsid w:val="00136B4E"/>
    <w:rsid w:val="00136C51"/>
    <w:rsid w:val="0013708F"/>
    <w:rsid w:val="001376A4"/>
    <w:rsid w:val="00137BC9"/>
    <w:rsid w:val="00137C26"/>
    <w:rsid w:val="00140259"/>
    <w:rsid w:val="00140392"/>
    <w:rsid w:val="00140B75"/>
    <w:rsid w:val="00140CB5"/>
    <w:rsid w:val="0014105F"/>
    <w:rsid w:val="0014109A"/>
    <w:rsid w:val="00141488"/>
    <w:rsid w:val="001417D0"/>
    <w:rsid w:val="00141897"/>
    <w:rsid w:val="00141EEE"/>
    <w:rsid w:val="00141FE1"/>
    <w:rsid w:val="00142125"/>
    <w:rsid w:val="00142BDC"/>
    <w:rsid w:val="00142F2C"/>
    <w:rsid w:val="00143B1E"/>
    <w:rsid w:val="001440F8"/>
    <w:rsid w:val="001441D6"/>
    <w:rsid w:val="00144547"/>
    <w:rsid w:val="00144782"/>
    <w:rsid w:val="0014485F"/>
    <w:rsid w:val="00145579"/>
    <w:rsid w:val="00145A8F"/>
    <w:rsid w:val="00145B4A"/>
    <w:rsid w:val="00146854"/>
    <w:rsid w:val="00146B3F"/>
    <w:rsid w:val="00146BF1"/>
    <w:rsid w:val="00146D55"/>
    <w:rsid w:val="00147DD3"/>
    <w:rsid w:val="00150D45"/>
    <w:rsid w:val="00151159"/>
    <w:rsid w:val="0015172C"/>
    <w:rsid w:val="001517C7"/>
    <w:rsid w:val="00151A6F"/>
    <w:rsid w:val="00152355"/>
    <w:rsid w:val="001528A4"/>
    <w:rsid w:val="0015343C"/>
    <w:rsid w:val="001535DD"/>
    <w:rsid w:val="001548EF"/>
    <w:rsid w:val="001552E2"/>
    <w:rsid w:val="001553F9"/>
    <w:rsid w:val="001555BD"/>
    <w:rsid w:val="001556AD"/>
    <w:rsid w:val="00155AF9"/>
    <w:rsid w:val="00155E1E"/>
    <w:rsid w:val="001565C9"/>
    <w:rsid w:val="001568B9"/>
    <w:rsid w:val="00156FD4"/>
    <w:rsid w:val="001576E3"/>
    <w:rsid w:val="00157B85"/>
    <w:rsid w:val="00157BF9"/>
    <w:rsid w:val="00160506"/>
    <w:rsid w:val="0016060E"/>
    <w:rsid w:val="001606D4"/>
    <w:rsid w:val="00160A6B"/>
    <w:rsid w:val="00160E8B"/>
    <w:rsid w:val="00160F59"/>
    <w:rsid w:val="001617FF"/>
    <w:rsid w:val="00161EF3"/>
    <w:rsid w:val="001622D9"/>
    <w:rsid w:val="001625E9"/>
    <w:rsid w:val="001625ED"/>
    <w:rsid w:val="001628D2"/>
    <w:rsid w:val="00162F01"/>
    <w:rsid w:val="00163312"/>
    <w:rsid w:val="001636CF"/>
    <w:rsid w:val="00163AAA"/>
    <w:rsid w:val="00163AB1"/>
    <w:rsid w:val="00163FCE"/>
    <w:rsid w:val="0016400D"/>
    <w:rsid w:val="0016402D"/>
    <w:rsid w:val="00164102"/>
    <w:rsid w:val="001641C8"/>
    <w:rsid w:val="001644CA"/>
    <w:rsid w:val="00164717"/>
    <w:rsid w:val="0016506C"/>
    <w:rsid w:val="00166016"/>
    <w:rsid w:val="00166952"/>
    <w:rsid w:val="00166B18"/>
    <w:rsid w:val="00166DAF"/>
    <w:rsid w:val="00166EB5"/>
    <w:rsid w:val="00166EC8"/>
    <w:rsid w:val="00167042"/>
    <w:rsid w:val="00167422"/>
    <w:rsid w:val="00167676"/>
    <w:rsid w:val="001676CE"/>
    <w:rsid w:val="001678A0"/>
    <w:rsid w:val="00167B11"/>
    <w:rsid w:val="00170080"/>
    <w:rsid w:val="00170763"/>
    <w:rsid w:val="00171162"/>
    <w:rsid w:val="001711BC"/>
    <w:rsid w:val="00171296"/>
    <w:rsid w:val="00171383"/>
    <w:rsid w:val="00171504"/>
    <w:rsid w:val="0017226F"/>
    <w:rsid w:val="00172470"/>
    <w:rsid w:val="00172ED6"/>
    <w:rsid w:val="00173303"/>
    <w:rsid w:val="0017384C"/>
    <w:rsid w:val="00173DD7"/>
    <w:rsid w:val="0017434A"/>
    <w:rsid w:val="00174FBA"/>
    <w:rsid w:val="001750D1"/>
    <w:rsid w:val="0017510D"/>
    <w:rsid w:val="0017573D"/>
    <w:rsid w:val="00175788"/>
    <w:rsid w:val="00175BDD"/>
    <w:rsid w:val="001764FC"/>
    <w:rsid w:val="00176AC1"/>
    <w:rsid w:val="001771A7"/>
    <w:rsid w:val="001772F1"/>
    <w:rsid w:val="00177442"/>
    <w:rsid w:val="00180047"/>
    <w:rsid w:val="00180251"/>
    <w:rsid w:val="001806C1"/>
    <w:rsid w:val="00180E28"/>
    <w:rsid w:val="001810D6"/>
    <w:rsid w:val="00181149"/>
    <w:rsid w:val="0018118D"/>
    <w:rsid w:val="001814CC"/>
    <w:rsid w:val="0018217B"/>
    <w:rsid w:val="00182524"/>
    <w:rsid w:val="001826A5"/>
    <w:rsid w:val="0018289C"/>
    <w:rsid w:val="0018393B"/>
    <w:rsid w:val="00183B3B"/>
    <w:rsid w:val="001844BC"/>
    <w:rsid w:val="00184CEC"/>
    <w:rsid w:val="00185743"/>
    <w:rsid w:val="00185841"/>
    <w:rsid w:val="00185E57"/>
    <w:rsid w:val="001861C1"/>
    <w:rsid w:val="00186564"/>
    <w:rsid w:val="00186807"/>
    <w:rsid w:val="00186EBF"/>
    <w:rsid w:val="001873BA"/>
    <w:rsid w:val="00187400"/>
    <w:rsid w:val="00187FBF"/>
    <w:rsid w:val="00190554"/>
    <w:rsid w:val="00190C76"/>
    <w:rsid w:val="00190F3A"/>
    <w:rsid w:val="001910E4"/>
    <w:rsid w:val="0019137F"/>
    <w:rsid w:val="0019140D"/>
    <w:rsid w:val="001914EF"/>
    <w:rsid w:val="00191765"/>
    <w:rsid w:val="001919E8"/>
    <w:rsid w:val="00191C93"/>
    <w:rsid w:val="00192302"/>
    <w:rsid w:val="001926A5"/>
    <w:rsid w:val="00192EB8"/>
    <w:rsid w:val="00192EBA"/>
    <w:rsid w:val="00192F8B"/>
    <w:rsid w:val="0019321B"/>
    <w:rsid w:val="0019382D"/>
    <w:rsid w:val="00193ADB"/>
    <w:rsid w:val="00194BE5"/>
    <w:rsid w:val="00195121"/>
    <w:rsid w:val="00195230"/>
    <w:rsid w:val="00195562"/>
    <w:rsid w:val="00195636"/>
    <w:rsid w:val="00195901"/>
    <w:rsid w:val="00195CD5"/>
    <w:rsid w:val="00195CE8"/>
    <w:rsid w:val="00195DB2"/>
    <w:rsid w:val="00196297"/>
    <w:rsid w:val="001965BE"/>
    <w:rsid w:val="00196A52"/>
    <w:rsid w:val="00196BA4"/>
    <w:rsid w:val="001972AA"/>
    <w:rsid w:val="001975FC"/>
    <w:rsid w:val="0019770C"/>
    <w:rsid w:val="00197D3A"/>
    <w:rsid w:val="00197F7A"/>
    <w:rsid w:val="001A0240"/>
    <w:rsid w:val="001A034E"/>
    <w:rsid w:val="001A0841"/>
    <w:rsid w:val="001A0B04"/>
    <w:rsid w:val="001A0E41"/>
    <w:rsid w:val="001A1004"/>
    <w:rsid w:val="001A15AA"/>
    <w:rsid w:val="001A15B7"/>
    <w:rsid w:val="001A16B5"/>
    <w:rsid w:val="001A16FF"/>
    <w:rsid w:val="001A194B"/>
    <w:rsid w:val="001A1FF4"/>
    <w:rsid w:val="001A2569"/>
    <w:rsid w:val="001A25AB"/>
    <w:rsid w:val="001A2B6D"/>
    <w:rsid w:val="001A2DD4"/>
    <w:rsid w:val="001A313C"/>
    <w:rsid w:val="001A3581"/>
    <w:rsid w:val="001A38C1"/>
    <w:rsid w:val="001A3AFF"/>
    <w:rsid w:val="001A4E62"/>
    <w:rsid w:val="001A4FC8"/>
    <w:rsid w:val="001A52BB"/>
    <w:rsid w:val="001A576C"/>
    <w:rsid w:val="001A591C"/>
    <w:rsid w:val="001A608C"/>
    <w:rsid w:val="001A6509"/>
    <w:rsid w:val="001A6CA2"/>
    <w:rsid w:val="001A6EC9"/>
    <w:rsid w:val="001A6F22"/>
    <w:rsid w:val="001A7265"/>
    <w:rsid w:val="001A770F"/>
    <w:rsid w:val="001A79DF"/>
    <w:rsid w:val="001A7E9E"/>
    <w:rsid w:val="001B048F"/>
    <w:rsid w:val="001B04A5"/>
    <w:rsid w:val="001B04B5"/>
    <w:rsid w:val="001B07DC"/>
    <w:rsid w:val="001B0A79"/>
    <w:rsid w:val="001B1209"/>
    <w:rsid w:val="001B17CC"/>
    <w:rsid w:val="001B1E4C"/>
    <w:rsid w:val="001B2B22"/>
    <w:rsid w:val="001B2C47"/>
    <w:rsid w:val="001B2CE9"/>
    <w:rsid w:val="001B2EE6"/>
    <w:rsid w:val="001B337E"/>
    <w:rsid w:val="001B38F5"/>
    <w:rsid w:val="001B392C"/>
    <w:rsid w:val="001B3D91"/>
    <w:rsid w:val="001B4967"/>
    <w:rsid w:val="001B513F"/>
    <w:rsid w:val="001B5612"/>
    <w:rsid w:val="001B597E"/>
    <w:rsid w:val="001B5A84"/>
    <w:rsid w:val="001B5B6C"/>
    <w:rsid w:val="001B60B4"/>
    <w:rsid w:val="001B6343"/>
    <w:rsid w:val="001B6B71"/>
    <w:rsid w:val="001B6D40"/>
    <w:rsid w:val="001B7215"/>
    <w:rsid w:val="001B790C"/>
    <w:rsid w:val="001B7A8D"/>
    <w:rsid w:val="001B7CF2"/>
    <w:rsid w:val="001B7F5C"/>
    <w:rsid w:val="001C050B"/>
    <w:rsid w:val="001C1196"/>
    <w:rsid w:val="001C13B4"/>
    <w:rsid w:val="001C18DE"/>
    <w:rsid w:val="001C18E6"/>
    <w:rsid w:val="001C1A04"/>
    <w:rsid w:val="001C1FA3"/>
    <w:rsid w:val="001C232A"/>
    <w:rsid w:val="001C28D5"/>
    <w:rsid w:val="001C294C"/>
    <w:rsid w:val="001C2C07"/>
    <w:rsid w:val="001C2FF8"/>
    <w:rsid w:val="001C32ED"/>
    <w:rsid w:val="001C3462"/>
    <w:rsid w:val="001C34D6"/>
    <w:rsid w:val="001C369E"/>
    <w:rsid w:val="001C3C74"/>
    <w:rsid w:val="001C3DF1"/>
    <w:rsid w:val="001C3EBA"/>
    <w:rsid w:val="001C44EE"/>
    <w:rsid w:val="001C50DF"/>
    <w:rsid w:val="001C55F9"/>
    <w:rsid w:val="001C5711"/>
    <w:rsid w:val="001C5FFB"/>
    <w:rsid w:val="001C6239"/>
    <w:rsid w:val="001C632B"/>
    <w:rsid w:val="001C669B"/>
    <w:rsid w:val="001C6779"/>
    <w:rsid w:val="001C6B50"/>
    <w:rsid w:val="001C6CF4"/>
    <w:rsid w:val="001C6D22"/>
    <w:rsid w:val="001D009F"/>
    <w:rsid w:val="001D00A8"/>
    <w:rsid w:val="001D0127"/>
    <w:rsid w:val="001D08E0"/>
    <w:rsid w:val="001D0EE7"/>
    <w:rsid w:val="001D10D7"/>
    <w:rsid w:val="001D14E1"/>
    <w:rsid w:val="001D1941"/>
    <w:rsid w:val="001D2426"/>
    <w:rsid w:val="001D2682"/>
    <w:rsid w:val="001D29F7"/>
    <w:rsid w:val="001D2F76"/>
    <w:rsid w:val="001D30E1"/>
    <w:rsid w:val="001D3F7A"/>
    <w:rsid w:val="001D4052"/>
    <w:rsid w:val="001D43C3"/>
    <w:rsid w:val="001D480E"/>
    <w:rsid w:val="001D4F0E"/>
    <w:rsid w:val="001D501D"/>
    <w:rsid w:val="001D51F7"/>
    <w:rsid w:val="001D53FB"/>
    <w:rsid w:val="001D5DB1"/>
    <w:rsid w:val="001D5E2C"/>
    <w:rsid w:val="001D684A"/>
    <w:rsid w:val="001D7BB6"/>
    <w:rsid w:val="001E02C5"/>
    <w:rsid w:val="001E091F"/>
    <w:rsid w:val="001E0B79"/>
    <w:rsid w:val="001E14BB"/>
    <w:rsid w:val="001E155F"/>
    <w:rsid w:val="001E192B"/>
    <w:rsid w:val="001E1D5A"/>
    <w:rsid w:val="001E1D6C"/>
    <w:rsid w:val="001E1FDA"/>
    <w:rsid w:val="001E2076"/>
    <w:rsid w:val="001E2094"/>
    <w:rsid w:val="001E22E0"/>
    <w:rsid w:val="001E3740"/>
    <w:rsid w:val="001E37C0"/>
    <w:rsid w:val="001E39F6"/>
    <w:rsid w:val="001E400A"/>
    <w:rsid w:val="001E4AF3"/>
    <w:rsid w:val="001E56B3"/>
    <w:rsid w:val="001E5A88"/>
    <w:rsid w:val="001E5C79"/>
    <w:rsid w:val="001E610F"/>
    <w:rsid w:val="001E617C"/>
    <w:rsid w:val="001E6842"/>
    <w:rsid w:val="001E69A5"/>
    <w:rsid w:val="001E6E70"/>
    <w:rsid w:val="001E6EFC"/>
    <w:rsid w:val="001E7ACA"/>
    <w:rsid w:val="001E7CA3"/>
    <w:rsid w:val="001F02F2"/>
    <w:rsid w:val="001F04B5"/>
    <w:rsid w:val="001F0948"/>
    <w:rsid w:val="001F0A89"/>
    <w:rsid w:val="001F0C35"/>
    <w:rsid w:val="001F0F7E"/>
    <w:rsid w:val="001F105E"/>
    <w:rsid w:val="001F11E9"/>
    <w:rsid w:val="001F13EE"/>
    <w:rsid w:val="001F1459"/>
    <w:rsid w:val="001F18E3"/>
    <w:rsid w:val="001F1D5D"/>
    <w:rsid w:val="001F1E1B"/>
    <w:rsid w:val="001F1E40"/>
    <w:rsid w:val="001F226B"/>
    <w:rsid w:val="001F2294"/>
    <w:rsid w:val="001F23D4"/>
    <w:rsid w:val="001F34F0"/>
    <w:rsid w:val="001F368D"/>
    <w:rsid w:val="001F3CD3"/>
    <w:rsid w:val="001F4644"/>
    <w:rsid w:val="001F471F"/>
    <w:rsid w:val="001F4764"/>
    <w:rsid w:val="001F50DC"/>
    <w:rsid w:val="001F5160"/>
    <w:rsid w:val="001F557E"/>
    <w:rsid w:val="001F570A"/>
    <w:rsid w:val="001F5E74"/>
    <w:rsid w:val="001F5E89"/>
    <w:rsid w:val="001F6976"/>
    <w:rsid w:val="001F6B8B"/>
    <w:rsid w:val="001F6DB4"/>
    <w:rsid w:val="001F6E90"/>
    <w:rsid w:val="001F742D"/>
    <w:rsid w:val="001F7CF4"/>
    <w:rsid w:val="0020030D"/>
    <w:rsid w:val="00200CAF"/>
    <w:rsid w:val="00200F09"/>
    <w:rsid w:val="00201460"/>
    <w:rsid w:val="002014DA"/>
    <w:rsid w:val="002015D3"/>
    <w:rsid w:val="00201AC0"/>
    <w:rsid w:val="00202061"/>
    <w:rsid w:val="0020226A"/>
    <w:rsid w:val="002022B7"/>
    <w:rsid w:val="00202300"/>
    <w:rsid w:val="00202323"/>
    <w:rsid w:val="002023F2"/>
    <w:rsid w:val="00202807"/>
    <w:rsid w:val="002028DD"/>
    <w:rsid w:val="00202ADB"/>
    <w:rsid w:val="00202CA1"/>
    <w:rsid w:val="00202D6E"/>
    <w:rsid w:val="00202DA4"/>
    <w:rsid w:val="00202F7A"/>
    <w:rsid w:val="0020321D"/>
    <w:rsid w:val="0020338D"/>
    <w:rsid w:val="00203403"/>
    <w:rsid w:val="0020405A"/>
    <w:rsid w:val="002047DD"/>
    <w:rsid w:val="00204AFF"/>
    <w:rsid w:val="00204B37"/>
    <w:rsid w:val="002050A9"/>
    <w:rsid w:val="00205121"/>
    <w:rsid w:val="002051FA"/>
    <w:rsid w:val="00205C6B"/>
    <w:rsid w:val="002063FD"/>
    <w:rsid w:val="0020655C"/>
    <w:rsid w:val="00206BCB"/>
    <w:rsid w:val="00206D2F"/>
    <w:rsid w:val="002077C5"/>
    <w:rsid w:val="00207864"/>
    <w:rsid w:val="00207D55"/>
    <w:rsid w:val="00207EAA"/>
    <w:rsid w:val="002100DD"/>
    <w:rsid w:val="00210605"/>
    <w:rsid w:val="0021092D"/>
    <w:rsid w:val="00210CDC"/>
    <w:rsid w:val="00210E62"/>
    <w:rsid w:val="002110DC"/>
    <w:rsid w:val="00211F13"/>
    <w:rsid w:val="002122DA"/>
    <w:rsid w:val="00212778"/>
    <w:rsid w:val="002130F9"/>
    <w:rsid w:val="002133E7"/>
    <w:rsid w:val="002138C6"/>
    <w:rsid w:val="00213BAB"/>
    <w:rsid w:val="00213D9E"/>
    <w:rsid w:val="00214229"/>
    <w:rsid w:val="002142CC"/>
    <w:rsid w:val="002149B0"/>
    <w:rsid w:val="00214C6F"/>
    <w:rsid w:val="00215DAD"/>
    <w:rsid w:val="00216116"/>
    <w:rsid w:val="00216684"/>
    <w:rsid w:val="0021686F"/>
    <w:rsid w:val="00216A0C"/>
    <w:rsid w:val="00216EBF"/>
    <w:rsid w:val="00217084"/>
    <w:rsid w:val="00217684"/>
    <w:rsid w:val="00217721"/>
    <w:rsid w:val="0022023C"/>
    <w:rsid w:val="0022061A"/>
    <w:rsid w:val="00220691"/>
    <w:rsid w:val="00220A56"/>
    <w:rsid w:val="00220A65"/>
    <w:rsid w:val="00220EA6"/>
    <w:rsid w:val="002212B6"/>
    <w:rsid w:val="002217A9"/>
    <w:rsid w:val="002224E0"/>
    <w:rsid w:val="00222C4D"/>
    <w:rsid w:val="00222C93"/>
    <w:rsid w:val="00223772"/>
    <w:rsid w:val="002237AC"/>
    <w:rsid w:val="00223C12"/>
    <w:rsid w:val="002241C3"/>
    <w:rsid w:val="002243C5"/>
    <w:rsid w:val="00224534"/>
    <w:rsid w:val="002246AF"/>
    <w:rsid w:val="00224B1E"/>
    <w:rsid w:val="00224CC0"/>
    <w:rsid w:val="002259D9"/>
    <w:rsid w:val="00226C49"/>
    <w:rsid w:val="00226D18"/>
    <w:rsid w:val="0022718E"/>
    <w:rsid w:val="00227BF4"/>
    <w:rsid w:val="00230237"/>
    <w:rsid w:val="00230658"/>
    <w:rsid w:val="00230E7F"/>
    <w:rsid w:val="00231023"/>
    <w:rsid w:val="0023121A"/>
    <w:rsid w:val="00231556"/>
    <w:rsid w:val="00231571"/>
    <w:rsid w:val="0023168D"/>
    <w:rsid w:val="00231DD3"/>
    <w:rsid w:val="00231EA6"/>
    <w:rsid w:val="00232720"/>
    <w:rsid w:val="00232C59"/>
    <w:rsid w:val="002332EF"/>
    <w:rsid w:val="002336C3"/>
    <w:rsid w:val="00233BAE"/>
    <w:rsid w:val="00233CB9"/>
    <w:rsid w:val="00233E3A"/>
    <w:rsid w:val="00234CDD"/>
    <w:rsid w:val="00235009"/>
    <w:rsid w:val="002350AA"/>
    <w:rsid w:val="002352F3"/>
    <w:rsid w:val="002354F1"/>
    <w:rsid w:val="0023564B"/>
    <w:rsid w:val="00235E61"/>
    <w:rsid w:val="00235F73"/>
    <w:rsid w:val="0023645C"/>
    <w:rsid w:val="002364DA"/>
    <w:rsid w:val="002365D2"/>
    <w:rsid w:val="00236627"/>
    <w:rsid w:val="00237072"/>
    <w:rsid w:val="00237F3C"/>
    <w:rsid w:val="0024019D"/>
    <w:rsid w:val="002406B8"/>
    <w:rsid w:val="00240704"/>
    <w:rsid w:val="00240E3B"/>
    <w:rsid w:val="00241165"/>
    <w:rsid w:val="00241E30"/>
    <w:rsid w:val="00241E35"/>
    <w:rsid w:val="00241F63"/>
    <w:rsid w:val="00241FB5"/>
    <w:rsid w:val="00241FC4"/>
    <w:rsid w:val="00242C1E"/>
    <w:rsid w:val="00243541"/>
    <w:rsid w:val="002437E3"/>
    <w:rsid w:val="0024380F"/>
    <w:rsid w:val="00243B51"/>
    <w:rsid w:val="00243EA0"/>
    <w:rsid w:val="0024408E"/>
    <w:rsid w:val="00244197"/>
    <w:rsid w:val="002445EE"/>
    <w:rsid w:val="00244924"/>
    <w:rsid w:val="00244A2D"/>
    <w:rsid w:val="00245662"/>
    <w:rsid w:val="00246A77"/>
    <w:rsid w:val="00247373"/>
    <w:rsid w:val="00247467"/>
    <w:rsid w:val="00247D1B"/>
    <w:rsid w:val="00250223"/>
    <w:rsid w:val="00250239"/>
    <w:rsid w:val="00250D0D"/>
    <w:rsid w:val="0025244B"/>
    <w:rsid w:val="002525C4"/>
    <w:rsid w:val="00252770"/>
    <w:rsid w:val="002528EF"/>
    <w:rsid w:val="00252958"/>
    <w:rsid w:val="00252F9B"/>
    <w:rsid w:val="00253685"/>
    <w:rsid w:val="0025397B"/>
    <w:rsid w:val="002539AE"/>
    <w:rsid w:val="00253D0B"/>
    <w:rsid w:val="00254271"/>
    <w:rsid w:val="00254AD7"/>
    <w:rsid w:val="00254C14"/>
    <w:rsid w:val="00254E31"/>
    <w:rsid w:val="00254E41"/>
    <w:rsid w:val="002550EB"/>
    <w:rsid w:val="002551A7"/>
    <w:rsid w:val="002552CA"/>
    <w:rsid w:val="002556D0"/>
    <w:rsid w:val="00255A05"/>
    <w:rsid w:val="00255EB2"/>
    <w:rsid w:val="0025601F"/>
    <w:rsid w:val="00256360"/>
    <w:rsid w:val="00256602"/>
    <w:rsid w:val="0025681B"/>
    <w:rsid w:val="00257574"/>
    <w:rsid w:val="00257596"/>
    <w:rsid w:val="002579C6"/>
    <w:rsid w:val="00257AE5"/>
    <w:rsid w:val="00257BE8"/>
    <w:rsid w:val="00257D1E"/>
    <w:rsid w:val="0026012F"/>
    <w:rsid w:val="00260965"/>
    <w:rsid w:val="00260F55"/>
    <w:rsid w:val="00261275"/>
    <w:rsid w:val="002614BD"/>
    <w:rsid w:val="002616B1"/>
    <w:rsid w:val="0026177D"/>
    <w:rsid w:val="00261975"/>
    <w:rsid w:val="00261CEF"/>
    <w:rsid w:val="00261ECF"/>
    <w:rsid w:val="00261F2C"/>
    <w:rsid w:val="0026210F"/>
    <w:rsid w:val="002628E4"/>
    <w:rsid w:val="00262C59"/>
    <w:rsid w:val="00262EC0"/>
    <w:rsid w:val="002631BB"/>
    <w:rsid w:val="00263301"/>
    <w:rsid w:val="0026396B"/>
    <w:rsid w:val="00263E12"/>
    <w:rsid w:val="002640A4"/>
    <w:rsid w:val="00264969"/>
    <w:rsid w:val="00264B86"/>
    <w:rsid w:val="00265037"/>
    <w:rsid w:val="002654C9"/>
    <w:rsid w:val="002656E6"/>
    <w:rsid w:val="002664B1"/>
    <w:rsid w:val="00266C80"/>
    <w:rsid w:val="00267148"/>
    <w:rsid w:val="00267235"/>
    <w:rsid w:val="00267265"/>
    <w:rsid w:val="00267278"/>
    <w:rsid w:val="00267403"/>
    <w:rsid w:val="002677A2"/>
    <w:rsid w:val="002704E5"/>
    <w:rsid w:val="00270675"/>
    <w:rsid w:val="002706E8"/>
    <w:rsid w:val="00270C23"/>
    <w:rsid w:val="00270F63"/>
    <w:rsid w:val="002714A6"/>
    <w:rsid w:val="00271769"/>
    <w:rsid w:val="00271A2F"/>
    <w:rsid w:val="00271BB7"/>
    <w:rsid w:val="0027257E"/>
    <w:rsid w:val="00272FFA"/>
    <w:rsid w:val="0027311B"/>
    <w:rsid w:val="00273136"/>
    <w:rsid w:val="002733DC"/>
    <w:rsid w:val="00273CD1"/>
    <w:rsid w:val="00273DD1"/>
    <w:rsid w:val="002743BC"/>
    <w:rsid w:val="00274400"/>
    <w:rsid w:val="0027452B"/>
    <w:rsid w:val="00275887"/>
    <w:rsid w:val="00275CF2"/>
    <w:rsid w:val="00275D7B"/>
    <w:rsid w:val="00275EEC"/>
    <w:rsid w:val="0027611D"/>
    <w:rsid w:val="00276249"/>
    <w:rsid w:val="0027625B"/>
    <w:rsid w:val="00276706"/>
    <w:rsid w:val="00276F3D"/>
    <w:rsid w:val="002770E8"/>
    <w:rsid w:val="00277B22"/>
    <w:rsid w:val="00277C5C"/>
    <w:rsid w:val="00280553"/>
    <w:rsid w:val="002808F1"/>
    <w:rsid w:val="00280AAE"/>
    <w:rsid w:val="00280C0D"/>
    <w:rsid w:val="00280C75"/>
    <w:rsid w:val="002812F9"/>
    <w:rsid w:val="0028219E"/>
    <w:rsid w:val="002827A9"/>
    <w:rsid w:val="00282D77"/>
    <w:rsid w:val="00283040"/>
    <w:rsid w:val="0028332C"/>
    <w:rsid w:val="00283BCC"/>
    <w:rsid w:val="00283BE9"/>
    <w:rsid w:val="00283CEA"/>
    <w:rsid w:val="00283EEC"/>
    <w:rsid w:val="00284678"/>
    <w:rsid w:val="002847AC"/>
    <w:rsid w:val="002849DE"/>
    <w:rsid w:val="00284A5C"/>
    <w:rsid w:val="00284BCC"/>
    <w:rsid w:val="002853EB"/>
    <w:rsid w:val="00285888"/>
    <w:rsid w:val="002860ED"/>
    <w:rsid w:val="002862D0"/>
    <w:rsid w:val="00286511"/>
    <w:rsid w:val="00286659"/>
    <w:rsid w:val="00286775"/>
    <w:rsid w:val="002874EB"/>
    <w:rsid w:val="00287608"/>
    <w:rsid w:val="00287BD1"/>
    <w:rsid w:val="00287FBC"/>
    <w:rsid w:val="00290C21"/>
    <w:rsid w:val="00290CA6"/>
    <w:rsid w:val="00291BA8"/>
    <w:rsid w:val="00292306"/>
    <w:rsid w:val="002925FB"/>
    <w:rsid w:val="0029261A"/>
    <w:rsid w:val="002927C5"/>
    <w:rsid w:val="00292971"/>
    <w:rsid w:val="00292CAF"/>
    <w:rsid w:val="00293188"/>
    <w:rsid w:val="002935AC"/>
    <w:rsid w:val="002939C2"/>
    <w:rsid w:val="00293DF0"/>
    <w:rsid w:val="002942D5"/>
    <w:rsid w:val="00294843"/>
    <w:rsid w:val="002948CF"/>
    <w:rsid w:val="002950DD"/>
    <w:rsid w:val="002952F7"/>
    <w:rsid w:val="00295537"/>
    <w:rsid w:val="00295658"/>
    <w:rsid w:val="002956D8"/>
    <w:rsid w:val="00295D0E"/>
    <w:rsid w:val="0029631B"/>
    <w:rsid w:val="0029667B"/>
    <w:rsid w:val="00297A43"/>
    <w:rsid w:val="00297D13"/>
    <w:rsid w:val="002A0343"/>
    <w:rsid w:val="002A10F7"/>
    <w:rsid w:val="002A12FA"/>
    <w:rsid w:val="002A15E3"/>
    <w:rsid w:val="002A16E4"/>
    <w:rsid w:val="002A192F"/>
    <w:rsid w:val="002A1A72"/>
    <w:rsid w:val="002A1C03"/>
    <w:rsid w:val="002A1C05"/>
    <w:rsid w:val="002A1DF2"/>
    <w:rsid w:val="002A251A"/>
    <w:rsid w:val="002A30C6"/>
    <w:rsid w:val="002A3153"/>
    <w:rsid w:val="002A3217"/>
    <w:rsid w:val="002A342D"/>
    <w:rsid w:val="002A36A9"/>
    <w:rsid w:val="002A383D"/>
    <w:rsid w:val="002A484F"/>
    <w:rsid w:val="002A48F9"/>
    <w:rsid w:val="002A53B5"/>
    <w:rsid w:val="002A568C"/>
    <w:rsid w:val="002A5754"/>
    <w:rsid w:val="002A5BF8"/>
    <w:rsid w:val="002A6644"/>
    <w:rsid w:val="002A67B0"/>
    <w:rsid w:val="002A6BBB"/>
    <w:rsid w:val="002A7BEE"/>
    <w:rsid w:val="002A7E19"/>
    <w:rsid w:val="002A7E2C"/>
    <w:rsid w:val="002A7F62"/>
    <w:rsid w:val="002B0002"/>
    <w:rsid w:val="002B003A"/>
    <w:rsid w:val="002B03B2"/>
    <w:rsid w:val="002B061E"/>
    <w:rsid w:val="002B084B"/>
    <w:rsid w:val="002B0DF0"/>
    <w:rsid w:val="002B14AA"/>
    <w:rsid w:val="002B19A0"/>
    <w:rsid w:val="002B1B91"/>
    <w:rsid w:val="002B1EF5"/>
    <w:rsid w:val="002B2296"/>
    <w:rsid w:val="002B22CF"/>
    <w:rsid w:val="002B23FD"/>
    <w:rsid w:val="002B2C45"/>
    <w:rsid w:val="002B322E"/>
    <w:rsid w:val="002B327F"/>
    <w:rsid w:val="002B337A"/>
    <w:rsid w:val="002B3BDC"/>
    <w:rsid w:val="002B3CC0"/>
    <w:rsid w:val="002B47ED"/>
    <w:rsid w:val="002B48DF"/>
    <w:rsid w:val="002B5623"/>
    <w:rsid w:val="002B5A35"/>
    <w:rsid w:val="002B5CD0"/>
    <w:rsid w:val="002B6190"/>
    <w:rsid w:val="002B663E"/>
    <w:rsid w:val="002B66D6"/>
    <w:rsid w:val="002B698A"/>
    <w:rsid w:val="002B6A3F"/>
    <w:rsid w:val="002B6E03"/>
    <w:rsid w:val="002B71A2"/>
    <w:rsid w:val="002C0331"/>
    <w:rsid w:val="002C0555"/>
    <w:rsid w:val="002C0B2D"/>
    <w:rsid w:val="002C1758"/>
    <w:rsid w:val="002C1A15"/>
    <w:rsid w:val="002C1D2B"/>
    <w:rsid w:val="002C2155"/>
    <w:rsid w:val="002C2507"/>
    <w:rsid w:val="002C2812"/>
    <w:rsid w:val="002C2BE8"/>
    <w:rsid w:val="002C2D90"/>
    <w:rsid w:val="002C2FC6"/>
    <w:rsid w:val="002C321F"/>
    <w:rsid w:val="002C3932"/>
    <w:rsid w:val="002C3C99"/>
    <w:rsid w:val="002C3E2F"/>
    <w:rsid w:val="002C408D"/>
    <w:rsid w:val="002C411F"/>
    <w:rsid w:val="002C43F5"/>
    <w:rsid w:val="002C4767"/>
    <w:rsid w:val="002C4B83"/>
    <w:rsid w:val="002C4DC3"/>
    <w:rsid w:val="002C5227"/>
    <w:rsid w:val="002C53C4"/>
    <w:rsid w:val="002C54FC"/>
    <w:rsid w:val="002C59AF"/>
    <w:rsid w:val="002C5FE3"/>
    <w:rsid w:val="002C6227"/>
    <w:rsid w:val="002C62A1"/>
    <w:rsid w:val="002C63AB"/>
    <w:rsid w:val="002C6737"/>
    <w:rsid w:val="002C6B5B"/>
    <w:rsid w:val="002C6CC9"/>
    <w:rsid w:val="002C6EA2"/>
    <w:rsid w:val="002C70E1"/>
    <w:rsid w:val="002C7181"/>
    <w:rsid w:val="002C7A93"/>
    <w:rsid w:val="002D07B1"/>
    <w:rsid w:val="002D0A27"/>
    <w:rsid w:val="002D0ED4"/>
    <w:rsid w:val="002D114A"/>
    <w:rsid w:val="002D1A15"/>
    <w:rsid w:val="002D1DD6"/>
    <w:rsid w:val="002D1EDF"/>
    <w:rsid w:val="002D2490"/>
    <w:rsid w:val="002D258F"/>
    <w:rsid w:val="002D2C82"/>
    <w:rsid w:val="002D2DE2"/>
    <w:rsid w:val="002D2ECD"/>
    <w:rsid w:val="002D311D"/>
    <w:rsid w:val="002D338B"/>
    <w:rsid w:val="002D3819"/>
    <w:rsid w:val="002D3DB0"/>
    <w:rsid w:val="002D3DC9"/>
    <w:rsid w:val="002D4161"/>
    <w:rsid w:val="002D4354"/>
    <w:rsid w:val="002D471E"/>
    <w:rsid w:val="002D4C64"/>
    <w:rsid w:val="002D5207"/>
    <w:rsid w:val="002D52AA"/>
    <w:rsid w:val="002D550B"/>
    <w:rsid w:val="002D562C"/>
    <w:rsid w:val="002D5851"/>
    <w:rsid w:val="002D5FCD"/>
    <w:rsid w:val="002D6094"/>
    <w:rsid w:val="002D6165"/>
    <w:rsid w:val="002D62F1"/>
    <w:rsid w:val="002D642F"/>
    <w:rsid w:val="002D6732"/>
    <w:rsid w:val="002D6B0B"/>
    <w:rsid w:val="002D6FDC"/>
    <w:rsid w:val="002D70BA"/>
    <w:rsid w:val="002D749E"/>
    <w:rsid w:val="002E0010"/>
    <w:rsid w:val="002E0933"/>
    <w:rsid w:val="002E0E9C"/>
    <w:rsid w:val="002E1162"/>
    <w:rsid w:val="002E1CF8"/>
    <w:rsid w:val="002E20A9"/>
    <w:rsid w:val="002E2463"/>
    <w:rsid w:val="002E2DB8"/>
    <w:rsid w:val="002E3092"/>
    <w:rsid w:val="002E30E9"/>
    <w:rsid w:val="002E3C63"/>
    <w:rsid w:val="002E44A5"/>
    <w:rsid w:val="002E492B"/>
    <w:rsid w:val="002E4BD2"/>
    <w:rsid w:val="002E4BF9"/>
    <w:rsid w:val="002E4F97"/>
    <w:rsid w:val="002E511E"/>
    <w:rsid w:val="002E5BC4"/>
    <w:rsid w:val="002E651F"/>
    <w:rsid w:val="002E66D7"/>
    <w:rsid w:val="002E6F17"/>
    <w:rsid w:val="002E706C"/>
    <w:rsid w:val="002E7792"/>
    <w:rsid w:val="002E7A5B"/>
    <w:rsid w:val="002E7A6A"/>
    <w:rsid w:val="002E7BF7"/>
    <w:rsid w:val="002E7F4A"/>
    <w:rsid w:val="002F0430"/>
    <w:rsid w:val="002F072D"/>
    <w:rsid w:val="002F08C2"/>
    <w:rsid w:val="002F0EA6"/>
    <w:rsid w:val="002F1568"/>
    <w:rsid w:val="002F1684"/>
    <w:rsid w:val="002F180F"/>
    <w:rsid w:val="002F18AF"/>
    <w:rsid w:val="002F1E88"/>
    <w:rsid w:val="002F2376"/>
    <w:rsid w:val="002F2BCA"/>
    <w:rsid w:val="002F2C42"/>
    <w:rsid w:val="002F2FF5"/>
    <w:rsid w:val="002F3415"/>
    <w:rsid w:val="002F342A"/>
    <w:rsid w:val="002F38BE"/>
    <w:rsid w:val="002F3AAB"/>
    <w:rsid w:val="002F3C40"/>
    <w:rsid w:val="002F3D74"/>
    <w:rsid w:val="002F3E70"/>
    <w:rsid w:val="002F40C8"/>
    <w:rsid w:val="002F4351"/>
    <w:rsid w:val="002F4421"/>
    <w:rsid w:val="002F47E2"/>
    <w:rsid w:val="002F4D51"/>
    <w:rsid w:val="002F51DE"/>
    <w:rsid w:val="002F5268"/>
    <w:rsid w:val="002F580B"/>
    <w:rsid w:val="002F5CEE"/>
    <w:rsid w:val="002F6307"/>
    <w:rsid w:val="002F6815"/>
    <w:rsid w:val="002F6BE6"/>
    <w:rsid w:val="002F7511"/>
    <w:rsid w:val="002F76D3"/>
    <w:rsid w:val="00300172"/>
    <w:rsid w:val="003016EA"/>
    <w:rsid w:val="0030178E"/>
    <w:rsid w:val="003020ED"/>
    <w:rsid w:val="00302229"/>
    <w:rsid w:val="003024EC"/>
    <w:rsid w:val="00302553"/>
    <w:rsid w:val="003027B5"/>
    <w:rsid w:val="003029D3"/>
    <w:rsid w:val="003029E2"/>
    <w:rsid w:val="00302A32"/>
    <w:rsid w:val="00303AED"/>
    <w:rsid w:val="003048BA"/>
    <w:rsid w:val="003056EE"/>
    <w:rsid w:val="0030571A"/>
    <w:rsid w:val="003069ED"/>
    <w:rsid w:val="00306C27"/>
    <w:rsid w:val="00306CAD"/>
    <w:rsid w:val="00306DF7"/>
    <w:rsid w:val="00310B8E"/>
    <w:rsid w:val="00310C89"/>
    <w:rsid w:val="00310F19"/>
    <w:rsid w:val="00311702"/>
    <w:rsid w:val="00311731"/>
    <w:rsid w:val="00311BDD"/>
    <w:rsid w:val="00311DEF"/>
    <w:rsid w:val="00311E30"/>
    <w:rsid w:val="0031247F"/>
    <w:rsid w:val="00312510"/>
    <w:rsid w:val="00312BE3"/>
    <w:rsid w:val="00313558"/>
    <w:rsid w:val="0031448F"/>
    <w:rsid w:val="003145B7"/>
    <w:rsid w:val="00314B6D"/>
    <w:rsid w:val="00314B7F"/>
    <w:rsid w:val="00314DF8"/>
    <w:rsid w:val="003153B6"/>
    <w:rsid w:val="003159ED"/>
    <w:rsid w:val="00315B77"/>
    <w:rsid w:val="003165C9"/>
    <w:rsid w:val="00316C47"/>
    <w:rsid w:val="00317C5B"/>
    <w:rsid w:val="00317F9A"/>
    <w:rsid w:val="003201CA"/>
    <w:rsid w:val="003205D4"/>
    <w:rsid w:val="0032088A"/>
    <w:rsid w:val="0032127E"/>
    <w:rsid w:val="003214E9"/>
    <w:rsid w:val="003217C8"/>
    <w:rsid w:val="00321A2D"/>
    <w:rsid w:val="00321B15"/>
    <w:rsid w:val="00321C1F"/>
    <w:rsid w:val="00321E04"/>
    <w:rsid w:val="003224FE"/>
    <w:rsid w:val="00322ADD"/>
    <w:rsid w:val="003238B0"/>
    <w:rsid w:val="003246D0"/>
    <w:rsid w:val="00324817"/>
    <w:rsid w:val="00324922"/>
    <w:rsid w:val="00324CB9"/>
    <w:rsid w:val="00324E9F"/>
    <w:rsid w:val="00325002"/>
    <w:rsid w:val="00325B37"/>
    <w:rsid w:val="003263D1"/>
    <w:rsid w:val="003265EC"/>
    <w:rsid w:val="003268DD"/>
    <w:rsid w:val="0032691F"/>
    <w:rsid w:val="0032753C"/>
    <w:rsid w:val="0033037B"/>
    <w:rsid w:val="00330F92"/>
    <w:rsid w:val="003310A2"/>
    <w:rsid w:val="0033134A"/>
    <w:rsid w:val="0033163A"/>
    <w:rsid w:val="00331EAA"/>
    <w:rsid w:val="00331FD2"/>
    <w:rsid w:val="003321D6"/>
    <w:rsid w:val="00332555"/>
    <w:rsid w:val="00332B26"/>
    <w:rsid w:val="00332E0D"/>
    <w:rsid w:val="00332FE9"/>
    <w:rsid w:val="00333160"/>
    <w:rsid w:val="003331FC"/>
    <w:rsid w:val="003332DC"/>
    <w:rsid w:val="003335F8"/>
    <w:rsid w:val="0033417A"/>
    <w:rsid w:val="003343CB"/>
    <w:rsid w:val="00334E1A"/>
    <w:rsid w:val="00334F12"/>
    <w:rsid w:val="00335341"/>
    <w:rsid w:val="00335578"/>
    <w:rsid w:val="00335D79"/>
    <w:rsid w:val="003364E0"/>
    <w:rsid w:val="003367B8"/>
    <w:rsid w:val="00336CC5"/>
    <w:rsid w:val="003374E3"/>
    <w:rsid w:val="00337814"/>
    <w:rsid w:val="00337C79"/>
    <w:rsid w:val="00337D3B"/>
    <w:rsid w:val="00337DDD"/>
    <w:rsid w:val="00340CD7"/>
    <w:rsid w:val="00340E73"/>
    <w:rsid w:val="00341A83"/>
    <w:rsid w:val="003421E5"/>
    <w:rsid w:val="00342852"/>
    <w:rsid w:val="003428AE"/>
    <w:rsid w:val="00342F80"/>
    <w:rsid w:val="003431F6"/>
    <w:rsid w:val="0034374E"/>
    <w:rsid w:val="00343805"/>
    <w:rsid w:val="00343E94"/>
    <w:rsid w:val="003440D1"/>
    <w:rsid w:val="00344658"/>
    <w:rsid w:val="0034496F"/>
    <w:rsid w:val="00344EC9"/>
    <w:rsid w:val="00344F0C"/>
    <w:rsid w:val="00345076"/>
    <w:rsid w:val="003451D2"/>
    <w:rsid w:val="003451EE"/>
    <w:rsid w:val="0034549D"/>
    <w:rsid w:val="00345655"/>
    <w:rsid w:val="003458E9"/>
    <w:rsid w:val="003459F4"/>
    <w:rsid w:val="003463E6"/>
    <w:rsid w:val="00346594"/>
    <w:rsid w:val="0034769C"/>
    <w:rsid w:val="0034790D"/>
    <w:rsid w:val="00347989"/>
    <w:rsid w:val="00347A3F"/>
    <w:rsid w:val="00347B66"/>
    <w:rsid w:val="00347F08"/>
    <w:rsid w:val="00347FE3"/>
    <w:rsid w:val="0035085A"/>
    <w:rsid w:val="003509D6"/>
    <w:rsid w:val="00350F44"/>
    <w:rsid w:val="00351324"/>
    <w:rsid w:val="003515C0"/>
    <w:rsid w:val="003515F2"/>
    <w:rsid w:val="00351A16"/>
    <w:rsid w:val="00351A40"/>
    <w:rsid w:val="00351E18"/>
    <w:rsid w:val="003524C5"/>
    <w:rsid w:val="00352601"/>
    <w:rsid w:val="003529A7"/>
    <w:rsid w:val="003529F0"/>
    <w:rsid w:val="00352B66"/>
    <w:rsid w:val="0035306E"/>
    <w:rsid w:val="00353127"/>
    <w:rsid w:val="00353A5F"/>
    <w:rsid w:val="00353D8B"/>
    <w:rsid w:val="00354238"/>
    <w:rsid w:val="00354556"/>
    <w:rsid w:val="00354C24"/>
    <w:rsid w:val="00354CFC"/>
    <w:rsid w:val="003553F0"/>
    <w:rsid w:val="003555DF"/>
    <w:rsid w:val="003558EA"/>
    <w:rsid w:val="00355E20"/>
    <w:rsid w:val="00356196"/>
    <w:rsid w:val="003562E2"/>
    <w:rsid w:val="00356328"/>
    <w:rsid w:val="003568A9"/>
    <w:rsid w:val="00356996"/>
    <w:rsid w:val="00356FB9"/>
    <w:rsid w:val="003571BC"/>
    <w:rsid w:val="003576D4"/>
    <w:rsid w:val="00360BE6"/>
    <w:rsid w:val="0036156F"/>
    <w:rsid w:val="00361C09"/>
    <w:rsid w:val="00362102"/>
    <w:rsid w:val="0036229A"/>
    <w:rsid w:val="003625FB"/>
    <w:rsid w:val="003626FD"/>
    <w:rsid w:val="00362E24"/>
    <w:rsid w:val="0036325F"/>
    <w:rsid w:val="00363379"/>
    <w:rsid w:val="003639E5"/>
    <w:rsid w:val="00363A59"/>
    <w:rsid w:val="00363EF1"/>
    <w:rsid w:val="003642C3"/>
    <w:rsid w:val="003643C9"/>
    <w:rsid w:val="0036527C"/>
    <w:rsid w:val="003652B5"/>
    <w:rsid w:val="003655A1"/>
    <w:rsid w:val="003657A6"/>
    <w:rsid w:val="00365CBE"/>
    <w:rsid w:val="00365D0C"/>
    <w:rsid w:val="00365D18"/>
    <w:rsid w:val="00365DF3"/>
    <w:rsid w:val="00365E4D"/>
    <w:rsid w:val="00365EA7"/>
    <w:rsid w:val="00365FF6"/>
    <w:rsid w:val="0036636F"/>
    <w:rsid w:val="00366CC4"/>
    <w:rsid w:val="00366CD8"/>
    <w:rsid w:val="00367447"/>
    <w:rsid w:val="003675DC"/>
    <w:rsid w:val="00367961"/>
    <w:rsid w:val="003700D8"/>
    <w:rsid w:val="003706C9"/>
    <w:rsid w:val="00370EB3"/>
    <w:rsid w:val="00371103"/>
    <w:rsid w:val="003712EB"/>
    <w:rsid w:val="0037161F"/>
    <w:rsid w:val="00371FE5"/>
    <w:rsid w:val="00372439"/>
    <w:rsid w:val="003729FD"/>
    <w:rsid w:val="00372AA8"/>
    <w:rsid w:val="00372E47"/>
    <w:rsid w:val="003738B9"/>
    <w:rsid w:val="00373A25"/>
    <w:rsid w:val="003740C7"/>
    <w:rsid w:val="0037437E"/>
    <w:rsid w:val="003749BB"/>
    <w:rsid w:val="00374E47"/>
    <w:rsid w:val="00375051"/>
    <w:rsid w:val="003757E1"/>
    <w:rsid w:val="00375A12"/>
    <w:rsid w:val="00375B69"/>
    <w:rsid w:val="00375F28"/>
    <w:rsid w:val="00376293"/>
    <w:rsid w:val="00377165"/>
    <w:rsid w:val="0037732D"/>
    <w:rsid w:val="0037746A"/>
    <w:rsid w:val="003774FB"/>
    <w:rsid w:val="00377A43"/>
    <w:rsid w:val="00377F07"/>
    <w:rsid w:val="003800F7"/>
    <w:rsid w:val="00380127"/>
    <w:rsid w:val="00380242"/>
    <w:rsid w:val="00380E71"/>
    <w:rsid w:val="00380FB8"/>
    <w:rsid w:val="003813AB"/>
    <w:rsid w:val="0038194E"/>
    <w:rsid w:val="00381A7F"/>
    <w:rsid w:val="00381AC7"/>
    <w:rsid w:val="003828FB"/>
    <w:rsid w:val="00382E19"/>
    <w:rsid w:val="003832DC"/>
    <w:rsid w:val="00383397"/>
    <w:rsid w:val="00383449"/>
    <w:rsid w:val="00384015"/>
    <w:rsid w:val="0038427D"/>
    <w:rsid w:val="00384540"/>
    <w:rsid w:val="00384D09"/>
    <w:rsid w:val="00385050"/>
    <w:rsid w:val="00385403"/>
    <w:rsid w:val="00385485"/>
    <w:rsid w:val="0038557D"/>
    <w:rsid w:val="0038584E"/>
    <w:rsid w:val="003860A4"/>
    <w:rsid w:val="0038619A"/>
    <w:rsid w:val="003864C2"/>
    <w:rsid w:val="00386A24"/>
    <w:rsid w:val="00386BF4"/>
    <w:rsid w:val="003872FB"/>
    <w:rsid w:val="003876CB"/>
    <w:rsid w:val="00387796"/>
    <w:rsid w:val="003877C7"/>
    <w:rsid w:val="00387A27"/>
    <w:rsid w:val="00387E48"/>
    <w:rsid w:val="0039000D"/>
    <w:rsid w:val="0039010F"/>
    <w:rsid w:val="003901DE"/>
    <w:rsid w:val="00391066"/>
    <w:rsid w:val="003913C9"/>
    <w:rsid w:val="003914F2"/>
    <w:rsid w:val="00391911"/>
    <w:rsid w:val="00391927"/>
    <w:rsid w:val="00391CA2"/>
    <w:rsid w:val="0039214C"/>
    <w:rsid w:val="003924D4"/>
    <w:rsid w:val="003927A2"/>
    <w:rsid w:val="003929B7"/>
    <w:rsid w:val="00392A40"/>
    <w:rsid w:val="00392C19"/>
    <w:rsid w:val="00393075"/>
    <w:rsid w:val="00393578"/>
    <w:rsid w:val="00393A92"/>
    <w:rsid w:val="003943D7"/>
    <w:rsid w:val="00394428"/>
    <w:rsid w:val="00394697"/>
    <w:rsid w:val="00394B9F"/>
    <w:rsid w:val="00394CB0"/>
    <w:rsid w:val="00395080"/>
    <w:rsid w:val="00395601"/>
    <w:rsid w:val="00395DA0"/>
    <w:rsid w:val="00395F5D"/>
    <w:rsid w:val="00396173"/>
    <w:rsid w:val="0039634A"/>
    <w:rsid w:val="0039696F"/>
    <w:rsid w:val="0039717F"/>
    <w:rsid w:val="003971CD"/>
    <w:rsid w:val="003972DC"/>
    <w:rsid w:val="00397486"/>
    <w:rsid w:val="00397B26"/>
    <w:rsid w:val="003A00A3"/>
    <w:rsid w:val="003A0259"/>
    <w:rsid w:val="003A03F9"/>
    <w:rsid w:val="003A0F46"/>
    <w:rsid w:val="003A1697"/>
    <w:rsid w:val="003A1E60"/>
    <w:rsid w:val="003A22B6"/>
    <w:rsid w:val="003A23BD"/>
    <w:rsid w:val="003A23C0"/>
    <w:rsid w:val="003A3E50"/>
    <w:rsid w:val="003A4A58"/>
    <w:rsid w:val="003A4F3F"/>
    <w:rsid w:val="003A54EF"/>
    <w:rsid w:val="003A5889"/>
    <w:rsid w:val="003A5E36"/>
    <w:rsid w:val="003A6368"/>
    <w:rsid w:val="003A6BCB"/>
    <w:rsid w:val="003A6EF5"/>
    <w:rsid w:val="003A72A1"/>
    <w:rsid w:val="003A75C9"/>
    <w:rsid w:val="003A7B56"/>
    <w:rsid w:val="003A7B5C"/>
    <w:rsid w:val="003B0BB7"/>
    <w:rsid w:val="003B101F"/>
    <w:rsid w:val="003B1160"/>
    <w:rsid w:val="003B139C"/>
    <w:rsid w:val="003B20AA"/>
    <w:rsid w:val="003B2987"/>
    <w:rsid w:val="003B2F56"/>
    <w:rsid w:val="003B3911"/>
    <w:rsid w:val="003B39EF"/>
    <w:rsid w:val="003B3E01"/>
    <w:rsid w:val="003B457E"/>
    <w:rsid w:val="003B4EFB"/>
    <w:rsid w:val="003B56B7"/>
    <w:rsid w:val="003B58CD"/>
    <w:rsid w:val="003B58DC"/>
    <w:rsid w:val="003B5C99"/>
    <w:rsid w:val="003B5E53"/>
    <w:rsid w:val="003B5F48"/>
    <w:rsid w:val="003B64F5"/>
    <w:rsid w:val="003B662C"/>
    <w:rsid w:val="003B671E"/>
    <w:rsid w:val="003B68AD"/>
    <w:rsid w:val="003B6D48"/>
    <w:rsid w:val="003B702E"/>
    <w:rsid w:val="003B7258"/>
    <w:rsid w:val="003B742A"/>
    <w:rsid w:val="003B76F1"/>
    <w:rsid w:val="003B77BF"/>
    <w:rsid w:val="003B7898"/>
    <w:rsid w:val="003B78BD"/>
    <w:rsid w:val="003B78F5"/>
    <w:rsid w:val="003B7BBC"/>
    <w:rsid w:val="003B7E90"/>
    <w:rsid w:val="003C0072"/>
    <w:rsid w:val="003C0252"/>
    <w:rsid w:val="003C0B32"/>
    <w:rsid w:val="003C0D5D"/>
    <w:rsid w:val="003C1039"/>
    <w:rsid w:val="003C1516"/>
    <w:rsid w:val="003C17AA"/>
    <w:rsid w:val="003C1D28"/>
    <w:rsid w:val="003C2329"/>
    <w:rsid w:val="003C26FE"/>
    <w:rsid w:val="003C2788"/>
    <w:rsid w:val="003C2D05"/>
    <w:rsid w:val="003C3175"/>
    <w:rsid w:val="003C34E8"/>
    <w:rsid w:val="003C3976"/>
    <w:rsid w:val="003C3CEA"/>
    <w:rsid w:val="003C436F"/>
    <w:rsid w:val="003C4479"/>
    <w:rsid w:val="003C4EA9"/>
    <w:rsid w:val="003C50BB"/>
    <w:rsid w:val="003C5A06"/>
    <w:rsid w:val="003C5A14"/>
    <w:rsid w:val="003C5DB6"/>
    <w:rsid w:val="003C63DF"/>
    <w:rsid w:val="003C6C33"/>
    <w:rsid w:val="003C6F07"/>
    <w:rsid w:val="003C70A7"/>
    <w:rsid w:val="003C71D4"/>
    <w:rsid w:val="003C71E6"/>
    <w:rsid w:val="003C798F"/>
    <w:rsid w:val="003C7B53"/>
    <w:rsid w:val="003D0FF3"/>
    <w:rsid w:val="003D1106"/>
    <w:rsid w:val="003D1696"/>
    <w:rsid w:val="003D1C46"/>
    <w:rsid w:val="003D22AF"/>
    <w:rsid w:val="003D2592"/>
    <w:rsid w:val="003D2CCB"/>
    <w:rsid w:val="003D2D4F"/>
    <w:rsid w:val="003D2FA9"/>
    <w:rsid w:val="003D38D9"/>
    <w:rsid w:val="003D3ED4"/>
    <w:rsid w:val="003D41A8"/>
    <w:rsid w:val="003D55B8"/>
    <w:rsid w:val="003D563E"/>
    <w:rsid w:val="003D589D"/>
    <w:rsid w:val="003D62D1"/>
    <w:rsid w:val="003D73C1"/>
    <w:rsid w:val="003D77CB"/>
    <w:rsid w:val="003D78CC"/>
    <w:rsid w:val="003D7984"/>
    <w:rsid w:val="003D799F"/>
    <w:rsid w:val="003D7AAC"/>
    <w:rsid w:val="003D7AE8"/>
    <w:rsid w:val="003D7CE7"/>
    <w:rsid w:val="003D7D77"/>
    <w:rsid w:val="003D7DF1"/>
    <w:rsid w:val="003D7F89"/>
    <w:rsid w:val="003E016E"/>
    <w:rsid w:val="003E0206"/>
    <w:rsid w:val="003E0312"/>
    <w:rsid w:val="003E065F"/>
    <w:rsid w:val="003E0D16"/>
    <w:rsid w:val="003E0D6F"/>
    <w:rsid w:val="003E13BD"/>
    <w:rsid w:val="003E1407"/>
    <w:rsid w:val="003E1A35"/>
    <w:rsid w:val="003E1AFE"/>
    <w:rsid w:val="003E1F50"/>
    <w:rsid w:val="003E1FB5"/>
    <w:rsid w:val="003E219A"/>
    <w:rsid w:val="003E24F7"/>
    <w:rsid w:val="003E2528"/>
    <w:rsid w:val="003E2A79"/>
    <w:rsid w:val="003E3359"/>
    <w:rsid w:val="003E3382"/>
    <w:rsid w:val="003E33FD"/>
    <w:rsid w:val="003E3945"/>
    <w:rsid w:val="003E428D"/>
    <w:rsid w:val="003E43BB"/>
    <w:rsid w:val="003E45B6"/>
    <w:rsid w:val="003E4E40"/>
    <w:rsid w:val="003E4F2D"/>
    <w:rsid w:val="003E5042"/>
    <w:rsid w:val="003E523E"/>
    <w:rsid w:val="003E5446"/>
    <w:rsid w:val="003E55DB"/>
    <w:rsid w:val="003E5A86"/>
    <w:rsid w:val="003E6382"/>
    <w:rsid w:val="003E64D5"/>
    <w:rsid w:val="003E65F3"/>
    <w:rsid w:val="003E6CB8"/>
    <w:rsid w:val="003E6F62"/>
    <w:rsid w:val="003E7167"/>
    <w:rsid w:val="003F0249"/>
    <w:rsid w:val="003F0527"/>
    <w:rsid w:val="003F05EF"/>
    <w:rsid w:val="003F09E8"/>
    <w:rsid w:val="003F0A97"/>
    <w:rsid w:val="003F13A7"/>
    <w:rsid w:val="003F1E7F"/>
    <w:rsid w:val="003F1F3E"/>
    <w:rsid w:val="003F24F2"/>
    <w:rsid w:val="003F26E5"/>
    <w:rsid w:val="003F2D96"/>
    <w:rsid w:val="003F2DEA"/>
    <w:rsid w:val="003F3130"/>
    <w:rsid w:val="003F3BC0"/>
    <w:rsid w:val="003F40CF"/>
    <w:rsid w:val="003F4519"/>
    <w:rsid w:val="003F46FA"/>
    <w:rsid w:val="003F47B1"/>
    <w:rsid w:val="003F4AD8"/>
    <w:rsid w:val="003F4BFF"/>
    <w:rsid w:val="003F4E7D"/>
    <w:rsid w:val="003F5A8C"/>
    <w:rsid w:val="003F5CDE"/>
    <w:rsid w:val="003F6077"/>
    <w:rsid w:val="003F6723"/>
    <w:rsid w:val="003F6D8C"/>
    <w:rsid w:val="003F6DAC"/>
    <w:rsid w:val="003F6F69"/>
    <w:rsid w:val="003F7618"/>
    <w:rsid w:val="003F764F"/>
    <w:rsid w:val="003F7CFD"/>
    <w:rsid w:val="003F7D71"/>
    <w:rsid w:val="003F7FA5"/>
    <w:rsid w:val="0040098E"/>
    <w:rsid w:val="00400C50"/>
    <w:rsid w:val="004013BE"/>
    <w:rsid w:val="00401401"/>
    <w:rsid w:val="00402609"/>
    <w:rsid w:val="00402C09"/>
    <w:rsid w:val="00402EC2"/>
    <w:rsid w:val="0040304C"/>
    <w:rsid w:val="0040306B"/>
    <w:rsid w:val="00403402"/>
    <w:rsid w:val="004034B0"/>
    <w:rsid w:val="004034D8"/>
    <w:rsid w:val="00403742"/>
    <w:rsid w:val="00403840"/>
    <w:rsid w:val="00403B0C"/>
    <w:rsid w:val="00403CFE"/>
    <w:rsid w:val="0040402A"/>
    <w:rsid w:val="00404B8B"/>
    <w:rsid w:val="00405B46"/>
    <w:rsid w:val="004068EC"/>
    <w:rsid w:val="004069F5"/>
    <w:rsid w:val="00406BDD"/>
    <w:rsid w:val="00406E39"/>
    <w:rsid w:val="00406F8E"/>
    <w:rsid w:val="00407400"/>
    <w:rsid w:val="0040757C"/>
    <w:rsid w:val="004101FD"/>
    <w:rsid w:val="0041052F"/>
    <w:rsid w:val="00410618"/>
    <w:rsid w:val="00410B3E"/>
    <w:rsid w:val="004112B9"/>
    <w:rsid w:val="004113DE"/>
    <w:rsid w:val="004114A4"/>
    <w:rsid w:val="004116B3"/>
    <w:rsid w:val="00411D10"/>
    <w:rsid w:val="004121DE"/>
    <w:rsid w:val="00412390"/>
    <w:rsid w:val="00412876"/>
    <w:rsid w:val="00412C7D"/>
    <w:rsid w:val="00412DD9"/>
    <w:rsid w:val="00412EC9"/>
    <w:rsid w:val="00413166"/>
    <w:rsid w:val="0041330E"/>
    <w:rsid w:val="004135A1"/>
    <w:rsid w:val="0041367D"/>
    <w:rsid w:val="00413796"/>
    <w:rsid w:val="00413869"/>
    <w:rsid w:val="004138AB"/>
    <w:rsid w:val="00414300"/>
    <w:rsid w:val="00414A6B"/>
    <w:rsid w:val="00414AAB"/>
    <w:rsid w:val="00414B6C"/>
    <w:rsid w:val="0041549B"/>
    <w:rsid w:val="004158A5"/>
    <w:rsid w:val="00416324"/>
    <w:rsid w:val="004167CD"/>
    <w:rsid w:val="00416B45"/>
    <w:rsid w:val="00417300"/>
    <w:rsid w:val="00417638"/>
    <w:rsid w:val="00417B49"/>
    <w:rsid w:val="00417B55"/>
    <w:rsid w:val="00417B66"/>
    <w:rsid w:val="00417CA6"/>
    <w:rsid w:val="00417CC5"/>
    <w:rsid w:val="00417E63"/>
    <w:rsid w:val="00420210"/>
    <w:rsid w:val="00420AA7"/>
    <w:rsid w:val="00420F02"/>
    <w:rsid w:val="00421317"/>
    <w:rsid w:val="0042258A"/>
    <w:rsid w:val="0042270B"/>
    <w:rsid w:val="00422AC9"/>
    <w:rsid w:val="00422DEF"/>
    <w:rsid w:val="00423047"/>
    <w:rsid w:val="004233FC"/>
    <w:rsid w:val="00423936"/>
    <w:rsid w:val="004239DF"/>
    <w:rsid w:val="00423B6C"/>
    <w:rsid w:val="00423B79"/>
    <w:rsid w:val="00423F5A"/>
    <w:rsid w:val="0042443C"/>
    <w:rsid w:val="004249AF"/>
    <w:rsid w:val="004253C3"/>
    <w:rsid w:val="004259D6"/>
    <w:rsid w:val="00425A74"/>
    <w:rsid w:val="00426462"/>
    <w:rsid w:val="0042653B"/>
    <w:rsid w:val="004266A9"/>
    <w:rsid w:val="00426739"/>
    <w:rsid w:val="00426A8B"/>
    <w:rsid w:val="00426B50"/>
    <w:rsid w:val="0042712F"/>
    <w:rsid w:val="0042765B"/>
    <w:rsid w:val="00427668"/>
    <w:rsid w:val="004277D2"/>
    <w:rsid w:val="00427BF9"/>
    <w:rsid w:val="00427F37"/>
    <w:rsid w:val="00430504"/>
    <w:rsid w:val="00430FD7"/>
    <w:rsid w:val="004311F6"/>
    <w:rsid w:val="004315C1"/>
    <w:rsid w:val="00431A7A"/>
    <w:rsid w:val="004323AC"/>
    <w:rsid w:val="00432447"/>
    <w:rsid w:val="00432BC7"/>
    <w:rsid w:val="0043350A"/>
    <w:rsid w:val="0043378C"/>
    <w:rsid w:val="00433F65"/>
    <w:rsid w:val="004341CC"/>
    <w:rsid w:val="004343C6"/>
    <w:rsid w:val="0043482C"/>
    <w:rsid w:val="00434B70"/>
    <w:rsid w:val="004353F1"/>
    <w:rsid w:val="00435899"/>
    <w:rsid w:val="00435A50"/>
    <w:rsid w:val="00435B42"/>
    <w:rsid w:val="00436A08"/>
    <w:rsid w:val="00436AB2"/>
    <w:rsid w:val="00436D14"/>
    <w:rsid w:val="00436FB7"/>
    <w:rsid w:val="0043733A"/>
    <w:rsid w:val="00437742"/>
    <w:rsid w:val="00437861"/>
    <w:rsid w:val="00437DC5"/>
    <w:rsid w:val="004401D4"/>
    <w:rsid w:val="00441686"/>
    <w:rsid w:val="004419A4"/>
    <w:rsid w:val="00441A76"/>
    <w:rsid w:val="00441B5F"/>
    <w:rsid w:val="00442279"/>
    <w:rsid w:val="00442F97"/>
    <w:rsid w:val="0044303B"/>
    <w:rsid w:val="00443EE0"/>
    <w:rsid w:val="0044570D"/>
    <w:rsid w:val="00445CBF"/>
    <w:rsid w:val="004460B9"/>
    <w:rsid w:val="00446233"/>
    <w:rsid w:val="004464A6"/>
    <w:rsid w:val="004465D2"/>
    <w:rsid w:val="0044673C"/>
    <w:rsid w:val="00446C5C"/>
    <w:rsid w:val="00446D71"/>
    <w:rsid w:val="00446D95"/>
    <w:rsid w:val="00446E06"/>
    <w:rsid w:val="00446E26"/>
    <w:rsid w:val="00446F52"/>
    <w:rsid w:val="00447228"/>
    <w:rsid w:val="0044744F"/>
    <w:rsid w:val="00447578"/>
    <w:rsid w:val="00447891"/>
    <w:rsid w:val="00450027"/>
    <w:rsid w:val="004504DA"/>
    <w:rsid w:val="00450EF8"/>
    <w:rsid w:val="0045161C"/>
    <w:rsid w:val="004516FA"/>
    <w:rsid w:val="004525AA"/>
    <w:rsid w:val="004526D0"/>
    <w:rsid w:val="004526E0"/>
    <w:rsid w:val="00452E72"/>
    <w:rsid w:val="00452EDB"/>
    <w:rsid w:val="00452F2B"/>
    <w:rsid w:val="00453276"/>
    <w:rsid w:val="00453815"/>
    <w:rsid w:val="004538F0"/>
    <w:rsid w:val="00453A6B"/>
    <w:rsid w:val="0045462A"/>
    <w:rsid w:val="00454991"/>
    <w:rsid w:val="00455007"/>
    <w:rsid w:val="00455FC4"/>
    <w:rsid w:val="00456776"/>
    <w:rsid w:val="00456B4A"/>
    <w:rsid w:val="00456BDF"/>
    <w:rsid w:val="00457B16"/>
    <w:rsid w:val="00457D24"/>
    <w:rsid w:val="00457D61"/>
    <w:rsid w:val="00457DC2"/>
    <w:rsid w:val="00460287"/>
    <w:rsid w:val="00460460"/>
    <w:rsid w:val="00460C02"/>
    <w:rsid w:val="00460C32"/>
    <w:rsid w:val="00460F86"/>
    <w:rsid w:val="004612C8"/>
    <w:rsid w:val="004614FB"/>
    <w:rsid w:val="00461642"/>
    <w:rsid w:val="004619D3"/>
    <w:rsid w:val="00461F3F"/>
    <w:rsid w:val="00461FBC"/>
    <w:rsid w:val="00462FF1"/>
    <w:rsid w:val="0046337C"/>
    <w:rsid w:val="00463C84"/>
    <w:rsid w:val="00463D77"/>
    <w:rsid w:val="00463E43"/>
    <w:rsid w:val="0046488F"/>
    <w:rsid w:val="0046530D"/>
    <w:rsid w:val="0046569A"/>
    <w:rsid w:val="0046593F"/>
    <w:rsid w:val="00466095"/>
    <w:rsid w:val="00466545"/>
    <w:rsid w:val="00466604"/>
    <w:rsid w:val="00466790"/>
    <w:rsid w:val="00466AAD"/>
    <w:rsid w:val="00466DA7"/>
    <w:rsid w:val="004670B1"/>
    <w:rsid w:val="00467279"/>
    <w:rsid w:val="004672D3"/>
    <w:rsid w:val="00467432"/>
    <w:rsid w:val="00467F79"/>
    <w:rsid w:val="0047029B"/>
    <w:rsid w:val="00470324"/>
    <w:rsid w:val="004703F4"/>
    <w:rsid w:val="004704B4"/>
    <w:rsid w:val="00470539"/>
    <w:rsid w:val="0047064D"/>
    <w:rsid w:val="00470727"/>
    <w:rsid w:val="00470BE1"/>
    <w:rsid w:val="00470E62"/>
    <w:rsid w:val="00470EFD"/>
    <w:rsid w:val="00471095"/>
    <w:rsid w:val="00471DD1"/>
    <w:rsid w:val="00472086"/>
    <w:rsid w:val="00472455"/>
    <w:rsid w:val="004734D5"/>
    <w:rsid w:val="004736FD"/>
    <w:rsid w:val="00473E3F"/>
    <w:rsid w:val="00474149"/>
    <w:rsid w:val="00474AB9"/>
    <w:rsid w:val="004753F5"/>
    <w:rsid w:val="004754C7"/>
    <w:rsid w:val="004756D1"/>
    <w:rsid w:val="004756EC"/>
    <w:rsid w:val="00475806"/>
    <w:rsid w:val="00475C3F"/>
    <w:rsid w:val="00475EEA"/>
    <w:rsid w:val="004765D2"/>
    <w:rsid w:val="0047667E"/>
    <w:rsid w:val="00476C9A"/>
    <w:rsid w:val="004771AE"/>
    <w:rsid w:val="004771DB"/>
    <w:rsid w:val="0047748A"/>
    <w:rsid w:val="004779CA"/>
    <w:rsid w:val="00477C96"/>
    <w:rsid w:val="00480167"/>
    <w:rsid w:val="00480414"/>
    <w:rsid w:val="00480705"/>
    <w:rsid w:val="00480B2F"/>
    <w:rsid w:val="00480C08"/>
    <w:rsid w:val="00481742"/>
    <w:rsid w:val="00481C54"/>
    <w:rsid w:val="0048206B"/>
    <w:rsid w:val="00482332"/>
    <w:rsid w:val="0048259E"/>
    <w:rsid w:val="00482A64"/>
    <w:rsid w:val="004837A3"/>
    <w:rsid w:val="004837E0"/>
    <w:rsid w:val="00483A0F"/>
    <w:rsid w:val="00483A4B"/>
    <w:rsid w:val="00483C4C"/>
    <w:rsid w:val="004846EA"/>
    <w:rsid w:val="00484C55"/>
    <w:rsid w:val="00484EE4"/>
    <w:rsid w:val="00485239"/>
    <w:rsid w:val="004853DE"/>
    <w:rsid w:val="004859E3"/>
    <w:rsid w:val="00485C2E"/>
    <w:rsid w:val="00485EB2"/>
    <w:rsid w:val="00486092"/>
    <w:rsid w:val="00486148"/>
    <w:rsid w:val="004861C2"/>
    <w:rsid w:val="0048650A"/>
    <w:rsid w:val="00486558"/>
    <w:rsid w:val="004865E5"/>
    <w:rsid w:val="004870BD"/>
    <w:rsid w:val="0048711F"/>
    <w:rsid w:val="00487712"/>
    <w:rsid w:val="00487837"/>
    <w:rsid w:val="00487A29"/>
    <w:rsid w:val="00487B71"/>
    <w:rsid w:val="00487E1C"/>
    <w:rsid w:val="00487EA9"/>
    <w:rsid w:val="00487F8E"/>
    <w:rsid w:val="004904A5"/>
    <w:rsid w:val="004906AA"/>
    <w:rsid w:val="00490A30"/>
    <w:rsid w:val="00490E43"/>
    <w:rsid w:val="00490F4F"/>
    <w:rsid w:val="0049119F"/>
    <w:rsid w:val="004914AA"/>
    <w:rsid w:val="004922E6"/>
    <w:rsid w:val="00492363"/>
    <w:rsid w:val="0049238E"/>
    <w:rsid w:val="0049269E"/>
    <w:rsid w:val="00492CEF"/>
    <w:rsid w:val="0049444D"/>
    <w:rsid w:val="0049512C"/>
    <w:rsid w:val="004957F4"/>
    <w:rsid w:val="00495834"/>
    <w:rsid w:val="00495B0C"/>
    <w:rsid w:val="00495E64"/>
    <w:rsid w:val="00496061"/>
    <w:rsid w:val="00496299"/>
    <w:rsid w:val="00496953"/>
    <w:rsid w:val="00496C29"/>
    <w:rsid w:val="0049733E"/>
    <w:rsid w:val="0049751B"/>
    <w:rsid w:val="00497559"/>
    <w:rsid w:val="0049761C"/>
    <w:rsid w:val="00497717"/>
    <w:rsid w:val="004979C6"/>
    <w:rsid w:val="00497F77"/>
    <w:rsid w:val="004A04D1"/>
    <w:rsid w:val="004A05C9"/>
    <w:rsid w:val="004A145B"/>
    <w:rsid w:val="004A2B8D"/>
    <w:rsid w:val="004A2C8A"/>
    <w:rsid w:val="004A3115"/>
    <w:rsid w:val="004A404C"/>
    <w:rsid w:val="004A4497"/>
    <w:rsid w:val="004A44E6"/>
    <w:rsid w:val="004A44FE"/>
    <w:rsid w:val="004A488F"/>
    <w:rsid w:val="004A49D8"/>
    <w:rsid w:val="004A5108"/>
    <w:rsid w:val="004A57C9"/>
    <w:rsid w:val="004A5834"/>
    <w:rsid w:val="004A5873"/>
    <w:rsid w:val="004A5B71"/>
    <w:rsid w:val="004A5BAB"/>
    <w:rsid w:val="004A5C74"/>
    <w:rsid w:val="004A5E51"/>
    <w:rsid w:val="004A5FB0"/>
    <w:rsid w:val="004A61E9"/>
    <w:rsid w:val="004A62F5"/>
    <w:rsid w:val="004A6424"/>
    <w:rsid w:val="004A6778"/>
    <w:rsid w:val="004A6BC1"/>
    <w:rsid w:val="004A739E"/>
    <w:rsid w:val="004A79CE"/>
    <w:rsid w:val="004B0247"/>
    <w:rsid w:val="004B02BF"/>
    <w:rsid w:val="004B0347"/>
    <w:rsid w:val="004B0ABD"/>
    <w:rsid w:val="004B0BD9"/>
    <w:rsid w:val="004B17CF"/>
    <w:rsid w:val="004B1DD9"/>
    <w:rsid w:val="004B25A1"/>
    <w:rsid w:val="004B2ED6"/>
    <w:rsid w:val="004B2F2B"/>
    <w:rsid w:val="004B3164"/>
    <w:rsid w:val="004B35A9"/>
    <w:rsid w:val="004B37B7"/>
    <w:rsid w:val="004B3A0B"/>
    <w:rsid w:val="004B4536"/>
    <w:rsid w:val="004B45FE"/>
    <w:rsid w:val="004B462A"/>
    <w:rsid w:val="004B4AC1"/>
    <w:rsid w:val="004B4B5C"/>
    <w:rsid w:val="004B50A8"/>
    <w:rsid w:val="004B5226"/>
    <w:rsid w:val="004B52EC"/>
    <w:rsid w:val="004B5355"/>
    <w:rsid w:val="004B55B8"/>
    <w:rsid w:val="004B57AF"/>
    <w:rsid w:val="004B5905"/>
    <w:rsid w:val="004B5BAB"/>
    <w:rsid w:val="004B5E06"/>
    <w:rsid w:val="004B5E7F"/>
    <w:rsid w:val="004B5EBB"/>
    <w:rsid w:val="004B63D2"/>
    <w:rsid w:val="004B6583"/>
    <w:rsid w:val="004B682D"/>
    <w:rsid w:val="004B69EF"/>
    <w:rsid w:val="004B6A38"/>
    <w:rsid w:val="004B6F82"/>
    <w:rsid w:val="004B7B60"/>
    <w:rsid w:val="004B7C54"/>
    <w:rsid w:val="004C02F2"/>
    <w:rsid w:val="004C0455"/>
    <w:rsid w:val="004C10B4"/>
    <w:rsid w:val="004C10E6"/>
    <w:rsid w:val="004C1AAB"/>
    <w:rsid w:val="004C1C93"/>
    <w:rsid w:val="004C1D13"/>
    <w:rsid w:val="004C22AA"/>
    <w:rsid w:val="004C27BB"/>
    <w:rsid w:val="004C2A72"/>
    <w:rsid w:val="004C3425"/>
    <w:rsid w:val="004C40E0"/>
    <w:rsid w:val="004C4826"/>
    <w:rsid w:val="004C4E36"/>
    <w:rsid w:val="004C5054"/>
    <w:rsid w:val="004C542E"/>
    <w:rsid w:val="004C54C9"/>
    <w:rsid w:val="004C56EA"/>
    <w:rsid w:val="004C5F38"/>
    <w:rsid w:val="004C60CA"/>
    <w:rsid w:val="004C62DF"/>
    <w:rsid w:val="004C653A"/>
    <w:rsid w:val="004C71BA"/>
    <w:rsid w:val="004C7579"/>
    <w:rsid w:val="004C7C28"/>
    <w:rsid w:val="004D03E5"/>
    <w:rsid w:val="004D0511"/>
    <w:rsid w:val="004D109A"/>
    <w:rsid w:val="004D1734"/>
    <w:rsid w:val="004D23FA"/>
    <w:rsid w:val="004D3096"/>
    <w:rsid w:val="004D31DF"/>
    <w:rsid w:val="004D3727"/>
    <w:rsid w:val="004D4A75"/>
    <w:rsid w:val="004D4D53"/>
    <w:rsid w:val="004D538E"/>
    <w:rsid w:val="004D5730"/>
    <w:rsid w:val="004D5798"/>
    <w:rsid w:val="004D60E7"/>
    <w:rsid w:val="004D6BEB"/>
    <w:rsid w:val="004D6CDE"/>
    <w:rsid w:val="004D714E"/>
    <w:rsid w:val="004D764E"/>
    <w:rsid w:val="004D771F"/>
    <w:rsid w:val="004D79AC"/>
    <w:rsid w:val="004D7A27"/>
    <w:rsid w:val="004E01F9"/>
    <w:rsid w:val="004E060A"/>
    <w:rsid w:val="004E0BAC"/>
    <w:rsid w:val="004E106E"/>
    <w:rsid w:val="004E10C1"/>
    <w:rsid w:val="004E11D3"/>
    <w:rsid w:val="004E14F0"/>
    <w:rsid w:val="004E1F72"/>
    <w:rsid w:val="004E2242"/>
    <w:rsid w:val="004E2A22"/>
    <w:rsid w:val="004E2E91"/>
    <w:rsid w:val="004E2F17"/>
    <w:rsid w:val="004E31AE"/>
    <w:rsid w:val="004E3ABF"/>
    <w:rsid w:val="004E3AC9"/>
    <w:rsid w:val="004E3B56"/>
    <w:rsid w:val="004E4265"/>
    <w:rsid w:val="004E479F"/>
    <w:rsid w:val="004E491E"/>
    <w:rsid w:val="004E4982"/>
    <w:rsid w:val="004E4A18"/>
    <w:rsid w:val="004E4C32"/>
    <w:rsid w:val="004E4C6F"/>
    <w:rsid w:val="004E50F9"/>
    <w:rsid w:val="004E53CA"/>
    <w:rsid w:val="004E57D5"/>
    <w:rsid w:val="004E5FCA"/>
    <w:rsid w:val="004E6F9C"/>
    <w:rsid w:val="004E7048"/>
    <w:rsid w:val="004E7CEB"/>
    <w:rsid w:val="004F0101"/>
    <w:rsid w:val="004F0A27"/>
    <w:rsid w:val="004F0D35"/>
    <w:rsid w:val="004F0FAF"/>
    <w:rsid w:val="004F0FCC"/>
    <w:rsid w:val="004F112B"/>
    <w:rsid w:val="004F11AB"/>
    <w:rsid w:val="004F13BC"/>
    <w:rsid w:val="004F1A44"/>
    <w:rsid w:val="004F1BE7"/>
    <w:rsid w:val="004F1C96"/>
    <w:rsid w:val="004F1E47"/>
    <w:rsid w:val="004F2716"/>
    <w:rsid w:val="004F2B8B"/>
    <w:rsid w:val="004F2E76"/>
    <w:rsid w:val="004F2FBE"/>
    <w:rsid w:val="004F2FFE"/>
    <w:rsid w:val="004F335F"/>
    <w:rsid w:val="004F33E7"/>
    <w:rsid w:val="004F36BD"/>
    <w:rsid w:val="004F3869"/>
    <w:rsid w:val="004F38CC"/>
    <w:rsid w:val="004F400C"/>
    <w:rsid w:val="004F4159"/>
    <w:rsid w:val="004F482E"/>
    <w:rsid w:val="004F4912"/>
    <w:rsid w:val="004F4C0D"/>
    <w:rsid w:val="004F4E36"/>
    <w:rsid w:val="004F51DB"/>
    <w:rsid w:val="004F52F2"/>
    <w:rsid w:val="004F56BA"/>
    <w:rsid w:val="004F575B"/>
    <w:rsid w:val="004F5CF9"/>
    <w:rsid w:val="004F6079"/>
    <w:rsid w:val="004F6443"/>
    <w:rsid w:val="004F6709"/>
    <w:rsid w:val="004F6870"/>
    <w:rsid w:val="004F6CF1"/>
    <w:rsid w:val="004F77C2"/>
    <w:rsid w:val="004F7AA1"/>
    <w:rsid w:val="004F7C40"/>
    <w:rsid w:val="005002CC"/>
    <w:rsid w:val="00500C40"/>
    <w:rsid w:val="00501053"/>
    <w:rsid w:val="005013DC"/>
    <w:rsid w:val="0050203E"/>
    <w:rsid w:val="005021B6"/>
    <w:rsid w:val="005021F1"/>
    <w:rsid w:val="0050232B"/>
    <w:rsid w:val="005028F3"/>
    <w:rsid w:val="00502BB6"/>
    <w:rsid w:val="005034EE"/>
    <w:rsid w:val="0050362B"/>
    <w:rsid w:val="0050367A"/>
    <w:rsid w:val="00503892"/>
    <w:rsid w:val="00503BB4"/>
    <w:rsid w:val="00503D14"/>
    <w:rsid w:val="00503DFC"/>
    <w:rsid w:val="00504268"/>
    <w:rsid w:val="00504E90"/>
    <w:rsid w:val="00505669"/>
    <w:rsid w:val="00506369"/>
    <w:rsid w:val="005064A3"/>
    <w:rsid w:val="00506706"/>
    <w:rsid w:val="00506CD2"/>
    <w:rsid w:val="00507339"/>
    <w:rsid w:val="0050775D"/>
    <w:rsid w:val="00510794"/>
    <w:rsid w:val="005108D6"/>
    <w:rsid w:val="00510F09"/>
    <w:rsid w:val="00511042"/>
    <w:rsid w:val="005111AC"/>
    <w:rsid w:val="00511447"/>
    <w:rsid w:val="005117C0"/>
    <w:rsid w:val="0051227B"/>
    <w:rsid w:val="00512985"/>
    <w:rsid w:val="00512FA8"/>
    <w:rsid w:val="00513342"/>
    <w:rsid w:val="0051370A"/>
    <w:rsid w:val="0051388B"/>
    <w:rsid w:val="00513BB1"/>
    <w:rsid w:val="0051402F"/>
    <w:rsid w:val="0051406A"/>
    <w:rsid w:val="00514546"/>
    <w:rsid w:val="00515B66"/>
    <w:rsid w:val="00515F1B"/>
    <w:rsid w:val="00517389"/>
    <w:rsid w:val="005179C5"/>
    <w:rsid w:val="00520010"/>
    <w:rsid w:val="005207E4"/>
    <w:rsid w:val="005208EF"/>
    <w:rsid w:val="00520C06"/>
    <w:rsid w:val="0052103D"/>
    <w:rsid w:val="005216D6"/>
    <w:rsid w:val="00521AAD"/>
    <w:rsid w:val="00521E0F"/>
    <w:rsid w:val="00521F04"/>
    <w:rsid w:val="00522120"/>
    <w:rsid w:val="005224F0"/>
    <w:rsid w:val="0052288D"/>
    <w:rsid w:val="005233B7"/>
    <w:rsid w:val="00523AD3"/>
    <w:rsid w:val="005242A8"/>
    <w:rsid w:val="00524567"/>
    <w:rsid w:val="00524766"/>
    <w:rsid w:val="00525275"/>
    <w:rsid w:val="0052532D"/>
    <w:rsid w:val="00525939"/>
    <w:rsid w:val="00525C76"/>
    <w:rsid w:val="00526010"/>
    <w:rsid w:val="005268E2"/>
    <w:rsid w:val="00526A1E"/>
    <w:rsid w:val="00526B4C"/>
    <w:rsid w:val="00527004"/>
    <w:rsid w:val="0052776A"/>
    <w:rsid w:val="00527D76"/>
    <w:rsid w:val="00527E02"/>
    <w:rsid w:val="00527F32"/>
    <w:rsid w:val="005300B1"/>
    <w:rsid w:val="0053021E"/>
    <w:rsid w:val="0053029F"/>
    <w:rsid w:val="005308CD"/>
    <w:rsid w:val="0053090C"/>
    <w:rsid w:val="00530F89"/>
    <w:rsid w:val="00531095"/>
    <w:rsid w:val="0053110C"/>
    <w:rsid w:val="0053155D"/>
    <w:rsid w:val="005315B7"/>
    <w:rsid w:val="00531D3A"/>
    <w:rsid w:val="00532812"/>
    <w:rsid w:val="00532C5D"/>
    <w:rsid w:val="00533A24"/>
    <w:rsid w:val="00533AA8"/>
    <w:rsid w:val="0053445B"/>
    <w:rsid w:val="005351A8"/>
    <w:rsid w:val="00535351"/>
    <w:rsid w:val="005355F0"/>
    <w:rsid w:val="00535B40"/>
    <w:rsid w:val="00535D09"/>
    <w:rsid w:val="00536014"/>
    <w:rsid w:val="00536911"/>
    <w:rsid w:val="00536BDA"/>
    <w:rsid w:val="005374F1"/>
    <w:rsid w:val="00540234"/>
    <w:rsid w:val="005403D4"/>
    <w:rsid w:val="005403EA"/>
    <w:rsid w:val="00540908"/>
    <w:rsid w:val="0054096D"/>
    <w:rsid w:val="00540B84"/>
    <w:rsid w:val="00540E80"/>
    <w:rsid w:val="005410DB"/>
    <w:rsid w:val="0054128F"/>
    <w:rsid w:val="005412B3"/>
    <w:rsid w:val="00541574"/>
    <w:rsid w:val="005415DF"/>
    <w:rsid w:val="0054166A"/>
    <w:rsid w:val="005416AB"/>
    <w:rsid w:val="005419BC"/>
    <w:rsid w:val="0054216C"/>
    <w:rsid w:val="0054224D"/>
    <w:rsid w:val="0054232B"/>
    <w:rsid w:val="00542659"/>
    <w:rsid w:val="005429A5"/>
    <w:rsid w:val="00542D89"/>
    <w:rsid w:val="00543446"/>
    <w:rsid w:val="005436E2"/>
    <w:rsid w:val="00543716"/>
    <w:rsid w:val="00543B81"/>
    <w:rsid w:val="00543C49"/>
    <w:rsid w:val="00543D40"/>
    <w:rsid w:val="00543E72"/>
    <w:rsid w:val="00544834"/>
    <w:rsid w:val="0054497E"/>
    <w:rsid w:val="00545154"/>
    <w:rsid w:val="005451D9"/>
    <w:rsid w:val="00545586"/>
    <w:rsid w:val="00545A59"/>
    <w:rsid w:val="00545F80"/>
    <w:rsid w:val="005460ED"/>
    <w:rsid w:val="00546C50"/>
    <w:rsid w:val="00546F8B"/>
    <w:rsid w:val="00547942"/>
    <w:rsid w:val="00547E4F"/>
    <w:rsid w:val="00547E67"/>
    <w:rsid w:val="00547F20"/>
    <w:rsid w:val="0055061B"/>
    <w:rsid w:val="005508CC"/>
    <w:rsid w:val="00550A3F"/>
    <w:rsid w:val="00550A45"/>
    <w:rsid w:val="00550C4F"/>
    <w:rsid w:val="00550C8B"/>
    <w:rsid w:val="00551255"/>
    <w:rsid w:val="0055128A"/>
    <w:rsid w:val="005514E2"/>
    <w:rsid w:val="0055156E"/>
    <w:rsid w:val="00551B69"/>
    <w:rsid w:val="00551C87"/>
    <w:rsid w:val="00551E2E"/>
    <w:rsid w:val="00551F82"/>
    <w:rsid w:val="005521C6"/>
    <w:rsid w:val="0055221B"/>
    <w:rsid w:val="005532BF"/>
    <w:rsid w:val="0055385C"/>
    <w:rsid w:val="00553A12"/>
    <w:rsid w:val="00553D60"/>
    <w:rsid w:val="005541E1"/>
    <w:rsid w:val="00554599"/>
    <w:rsid w:val="005547DA"/>
    <w:rsid w:val="0055527B"/>
    <w:rsid w:val="005554E1"/>
    <w:rsid w:val="00555BFD"/>
    <w:rsid w:val="00556169"/>
    <w:rsid w:val="005563D2"/>
    <w:rsid w:val="0055643A"/>
    <w:rsid w:val="00556FB5"/>
    <w:rsid w:val="00556FDA"/>
    <w:rsid w:val="005579AA"/>
    <w:rsid w:val="00557BD6"/>
    <w:rsid w:val="00557EF7"/>
    <w:rsid w:val="00557FD0"/>
    <w:rsid w:val="00560671"/>
    <w:rsid w:val="00560825"/>
    <w:rsid w:val="005609C6"/>
    <w:rsid w:val="00560AB3"/>
    <w:rsid w:val="00560BD6"/>
    <w:rsid w:val="005612D9"/>
    <w:rsid w:val="005614CA"/>
    <w:rsid w:val="005615F8"/>
    <w:rsid w:val="00561A01"/>
    <w:rsid w:val="00561B6D"/>
    <w:rsid w:val="00561CF1"/>
    <w:rsid w:val="00562779"/>
    <w:rsid w:val="0056438F"/>
    <w:rsid w:val="00564D10"/>
    <w:rsid w:val="00564D74"/>
    <w:rsid w:val="00564DC2"/>
    <w:rsid w:val="005654A4"/>
    <w:rsid w:val="0056602A"/>
    <w:rsid w:val="005661A8"/>
    <w:rsid w:val="00566433"/>
    <w:rsid w:val="005667DC"/>
    <w:rsid w:val="00566AB9"/>
    <w:rsid w:val="0056749D"/>
    <w:rsid w:val="00567B27"/>
    <w:rsid w:val="005700D3"/>
    <w:rsid w:val="00570C1B"/>
    <w:rsid w:val="00570FAE"/>
    <w:rsid w:val="00571431"/>
    <w:rsid w:val="00571841"/>
    <w:rsid w:val="00571A00"/>
    <w:rsid w:val="00571B10"/>
    <w:rsid w:val="005727BA"/>
    <w:rsid w:val="00572B8D"/>
    <w:rsid w:val="00572F20"/>
    <w:rsid w:val="00573515"/>
    <w:rsid w:val="005737C7"/>
    <w:rsid w:val="005737D7"/>
    <w:rsid w:val="00573BFE"/>
    <w:rsid w:val="00573D94"/>
    <w:rsid w:val="005747AD"/>
    <w:rsid w:val="00574ED4"/>
    <w:rsid w:val="00575118"/>
    <w:rsid w:val="0057597F"/>
    <w:rsid w:val="00575DC8"/>
    <w:rsid w:val="005760C4"/>
    <w:rsid w:val="005760D0"/>
    <w:rsid w:val="005762DD"/>
    <w:rsid w:val="00576E60"/>
    <w:rsid w:val="00577D5A"/>
    <w:rsid w:val="00577F30"/>
    <w:rsid w:val="00577FD1"/>
    <w:rsid w:val="00580426"/>
    <w:rsid w:val="005812BB"/>
    <w:rsid w:val="00581713"/>
    <w:rsid w:val="005817EB"/>
    <w:rsid w:val="00581FC3"/>
    <w:rsid w:val="0058203D"/>
    <w:rsid w:val="005820FB"/>
    <w:rsid w:val="00582606"/>
    <w:rsid w:val="005828B1"/>
    <w:rsid w:val="00583257"/>
    <w:rsid w:val="005836AE"/>
    <w:rsid w:val="00583A4E"/>
    <w:rsid w:val="00583B1F"/>
    <w:rsid w:val="00583B39"/>
    <w:rsid w:val="00583C51"/>
    <w:rsid w:val="00583F88"/>
    <w:rsid w:val="0058439F"/>
    <w:rsid w:val="0058477D"/>
    <w:rsid w:val="00584993"/>
    <w:rsid w:val="00584DD5"/>
    <w:rsid w:val="005850CF"/>
    <w:rsid w:val="00585118"/>
    <w:rsid w:val="0058601C"/>
    <w:rsid w:val="00586024"/>
    <w:rsid w:val="00586D3A"/>
    <w:rsid w:val="0058737E"/>
    <w:rsid w:val="005874DE"/>
    <w:rsid w:val="00587794"/>
    <w:rsid w:val="0059041D"/>
    <w:rsid w:val="0059080F"/>
    <w:rsid w:val="00590BEF"/>
    <w:rsid w:val="00591110"/>
    <w:rsid w:val="00591145"/>
    <w:rsid w:val="0059172E"/>
    <w:rsid w:val="00591D16"/>
    <w:rsid w:val="00592248"/>
    <w:rsid w:val="005922F3"/>
    <w:rsid w:val="00592B8E"/>
    <w:rsid w:val="00592D05"/>
    <w:rsid w:val="005936C2"/>
    <w:rsid w:val="005936CD"/>
    <w:rsid w:val="00593A41"/>
    <w:rsid w:val="00593BBE"/>
    <w:rsid w:val="0059454D"/>
    <w:rsid w:val="00594583"/>
    <w:rsid w:val="0059514C"/>
    <w:rsid w:val="005956CD"/>
    <w:rsid w:val="00595B9D"/>
    <w:rsid w:val="00595C44"/>
    <w:rsid w:val="00596234"/>
    <w:rsid w:val="005963DA"/>
    <w:rsid w:val="005973C5"/>
    <w:rsid w:val="005A1699"/>
    <w:rsid w:val="005A1756"/>
    <w:rsid w:val="005A2CF8"/>
    <w:rsid w:val="005A31B9"/>
    <w:rsid w:val="005A32D9"/>
    <w:rsid w:val="005A3487"/>
    <w:rsid w:val="005A377B"/>
    <w:rsid w:val="005A3A2E"/>
    <w:rsid w:val="005A40CD"/>
    <w:rsid w:val="005A4991"/>
    <w:rsid w:val="005A49AF"/>
    <w:rsid w:val="005A52AF"/>
    <w:rsid w:val="005A52B5"/>
    <w:rsid w:val="005A5954"/>
    <w:rsid w:val="005A5A34"/>
    <w:rsid w:val="005A6099"/>
    <w:rsid w:val="005A65DF"/>
    <w:rsid w:val="005A681B"/>
    <w:rsid w:val="005A6C70"/>
    <w:rsid w:val="005A713E"/>
    <w:rsid w:val="005A72E0"/>
    <w:rsid w:val="005A7AAF"/>
    <w:rsid w:val="005A7D70"/>
    <w:rsid w:val="005B052D"/>
    <w:rsid w:val="005B0749"/>
    <w:rsid w:val="005B0767"/>
    <w:rsid w:val="005B15CE"/>
    <w:rsid w:val="005B175E"/>
    <w:rsid w:val="005B1E9E"/>
    <w:rsid w:val="005B210D"/>
    <w:rsid w:val="005B22B0"/>
    <w:rsid w:val="005B2355"/>
    <w:rsid w:val="005B276B"/>
    <w:rsid w:val="005B2F7D"/>
    <w:rsid w:val="005B2FBB"/>
    <w:rsid w:val="005B37DE"/>
    <w:rsid w:val="005B3C4B"/>
    <w:rsid w:val="005B3D66"/>
    <w:rsid w:val="005B4312"/>
    <w:rsid w:val="005B4649"/>
    <w:rsid w:val="005B48B4"/>
    <w:rsid w:val="005B5B70"/>
    <w:rsid w:val="005B5B7A"/>
    <w:rsid w:val="005B650B"/>
    <w:rsid w:val="005B676C"/>
    <w:rsid w:val="005B68B1"/>
    <w:rsid w:val="005B68C9"/>
    <w:rsid w:val="005B6B31"/>
    <w:rsid w:val="005B6C4C"/>
    <w:rsid w:val="005B6ED0"/>
    <w:rsid w:val="005B7482"/>
    <w:rsid w:val="005B7574"/>
    <w:rsid w:val="005B7EAB"/>
    <w:rsid w:val="005C0A7E"/>
    <w:rsid w:val="005C0B2D"/>
    <w:rsid w:val="005C0E95"/>
    <w:rsid w:val="005C132F"/>
    <w:rsid w:val="005C2CA7"/>
    <w:rsid w:val="005C3277"/>
    <w:rsid w:val="005C32D9"/>
    <w:rsid w:val="005C3C63"/>
    <w:rsid w:val="005C3CBA"/>
    <w:rsid w:val="005C48EC"/>
    <w:rsid w:val="005C4F93"/>
    <w:rsid w:val="005C5134"/>
    <w:rsid w:val="005C5382"/>
    <w:rsid w:val="005C582E"/>
    <w:rsid w:val="005C6007"/>
    <w:rsid w:val="005C69C7"/>
    <w:rsid w:val="005C6A20"/>
    <w:rsid w:val="005C6A31"/>
    <w:rsid w:val="005C6FB9"/>
    <w:rsid w:val="005C730D"/>
    <w:rsid w:val="005C73DF"/>
    <w:rsid w:val="005D0476"/>
    <w:rsid w:val="005D0E45"/>
    <w:rsid w:val="005D1551"/>
    <w:rsid w:val="005D18C0"/>
    <w:rsid w:val="005D1F59"/>
    <w:rsid w:val="005D2689"/>
    <w:rsid w:val="005D2933"/>
    <w:rsid w:val="005D2BF6"/>
    <w:rsid w:val="005D3B9A"/>
    <w:rsid w:val="005D497E"/>
    <w:rsid w:val="005D4CF0"/>
    <w:rsid w:val="005D506E"/>
    <w:rsid w:val="005D50FB"/>
    <w:rsid w:val="005D57D9"/>
    <w:rsid w:val="005D5A5D"/>
    <w:rsid w:val="005D5A75"/>
    <w:rsid w:val="005D5FF5"/>
    <w:rsid w:val="005D77C8"/>
    <w:rsid w:val="005E0204"/>
    <w:rsid w:val="005E029F"/>
    <w:rsid w:val="005E0BA9"/>
    <w:rsid w:val="005E0E2A"/>
    <w:rsid w:val="005E0F4F"/>
    <w:rsid w:val="005E1734"/>
    <w:rsid w:val="005E1756"/>
    <w:rsid w:val="005E17FB"/>
    <w:rsid w:val="005E1B8D"/>
    <w:rsid w:val="005E1D5C"/>
    <w:rsid w:val="005E2764"/>
    <w:rsid w:val="005E2801"/>
    <w:rsid w:val="005E28C1"/>
    <w:rsid w:val="005E2BBB"/>
    <w:rsid w:val="005E2F76"/>
    <w:rsid w:val="005E355D"/>
    <w:rsid w:val="005E36EC"/>
    <w:rsid w:val="005E3783"/>
    <w:rsid w:val="005E41A4"/>
    <w:rsid w:val="005E4420"/>
    <w:rsid w:val="005E49FE"/>
    <w:rsid w:val="005E5423"/>
    <w:rsid w:val="005E54BD"/>
    <w:rsid w:val="005E57A3"/>
    <w:rsid w:val="005E5849"/>
    <w:rsid w:val="005E5C07"/>
    <w:rsid w:val="005E5E23"/>
    <w:rsid w:val="005E5F68"/>
    <w:rsid w:val="005E623E"/>
    <w:rsid w:val="005E649A"/>
    <w:rsid w:val="005E69A3"/>
    <w:rsid w:val="005E6B57"/>
    <w:rsid w:val="005E7246"/>
    <w:rsid w:val="005F041F"/>
    <w:rsid w:val="005F0479"/>
    <w:rsid w:val="005F08BA"/>
    <w:rsid w:val="005F0EBE"/>
    <w:rsid w:val="005F172C"/>
    <w:rsid w:val="005F291A"/>
    <w:rsid w:val="005F3AC4"/>
    <w:rsid w:val="005F3F5D"/>
    <w:rsid w:val="005F48A7"/>
    <w:rsid w:val="005F4D7E"/>
    <w:rsid w:val="005F4D90"/>
    <w:rsid w:val="005F5041"/>
    <w:rsid w:val="005F50E4"/>
    <w:rsid w:val="005F5969"/>
    <w:rsid w:val="005F6214"/>
    <w:rsid w:val="005F6229"/>
    <w:rsid w:val="005F6530"/>
    <w:rsid w:val="005F6CAE"/>
    <w:rsid w:val="005F6D36"/>
    <w:rsid w:val="005F6EA3"/>
    <w:rsid w:val="005F78B4"/>
    <w:rsid w:val="005F78BF"/>
    <w:rsid w:val="005F7DF1"/>
    <w:rsid w:val="006002F6"/>
    <w:rsid w:val="00600A95"/>
    <w:rsid w:val="00601A63"/>
    <w:rsid w:val="00601B85"/>
    <w:rsid w:val="00601E39"/>
    <w:rsid w:val="0060203A"/>
    <w:rsid w:val="006024BD"/>
    <w:rsid w:val="00602501"/>
    <w:rsid w:val="006026DC"/>
    <w:rsid w:val="00602C65"/>
    <w:rsid w:val="006031E0"/>
    <w:rsid w:val="006034F2"/>
    <w:rsid w:val="006039DA"/>
    <w:rsid w:val="00604DB3"/>
    <w:rsid w:val="00604F0C"/>
    <w:rsid w:val="00604F93"/>
    <w:rsid w:val="0060530C"/>
    <w:rsid w:val="006057B4"/>
    <w:rsid w:val="00605C83"/>
    <w:rsid w:val="00605CB0"/>
    <w:rsid w:val="0060753D"/>
    <w:rsid w:val="006100AD"/>
    <w:rsid w:val="006115F3"/>
    <w:rsid w:val="0061173E"/>
    <w:rsid w:val="00611996"/>
    <w:rsid w:val="00611CC9"/>
    <w:rsid w:val="00612278"/>
    <w:rsid w:val="00612489"/>
    <w:rsid w:val="0061264D"/>
    <w:rsid w:val="00612A20"/>
    <w:rsid w:val="00612CAB"/>
    <w:rsid w:val="00612F4A"/>
    <w:rsid w:val="0061340D"/>
    <w:rsid w:val="00613477"/>
    <w:rsid w:val="00614007"/>
    <w:rsid w:val="006141E0"/>
    <w:rsid w:val="00614497"/>
    <w:rsid w:val="00614A92"/>
    <w:rsid w:val="00614E25"/>
    <w:rsid w:val="0061507B"/>
    <w:rsid w:val="00615220"/>
    <w:rsid w:val="0061550B"/>
    <w:rsid w:val="00615796"/>
    <w:rsid w:val="00615DC2"/>
    <w:rsid w:val="00616093"/>
    <w:rsid w:val="0061646E"/>
    <w:rsid w:val="00616A36"/>
    <w:rsid w:val="00616CEA"/>
    <w:rsid w:val="0061761A"/>
    <w:rsid w:val="00617896"/>
    <w:rsid w:val="006179C9"/>
    <w:rsid w:val="00617B93"/>
    <w:rsid w:val="00617E7B"/>
    <w:rsid w:val="006200A1"/>
    <w:rsid w:val="006204D5"/>
    <w:rsid w:val="006207E7"/>
    <w:rsid w:val="0062092B"/>
    <w:rsid w:val="00620A58"/>
    <w:rsid w:val="00621B95"/>
    <w:rsid w:val="00621D89"/>
    <w:rsid w:val="0062210F"/>
    <w:rsid w:val="0062238D"/>
    <w:rsid w:val="006223C1"/>
    <w:rsid w:val="00623447"/>
    <w:rsid w:val="00623477"/>
    <w:rsid w:val="00623502"/>
    <w:rsid w:val="0062358F"/>
    <w:rsid w:val="0062359E"/>
    <w:rsid w:val="00623622"/>
    <w:rsid w:val="00623D3A"/>
    <w:rsid w:val="00624AC7"/>
    <w:rsid w:val="00624C1F"/>
    <w:rsid w:val="006259E9"/>
    <w:rsid w:val="0062671B"/>
    <w:rsid w:val="006267DA"/>
    <w:rsid w:val="006269AE"/>
    <w:rsid w:val="00626ACA"/>
    <w:rsid w:val="00626ADA"/>
    <w:rsid w:val="00626C02"/>
    <w:rsid w:val="00627484"/>
    <w:rsid w:val="006275C1"/>
    <w:rsid w:val="00627C8F"/>
    <w:rsid w:val="006300E7"/>
    <w:rsid w:val="00630B19"/>
    <w:rsid w:val="006313B7"/>
    <w:rsid w:val="006316B8"/>
    <w:rsid w:val="00631D3F"/>
    <w:rsid w:val="00631DD2"/>
    <w:rsid w:val="006320EA"/>
    <w:rsid w:val="0063216C"/>
    <w:rsid w:val="00632B86"/>
    <w:rsid w:val="00632EA0"/>
    <w:rsid w:val="006330AD"/>
    <w:rsid w:val="006339E3"/>
    <w:rsid w:val="00633CE3"/>
    <w:rsid w:val="0063417D"/>
    <w:rsid w:val="006346C1"/>
    <w:rsid w:val="006348AA"/>
    <w:rsid w:val="00634B1C"/>
    <w:rsid w:val="00634B2B"/>
    <w:rsid w:val="00634E47"/>
    <w:rsid w:val="00635185"/>
    <w:rsid w:val="00635444"/>
    <w:rsid w:val="006354CD"/>
    <w:rsid w:val="00635884"/>
    <w:rsid w:val="00635CC9"/>
    <w:rsid w:val="00635E52"/>
    <w:rsid w:val="00635EB4"/>
    <w:rsid w:val="00635F9C"/>
    <w:rsid w:val="00635FF8"/>
    <w:rsid w:val="00636C84"/>
    <w:rsid w:val="00637350"/>
    <w:rsid w:val="006379DF"/>
    <w:rsid w:val="00637CDA"/>
    <w:rsid w:val="00637E93"/>
    <w:rsid w:val="00637FF7"/>
    <w:rsid w:val="006405BE"/>
    <w:rsid w:val="0064063F"/>
    <w:rsid w:val="00640BA6"/>
    <w:rsid w:val="00640F2E"/>
    <w:rsid w:val="00642252"/>
    <w:rsid w:val="00642B27"/>
    <w:rsid w:val="00642B99"/>
    <w:rsid w:val="00642E05"/>
    <w:rsid w:val="006433E8"/>
    <w:rsid w:val="00643632"/>
    <w:rsid w:val="00643C1F"/>
    <w:rsid w:val="00643C45"/>
    <w:rsid w:val="00643EA5"/>
    <w:rsid w:val="00644182"/>
    <w:rsid w:val="00644393"/>
    <w:rsid w:val="00644D7C"/>
    <w:rsid w:val="00644FFA"/>
    <w:rsid w:val="006457C8"/>
    <w:rsid w:val="00645821"/>
    <w:rsid w:val="00645957"/>
    <w:rsid w:val="00645DB9"/>
    <w:rsid w:val="00646470"/>
    <w:rsid w:val="0064670E"/>
    <w:rsid w:val="0064759A"/>
    <w:rsid w:val="006476FD"/>
    <w:rsid w:val="00647A18"/>
    <w:rsid w:val="00647E28"/>
    <w:rsid w:val="00650200"/>
    <w:rsid w:val="00650811"/>
    <w:rsid w:val="00650B54"/>
    <w:rsid w:val="00650BA0"/>
    <w:rsid w:val="00650FB5"/>
    <w:rsid w:val="00651226"/>
    <w:rsid w:val="006528D0"/>
    <w:rsid w:val="00652A04"/>
    <w:rsid w:val="00652B0D"/>
    <w:rsid w:val="0065302B"/>
    <w:rsid w:val="0065317F"/>
    <w:rsid w:val="00653831"/>
    <w:rsid w:val="00653E31"/>
    <w:rsid w:val="00654588"/>
    <w:rsid w:val="00654A0B"/>
    <w:rsid w:val="00654BDB"/>
    <w:rsid w:val="00654C71"/>
    <w:rsid w:val="00655B0B"/>
    <w:rsid w:val="00655C58"/>
    <w:rsid w:val="00655FC2"/>
    <w:rsid w:val="006605E6"/>
    <w:rsid w:val="00660691"/>
    <w:rsid w:val="00660AED"/>
    <w:rsid w:val="0066127A"/>
    <w:rsid w:val="0066181D"/>
    <w:rsid w:val="00661924"/>
    <w:rsid w:val="00662AC7"/>
    <w:rsid w:val="006631DF"/>
    <w:rsid w:val="006635E2"/>
    <w:rsid w:val="006637FE"/>
    <w:rsid w:val="00663A37"/>
    <w:rsid w:val="00663C10"/>
    <w:rsid w:val="00664055"/>
    <w:rsid w:val="006640F7"/>
    <w:rsid w:val="0066416A"/>
    <w:rsid w:val="00664544"/>
    <w:rsid w:val="006648BB"/>
    <w:rsid w:val="006648C9"/>
    <w:rsid w:val="00665248"/>
    <w:rsid w:val="006655AC"/>
    <w:rsid w:val="00665C4E"/>
    <w:rsid w:val="006660A4"/>
    <w:rsid w:val="00666D51"/>
    <w:rsid w:val="00666EFF"/>
    <w:rsid w:val="00667494"/>
    <w:rsid w:val="006675F9"/>
    <w:rsid w:val="006704B5"/>
    <w:rsid w:val="006708CA"/>
    <w:rsid w:val="00670D5A"/>
    <w:rsid w:val="00670F38"/>
    <w:rsid w:val="00671430"/>
    <w:rsid w:val="00671CEB"/>
    <w:rsid w:val="00672576"/>
    <w:rsid w:val="00672B88"/>
    <w:rsid w:val="00672CD5"/>
    <w:rsid w:val="00672F7B"/>
    <w:rsid w:val="00673A4D"/>
    <w:rsid w:val="006744A6"/>
    <w:rsid w:val="0067473C"/>
    <w:rsid w:val="00675384"/>
    <w:rsid w:val="00675C7A"/>
    <w:rsid w:val="00675E7F"/>
    <w:rsid w:val="00675E85"/>
    <w:rsid w:val="0067684C"/>
    <w:rsid w:val="006769C9"/>
    <w:rsid w:val="00676F50"/>
    <w:rsid w:val="00677376"/>
    <w:rsid w:val="00677503"/>
    <w:rsid w:val="00680DC6"/>
    <w:rsid w:val="00680FA9"/>
    <w:rsid w:val="00681144"/>
    <w:rsid w:val="006817C2"/>
    <w:rsid w:val="00681AD1"/>
    <w:rsid w:val="00682314"/>
    <w:rsid w:val="0068254F"/>
    <w:rsid w:val="00682E71"/>
    <w:rsid w:val="00682F0B"/>
    <w:rsid w:val="00683497"/>
    <w:rsid w:val="006836E7"/>
    <w:rsid w:val="006849CE"/>
    <w:rsid w:val="00684B45"/>
    <w:rsid w:val="00684B49"/>
    <w:rsid w:val="00684B93"/>
    <w:rsid w:val="00684BE0"/>
    <w:rsid w:val="006850FE"/>
    <w:rsid w:val="00685725"/>
    <w:rsid w:val="00685B2A"/>
    <w:rsid w:val="00685C4C"/>
    <w:rsid w:val="00685DAC"/>
    <w:rsid w:val="00685E21"/>
    <w:rsid w:val="006868F7"/>
    <w:rsid w:val="00686964"/>
    <w:rsid w:val="00686A3C"/>
    <w:rsid w:val="00686C9D"/>
    <w:rsid w:val="006871FC"/>
    <w:rsid w:val="006876E2"/>
    <w:rsid w:val="00687A71"/>
    <w:rsid w:val="00687D17"/>
    <w:rsid w:val="00687F2B"/>
    <w:rsid w:val="006903D8"/>
    <w:rsid w:val="006904DF"/>
    <w:rsid w:val="00690AFC"/>
    <w:rsid w:val="0069102D"/>
    <w:rsid w:val="00691182"/>
    <w:rsid w:val="0069158F"/>
    <w:rsid w:val="0069169E"/>
    <w:rsid w:val="00691CD7"/>
    <w:rsid w:val="00692139"/>
    <w:rsid w:val="006921ED"/>
    <w:rsid w:val="0069310B"/>
    <w:rsid w:val="006933ED"/>
    <w:rsid w:val="00693446"/>
    <w:rsid w:val="00693902"/>
    <w:rsid w:val="00693D31"/>
    <w:rsid w:val="0069446C"/>
    <w:rsid w:val="006948D8"/>
    <w:rsid w:val="00694947"/>
    <w:rsid w:val="00694C83"/>
    <w:rsid w:val="00694EF3"/>
    <w:rsid w:val="0069563E"/>
    <w:rsid w:val="006957BE"/>
    <w:rsid w:val="00695D1A"/>
    <w:rsid w:val="00695E7B"/>
    <w:rsid w:val="00696012"/>
    <w:rsid w:val="006963D6"/>
    <w:rsid w:val="00696EA4"/>
    <w:rsid w:val="006973B3"/>
    <w:rsid w:val="006A0017"/>
    <w:rsid w:val="006A0363"/>
    <w:rsid w:val="006A056C"/>
    <w:rsid w:val="006A0590"/>
    <w:rsid w:val="006A102D"/>
    <w:rsid w:val="006A10A0"/>
    <w:rsid w:val="006A1447"/>
    <w:rsid w:val="006A1676"/>
    <w:rsid w:val="006A215E"/>
    <w:rsid w:val="006A247E"/>
    <w:rsid w:val="006A2FE3"/>
    <w:rsid w:val="006A35F7"/>
    <w:rsid w:val="006A3B88"/>
    <w:rsid w:val="006A3BF3"/>
    <w:rsid w:val="006A3DE7"/>
    <w:rsid w:val="006A483D"/>
    <w:rsid w:val="006A4AC4"/>
    <w:rsid w:val="006A4DDC"/>
    <w:rsid w:val="006A4EC2"/>
    <w:rsid w:val="006A5218"/>
    <w:rsid w:val="006A5537"/>
    <w:rsid w:val="006A586A"/>
    <w:rsid w:val="006A5C85"/>
    <w:rsid w:val="006A6A78"/>
    <w:rsid w:val="006A6AE0"/>
    <w:rsid w:val="006A6B57"/>
    <w:rsid w:val="006A73C6"/>
    <w:rsid w:val="006A73EB"/>
    <w:rsid w:val="006A742C"/>
    <w:rsid w:val="006A751F"/>
    <w:rsid w:val="006A757D"/>
    <w:rsid w:val="006A7C64"/>
    <w:rsid w:val="006B03F4"/>
    <w:rsid w:val="006B03FD"/>
    <w:rsid w:val="006B0875"/>
    <w:rsid w:val="006B08AD"/>
    <w:rsid w:val="006B104D"/>
    <w:rsid w:val="006B10C6"/>
    <w:rsid w:val="006B1A25"/>
    <w:rsid w:val="006B1E09"/>
    <w:rsid w:val="006B2096"/>
    <w:rsid w:val="006B2508"/>
    <w:rsid w:val="006B294A"/>
    <w:rsid w:val="006B2BC9"/>
    <w:rsid w:val="006B2DE6"/>
    <w:rsid w:val="006B30A6"/>
    <w:rsid w:val="006B347F"/>
    <w:rsid w:val="006B34D4"/>
    <w:rsid w:val="006B3913"/>
    <w:rsid w:val="006B3A1D"/>
    <w:rsid w:val="006B3F37"/>
    <w:rsid w:val="006B4092"/>
    <w:rsid w:val="006B4230"/>
    <w:rsid w:val="006B4EC0"/>
    <w:rsid w:val="006B523D"/>
    <w:rsid w:val="006B54AD"/>
    <w:rsid w:val="006B5DB9"/>
    <w:rsid w:val="006B6605"/>
    <w:rsid w:val="006B670B"/>
    <w:rsid w:val="006B7730"/>
    <w:rsid w:val="006B7A8D"/>
    <w:rsid w:val="006B7D6C"/>
    <w:rsid w:val="006C0144"/>
    <w:rsid w:val="006C02F3"/>
    <w:rsid w:val="006C08FF"/>
    <w:rsid w:val="006C0A6E"/>
    <w:rsid w:val="006C0CEB"/>
    <w:rsid w:val="006C0D8C"/>
    <w:rsid w:val="006C0E14"/>
    <w:rsid w:val="006C0F00"/>
    <w:rsid w:val="006C1851"/>
    <w:rsid w:val="006C18F2"/>
    <w:rsid w:val="006C1C96"/>
    <w:rsid w:val="006C1DD0"/>
    <w:rsid w:val="006C1F61"/>
    <w:rsid w:val="006C2011"/>
    <w:rsid w:val="006C2295"/>
    <w:rsid w:val="006C2533"/>
    <w:rsid w:val="006C2653"/>
    <w:rsid w:val="006C26F4"/>
    <w:rsid w:val="006C2D3C"/>
    <w:rsid w:val="006C2DCC"/>
    <w:rsid w:val="006C306B"/>
    <w:rsid w:val="006C3230"/>
    <w:rsid w:val="006C4B85"/>
    <w:rsid w:val="006C4CB6"/>
    <w:rsid w:val="006C4FFE"/>
    <w:rsid w:val="006C58A3"/>
    <w:rsid w:val="006C5E02"/>
    <w:rsid w:val="006C603A"/>
    <w:rsid w:val="006C68D4"/>
    <w:rsid w:val="006C6C2D"/>
    <w:rsid w:val="006C6CE4"/>
    <w:rsid w:val="006C75B9"/>
    <w:rsid w:val="006C77A2"/>
    <w:rsid w:val="006C7B90"/>
    <w:rsid w:val="006D0187"/>
    <w:rsid w:val="006D0263"/>
    <w:rsid w:val="006D0A7A"/>
    <w:rsid w:val="006D0BE3"/>
    <w:rsid w:val="006D10A3"/>
    <w:rsid w:val="006D1294"/>
    <w:rsid w:val="006D1B03"/>
    <w:rsid w:val="006D225B"/>
    <w:rsid w:val="006D24F5"/>
    <w:rsid w:val="006D2886"/>
    <w:rsid w:val="006D28BA"/>
    <w:rsid w:val="006D2CF7"/>
    <w:rsid w:val="006D363A"/>
    <w:rsid w:val="006D363D"/>
    <w:rsid w:val="006D377C"/>
    <w:rsid w:val="006D38C7"/>
    <w:rsid w:val="006D3EB9"/>
    <w:rsid w:val="006D407D"/>
    <w:rsid w:val="006D475F"/>
    <w:rsid w:val="006D4D41"/>
    <w:rsid w:val="006D518A"/>
    <w:rsid w:val="006D5562"/>
    <w:rsid w:val="006D5B00"/>
    <w:rsid w:val="006D5D5A"/>
    <w:rsid w:val="006D5FD1"/>
    <w:rsid w:val="006D6069"/>
    <w:rsid w:val="006D63DC"/>
    <w:rsid w:val="006D6810"/>
    <w:rsid w:val="006D694C"/>
    <w:rsid w:val="006D6A13"/>
    <w:rsid w:val="006D6A68"/>
    <w:rsid w:val="006D761A"/>
    <w:rsid w:val="006E00E1"/>
    <w:rsid w:val="006E0225"/>
    <w:rsid w:val="006E0665"/>
    <w:rsid w:val="006E0732"/>
    <w:rsid w:val="006E0778"/>
    <w:rsid w:val="006E09BA"/>
    <w:rsid w:val="006E09D6"/>
    <w:rsid w:val="006E0B31"/>
    <w:rsid w:val="006E1257"/>
    <w:rsid w:val="006E19EA"/>
    <w:rsid w:val="006E1A5F"/>
    <w:rsid w:val="006E1B3D"/>
    <w:rsid w:val="006E1F3B"/>
    <w:rsid w:val="006E26EF"/>
    <w:rsid w:val="006E28CE"/>
    <w:rsid w:val="006E29B3"/>
    <w:rsid w:val="006E2E88"/>
    <w:rsid w:val="006E3014"/>
    <w:rsid w:val="006E33DB"/>
    <w:rsid w:val="006E3854"/>
    <w:rsid w:val="006E390F"/>
    <w:rsid w:val="006E398C"/>
    <w:rsid w:val="006E3B93"/>
    <w:rsid w:val="006E3C5D"/>
    <w:rsid w:val="006E4AD1"/>
    <w:rsid w:val="006E52D0"/>
    <w:rsid w:val="006E59FB"/>
    <w:rsid w:val="006E5A90"/>
    <w:rsid w:val="006E6188"/>
    <w:rsid w:val="006E6C2E"/>
    <w:rsid w:val="006E70A3"/>
    <w:rsid w:val="006E75F4"/>
    <w:rsid w:val="006E76EF"/>
    <w:rsid w:val="006E789A"/>
    <w:rsid w:val="006E78FF"/>
    <w:rsid w:val="006E7C05"/>
    <w:rsid w:val="006E7E74"/>
    <w:rsid w:val="006F05B0"/>
    <w:rsid w:val="006F063A"/>
    <w:rsid w:val="006F0D31"/>
    <w:rsid w:val="006F0D54"/>
    <w:rsid w:val="006F14AE"/>
    <w:rsid w:val="006F159B"/>
    <w:rsid w:val="006F1665"/>
    <w:rsid w:val="006F1729"/>
    <w:rsid w:val="006F17E6"/>
    <w:rsid w:val="006F194F"/>
    <w:rsid w:val="006F2108"/>
    <w:rsid w:val="006F2535"/>
    <w:rsid w:val="006F2709"/>
    <w:rsid w:val="006F3348"/>
    <w:rsid w:val="006F3550"/>
    <w:rsid w:val="006F3B9B"/>
    <w:rsid w:val="006F3D70"/>
    <w:rsid w:val="006F413D"/>
    <w:rsid w:val="006F41D4"/>
    <w:rsid w:val="006F4282"/>
    <w:rsid w:val="006F4664"/>
    <w:rsid w:val="006F46B4"/>
    <w:rsid w:val="006F5179"/>
    <w:rsid w:val="006F5A91"/>
    <w:rsid w:val="006F5D73"/>
    <w:rsid w:val="006F60ED"/>
    <w:rsid w:val="006F676F"/>
    <w:rsid w:val="006F6DB0"/>
    <w:rsid w:val="006F72B3"/>
    <w:rsid w:val="006F77A9"/>
    <w:rsid w:val="006F7C8B"/>
    <w:rsid w:val="007000E5"/>
    <w:rsid w:val="007001BF"/>
    <w:rsid w:val="007006F5"/>
    <w:rsid w:val="007008B1"/>
    <w:rsid w:val="00700D63"/>
    <w:rsid w:val="00701148"/>
    <w:rsid w:val="0070125A"/>
    <w:rsid w:val="007014F1"/>
    <w:rsid w:val="00701FEA"/>
    <w:rsid w:val="00702150"/>
    <w:rsid w:val="0070247F"/>
    <w:rsid w:val="00702914"/>
    <w:rsid w:val="00702952"/>
    <w:rsid w:val="00702A08"/>
    <w:rsid w:val="00702A13"/>
    <w:rsid w:val="00702A8F"/>
    <w:rsid w:val="00702DB0"/>
    <w:rsid w:val="00703439"/>
    <w:rsid w:val="00703C03"/>
    <w:rsid w:val="00703FB6"/>
    <w:rsid w:val="00704A98"/>
    <w:rsid w:val="007052E1"/>
    <w:rsid w:val="00705421"/>
    <w:rsid w:val="00705936"/>
    <w:rsid w:val="00705C47"/>
    <w:rsid w:val="00705EFB"/>
    <w:rsid w:val="00706082"/>
    <w:rsid w:val="0070615B"/>
    <w:rsid w:val="007068C8"/>
    <w:rsid w:val="00706FA9"/>
    <w:rsid w:val="00707050"/>
    <w:rsid w:val="007073A1"/>
    <w:rsid w:val="007078B6"/>
    <w:rsid w:val="00707DFA"/>
    <w:rsid w:val="00710329"/>
    <w:rsid w:val="00710718"/>
    <w:rsid w:val="00710BDD"/>
    <w:rsid w:val="00710BE5"/>
    <w:rsid w:val="00710E6D"/>
    <w:rsid w:val="00710F7C"/>
    <w:rsid w:val="007111E7"/>
    <w:rsid w:val="0071135F"/>
    <w:rsid w:val="0071187A"/>
    <w:rsid w:val="00711C21"/>
    <w:rsid w:val="00712795"/>
    <w:rsid w:val="007129FD"/>
    <w:rsid w:val="00712A9E"/>
    <w:rsid w:val="00712D83"/>
    <w:rsid w:val="00713268"/>
    <w:rsid w:val="00713FA6"/>
    <w:rsid w:val="00714164"/>
    <w:rsid w:val="0071427A"/>
    <w:rsid w:val="00714711"/>
    <w:rsid w:val="0071534D"/>
    <w:rsid w:val="00715485"/>
    <w:rsid w:val="00715983"/>
    <w:rsid w:val="00715BDF"/>
    <w:rsid w:val="00715C06"/>
    <w:rsid w:val="00716044"/>
    <w:rsid w:val="007163A1"/>
    <w:rsid w:val="007166EF"/>
    <w:rsid w:val="007174E9"/>
    <w:rsid w:val="0071759E"/>
    <w:rsid w:val="00717EE1"/>
    <w:rsid w:val="00720265"/>
    <w:rsid w:val="007202E1"/>
    <w:rsid w:val="007204EE"/>
    <w:rsid w:val="00720C44"/>
    <w:rsid w:val="007215F7"/>
    <w:rsid w:val="007217C2"/>
    <w:rsid w:val="00722A75"/>
    <w:rsid w:val="007232EE"/>
    <w:rsid w:val="007234ED"/>
    <w:rsid w:val="0072370F"/>
    <w:rsid w:val="007237D4"/>
    <w:rsid w:val="0072383C"/>
    <w:rsid w:val="00724181"/>
    <w:rsid w:val="00724F1C"/>
    <w:rsid w:val="00725140"/>
    <w:rsid w:val="00725249"/>
    <w:rsid w:val="00725634"/>
    <w:rsid w:val="007258AE"/>
    <w:rsid w:val="00725E6F"/>
    <w:rsid w:val="00725F8B"/>
    <w:rsid w:val="007260B8"/>
    <w:rsid w:val="007262EC"/>
    <w:rsid w:val="00726728"/>
    <w:rsid w:val="00727C50"/>
    <w:rsid w:val="0073023C"/>
    <w:rsid w:val="00730D94"/>
    <w:rsid w:val="00731052"/>
    <w:rsid w:val="007315D0"/>
    <w:rsid w:val="007321DA"/>
    <w:rsid w:val="0073230F"/>
    <w:rsid w:val="00732BDD"/>
    <w:rsid w:val="00732D3E"/>
    <w:rsid w:val="00733303"/>
    <w:rsid w:val="00733482"/>
    <w:rsid w:val="007334F8"/>
    <w:rsid w:val="00733824"/>
    <w:rsid w:val="007338F7"/>
    <w:rsid w:val="00733D31"/>
    <w:rsid w:val="0073404F"/>
    <w:rsid w:val="007349D7"/>
    <w:rsid w:val="00734DA8"/>
    <w:rsid w:val="00734F3E"/>
    <w:rsid w:val="0073505A"/>
    <w:rsid w:val="00735408"/>
    <w:rsid w:val="00735AB8"/>
    <w:rsid w:val="00735D2B"/>
    <w:rsid w:val="0073605F"/>
    <w:rsid w:val="0073665D"/>
    <w:rsid w:val="00737822"/>
    <w:rsid w:val="00737AA4"/>
    <w:rsid w:val="00737CB0"/>
    <w:rsid w:val="00737E65"/>
    <w:rsid w:val="00740052"/>
    <w:rsid w:val="00740364"/>
    <w:rsid w:val="007403E5"/>
    <w:rsid w:val="00740468"/>
    <w:rsid w:val="0074063B"/>
    <w:rsid w:val="007407C8"/>
    <w:rsid w:val="00740900"/>
    <w:rsid w:val="00740911"/>
    <w:rsid w:val="00740977"/>
    <w:rsid w:val="00740B1A"/>
    <w:rsid w:val="00740EAB"/>
    <w:rsid w:val="007410A3"/>
    <w:rsid w:val="00741AB6"/>
    <w:rsid w:val="00742058"/>
    <w:rsid w:val="00742A18"/>
    <w:rsid w:val="00742AE7"/>
    <w:rsid w:val="00742D4F"/>
    <w:rsid w:val="00743AD2"/>
    <w:rsid w:val="00743EB8"/>
    <w:rsid w:val="00743FA6"/>
    <w:rsid w:val="007440D0"/>
    <w:rsid w:val="0074415C"/>
    <w:rsid w:val="00744795"/>
    <w:rsid w:val="007447B6"/>
    <w:rsid w:val="00744801"/>
    <w:rsid w:val="0074481E"/>
    <w:rsid w:val="00744C1E"/>
    <w:rsid w:val="00744F23"/>
    <w:rsid w:val="00745B56"/>
    <w:rsid w:val="00745C8B"/>
    <w:rsid w:val="00745D5F"/>
    <w:rsid w:val="0074613F"/>
    <w:rsid w:val="007469DE"/>
    <w:rsid w:val="00747156"/>
    <w:rsid w:val="007475F3"/>
    <w:rsid w:val="00747617"/>
    <w:rsid w:val="007478D1"/>
    <w:rsid w:val="00747BEF"/>
    <w:rsid w:val="00747ED2"/>
    <w:rsid w:val="0075043A"/>
    <w:rsid w:val="00750522"/>
    <w:rsid w:val="0075068B"/>
    <w:rsid w:val="00750C18"/>
    <w:rsid w:val="00751E82"/>
    <w:rsid w:val="0075203F"/>
    <w:rsid w:val="00752640"/>
    <w:rsid w:val="007526B0"/>
    <w:rsid w:val="00752700"/>
    <w:rsid w:val="0075273F"/>
    <w:rsid w:val="00752A95"/>
    <w:rsid w:val="00753D59"/>
    <w:rsid w:val="0075453B"/>
    <w:rsid w:val="00754A6C"/>
    <w:rsid w:val="00754C83"/>
    <w:rsid w:val="00754FC8"/>
    <w:rsid w:val="00755788"/>
    <w:rsid w:val="00755EF9"/>
    <w:rsid w:val="007560A5"/>
    <w:rsid w:val="0075634E"/>
    <w:rsid w:val="00756B7F"/>
    <w:rsid w:val="00756D67"/>
    <w:rsid w:val="00757511"/>
    <w:rsid w:val="0075754F"/>
    <w:rsid w:val="007575FC"/>
    <w:rsid w:val="00757E81"/>
    <w:rsid w:val="00757FC1"/>
    <w:rsid w:val="00760226"/>
    <w:rsid w:val="007608CE"/>
    <w:rsid w:val="00760A7B"/>
    <w:rsid w:val="00760CD5"/>
    <w:rsid w:val="00760F75"/>
    <w:rsid w:val="007611E5"/>
    <w:rsid w:val="0076132C"/>
    <w:rsid w:val="007613FC"/>
    <w:rsid w:val="00761475"/>
    <w:rsid w:val="00761787"/>
    <w:rsid w:val="00761C57"/>
    <w:rsid w:val="0076213E"/>
    <w:rsid w:val="00762718"/>
    <w:rsid w:val="007628E9"/>
    <w:rsid w:val="00762B1F"/>
    <w:rsid w:val="00762D5A"/>
    <w:rsid w:val="00762D65"/>
    <w:rsid w:val="0076332A"/>
    <w:rsid w:val="00763BCA"/>
    <w:rsid w:val="00763E23"/>
    <w:rsid w:val="007640AF"/>
    <w:rsid w:val="0076411B"/>
    <w:rsid w:val="00764B7B"/>
    <w:rsid w:val="007651EF"/>
    <w:rsid w:val="0076559F"/>
    <w:rsid w:val="00765648"/>
    <w:rsid w:val="00765761"/>
    <w:rsid w:val="007657EA"/>
    <w:rsid w:val="0076683F"/>
    <w:rsid w:val="00766DAB"/>
    <w:rsid w:val="00766F32"/>
    <w:rsid w:val="0076716D"/>
    <w:rsid w:val="00767B1A"/>
    <w:rsid w:val="00767E5D"/>
    <w:rsid w:val="00770140"/>
    <w:rsid w:val="007708B6"/>
    <w:rsid w:val="00771E1E"/>
    <w:rsid w:val="00771E90"/>
    <w:rsid w:val="00771F05"/>
    <w:rsid w:val="00771FB8"/>
    <w:rsid w:val="0077260F"/>
    <w:rsid w:val="00772CD3"/>
    <w:rsid w:val="0077422C"/>
    <w:rsid w:val="00774742"/>
    <w:rsid w:val="00774939"/>
    <w:rsid w:val="00774B7B"/>
    <w:rsid w:val="00774EFB"/>
    <w:rsid w:val="00774F6C"/>
    <w:rsid w:val="00775719"/>
    <w:rsid w:val="007757CF"/>
    <w:rsid w:val="00775D10"/>
    <w:rsid w:val="00775E62"/>
    <w:rsid w:val="0077636D"/>
    <w:rsid w:val="00776627"/>
    <w:rsid w:val="00776CEB"/>
    <w:rsid w:val="00776F29"/>
    <w:rsid w:val="00777778"/>
    <w:rsid w:val="00777E50"/>
    <w:rsid w:val="00780092"/>
    <w:rsid w:val="0078011C"/>
    <w:rsid w:val="00780298"/>
    <w:rsid w:val="00780A0A"/>
    <w:rsid w:val="00780D3A"/>
    <w:rsid w:val="0078107A"/>
    <w:rsid w:val="0078156F"/>
    <w:rsid w:val="00781817"/>
    <w:rsid w:val="00781909"/>
    <w:rsid w:val="00781BD6"/>
    <w:rsid w:val="00781D14"/>
    <w:rsid w:val="007825EF"/>
    <w:rsid w:val="00782768"/>
    <w:rsid w:val="00782BEF"/>
    <w:rsid w:val="00782EB8"/>
    <w:rsid w:val="0078323F"/>
    <w:rsid w:val="0078359C"/>
    <w:rsid w:val="00783BC3"/>
    <w:rsid w:val="00783C7A"/>
    <w:rsid w:val="0078499B"/>
    <w:rsid w:val="00784B6D"/>
    <w:rsid w:val="00784D71"/>
    <w:rsid w:val="00785AF2"/>
    <w:rsid w:val="00785B93"/>
    <w:rsid w:val="00785F7F"/>
    <w:rsid w:val="007861E5"/>
    <w:rsid w:val="00786C64"/>
    <w:rsid w:val="00786E8B"/>
    <w:rsid w:val="0078797D"/>
    <w:rsid w:val="00787E84"/>
    <w:rsid w:val="00790556"/>
    <w:rsid w:val="0079063E"/>
    <w:rsid w:val="00790641"/>
    <w:rsid w:val="00790CC0"/>
    <w:rsid w:val="00791510"/>
    <w:rsid w:val="0079154C"/>
    <w:rsid w:val="0079172C"/>
    <w:rsid w:val="007918C7"/>
    <w:rsid w:val="00791A31"/>
    <w:rsid w:val="00791D67"/>
    <w:rsid w:val="007925E7"/>
    <w:rsid w:val="00792737"/>
    <w:rsid w:val="00792DAC"/>
    <w:rsid w:val="0079307A"/>
    <w:rsid w:val="00793549"/>
    <w:rsid w:val="00793CA4"/>
    <w:rsid w:val="00793CEE"/>
    <w:rsid w:val="00794273"/>
    <w:rsid w:val="00794CC4"/>
    <w:rsid w:val="00795AB3"/>
    <w:rsid w:val="00795D56"/>
    <w:rsid w:val="00795FC4"/>
    <w:rsid w:val="007961EA"/>
    <w:rsid w:val="00796948"/>
    <w:rsid w:val="00796E6F"/>
    <w:rsid w:val="00797111"/>
    <w:rsid w:val="0079729C"/>
    <w:rsid w:val="00797AAE"/>
    <w:rsid w:val="00797D18"/>
    <w:rsid w:val="007A015A"/>
    <w:rsid w:val="007A0C77"/>
    <w:rsid w:val="007A0FC3"/>
    <w:rsid w:val="007A113F"/>
    <w:rsid w:val="007A1228"/>
    <w:rsid w:val="007A1266"/>
    <w:rsid w:val="007A12D4"/>
    <w:rsid w:val="007A209A"/>
    <w:rsid w:val="007A24E0"/>
    <w:rsid w:val="007A2991"/>
    <w:rsid w:val="007A2B09"/>
    <w:rsid w:val="007A304A"/>
    <w:rsid w:val="007A3DD4"/>
    <w:rsid w:val="007A3DE0"/>
    <w:rsid w:val="007A3E1D"/>
    <w:rsid w:val="007A43A1"/>
    <w:rsid w:val="007A4579"/>
    <w:rsid w:val="007A4A8D"/>
    <w:rsid w:val="007A538E"/>
    <w:rsid w:val="007A55D3"/>
    <w:rsid w:val="007A59C2"/>
    <w:rsid w:val="007A64C1"/>
    <w:rsid w:val="007A69CF"/>
    <w:rsid w:val="007A6A1F"/>
    <w:rsid w:val="007A6CA5"/>
    <w:rsid w:val="007A6F54"/>
    <w:rsid w:val="007A735B"/>
    <w:rsid w:val="007A76FC"/>
    <w:rsid w:val="007A7A54"/>
    <w:rsid w:val="007A7E22"/>
    <w:rsid w:val="007A7ED6"/>
    <w:rsid w:val="007B0150"/>
    <w:rsid w:val="007B0340"/>
    <w:rsid w:val="007B081C"/>
    <w:rsid w:val="007B082D"/>
    <w:rsid w:val="007B086C"/>
    <w:rsid w:val="007B0BCA"/>
    <w:rsid w:val="007B109C"/>
    <w:rsid w:val="007B1525"/>
    <w:rsid w:val="007B15ED"/>
    <w:rsid w:val="007B1C70"/>
    <w:rsid w:val="007B1C8A"/>
    <w:rsid w:val="007B267E"/>
    <w:rsid w:val="007B272E"/>
    <w:rsid w:val="007B2E9B"/>
    <w:rsid w:val="007B351F"/>
    <w:rsid w:val="007B37C9"/>
    <w:rsid w:val="007B380A"/>
    <w:rsid w:val="007B3AB5"/>
    <w:rsid w:val="007B3B92"/>
    <w:rsid w:val="007B4284"/>
    <w:rsid w:val="007B44AD"/>
    <w:rsid w:val="007B535B"/>
    <w:rsid w:val="007B54EB"/>
    <w:rsid w:val="007B620A"/>
    <w:rsid w:val="007B65AD"/>
    <w:rsid w:val="007B6698"/>
    <w:rsid w:val="007B73A0"/>
    <w:rsid w:val="007B74D2"/>
    <w:rsid w:val="007C0239"/>
    <w:rsid w:val="007C1163"/>
    <w:rsid w:val="007C15A0"/>
    <w:rsid w:val="007C1816"/>
    <w:rsid w:val="007C1907"/>
    <w:rsid w:val="007C29B5"/>
    <w:rsid w:val="007C2B9A"/>
    <w:rsid w:val="007C2BD9"/>
    <w:rsid w:val="007C2F20"/>
    <w:rsid w:val="007C30DE"/>
    <w:rsid w:val="007C3409"/>
    <w:rsid w:val="007C3BA4"/>
    <w:rsid w:val="007C3E43"/>
    <w:rsid w:val="007C4002"/>
    <w:rsid w:val="007C43DA"/>
    <w:rsid w:val="007C468A"/>
    <w:rsid w:val="007C4995"/>
    <w:rsid w:val="007C57E3"/>
    <w:rsid w:val="007C63B1"/>
    <w:rsid w:val="007C689D"/>
    <w:rsid w:val="007C68BD"/>
    <w:rsid w:val="007C6EC4"/>
    <w:rsid w:val="007C7483"/>
    <w:rsid w:val="007D0025"/>
    <w:rsid w:val="007D0051"/>
    <w:rsid w:val="007D04AD"/>
    <w:rsid w:val="007D0A3B"/>
    <w:rsid w:val="007D0BE0"/>
    <w:rsid w:val="007D0DC2"/>
    <w:rsid w:val="007D0E5E"/>
    <w:rsid w:val="007D1490"/>
    <w:rsid w:val="007D17F3"/>
    <w:rsid w:val="007D1C12"/>
    <w:rsid w:val="007D2098"/>
    <w:rsid w:val="007D21B7"/>
    <w:rsid w:val="007D221C"/>
    <w:rsid w:val="007D255C"/>
    <w:rsid w:val="007D26C8"/>
    <w:rsid w:val="007D2DFB"/>
    <w:rsid w:val="007D304C"/>
    <w:rsid w:val="007D3A53"/>
    <w:rsid w:val="007D3D7E"/>
    <w:rsid w:val="007D3DB5"/>
    <w:rsid w:val="007D4229"/>
    <w:rsid w:val="007D471B"/>
    <w:rsid w:val="007D4893"/>
    <w:rsid w:val="007D50AE"/>
    <w:rsid w:val="007D520F"/>
    <w:rsid w:val="007D55C5"/>
    <w:rsid w:val="007D582E"/>
    <w:rsid w:val="007D5BB3"/>
    <w:rsid w:val="007D6259"/>
    <w:rsid w:val="007D63AD"/>
    <w:rsid w:val="007D6486"/>
    <w:rsid w:val="007D6D14"/>
    <w:rsid w:val="007D72C1"/>
    <w:rsid w:val="007D769F"/>
    <w:rsid w:val="007D77A1"/>
    <w:rsid w:val="007D7BCD"/>
    <w:rsid w:val="007D7C46"/>
    <w:rsid w:val="007E05AA"/>
    <w:rsid w:val="007E108D"/>
    <w:rsid w:val="007E1502"/>
    <w:rsid w:val="007E18AE"/>
    <w:rsid w:val="007E1D31"/>
    <w:rsid w:val="007E22DA"/>
    <w:rsid w:val="007E22E8"/>
    <w:rsid w:val="007E2A63"/>
    <w:rsid w:val="007E2B6A"/>
    <w:rsid w:val="007E2E73"/>
    <w:rsid w:val="007E38E9"/>
    <w:rsid w:val="007E3A40"/>
    <w:rsid w:val="007E3DE2"/>
    <w:rsid w:val="007E3E32"/>
    <w:rsid w:val="007E3EA3"/>
    <w:rsid w:val="007E47ED"/>
    <w:rsid w:val="007E490C"/>
    <w:rsid w:val="007E4951"/>
    <w:rsid w:val="007E4C55"/>
    <w:rsid w:val="007E4F1D"/>
    <w:rsid w:val="007E5890"/>
    <w:rsid w:val="007E5A34"/>
    <w:rsid w:val="007E61EF"/>
    <w:rsid w:val="007E64A2"/>
    <w:rsid w:val="007E6898"/>
    <w:rsid w:val="007E69B5"/>
    <w:rsid w:val="007E6BBD"/>
    <w:rsid w:val="007E72EC"/>
    <w:rsid w:val="007E7610"/>
    <w:rsid w:val="007F0120"/>
    <w:rsid w:val="007F0380"/>
    <w:rsid w:val="007F09D1"/>
    <w:rsid w:val="007F0AD2"/>
    <w:rsid w:val="007F0F4A"/>
    <w:rsid w:val="007F12E7"/>
    <w:rsid w:val="007F140A"/>
    <w:rsid w:val="007F1928"/>
    <w:rsid w:val="007F2005"/>
    <w:rsid w:val="007F214D"/>
    <w:rsid w:val="007F293F"/>
    <w:rsid w:val="007F2A4D"/>
    <w:rsid w:val="007F3208"/>
    <w:rsid w:val="007F335C"/>
    <w:rsid w:val="007F3718"/>
    <w:rsid w:val="007F388C"/>
    <w:rsid w:val="007F416D"/>
    <w:rsid w:val="007F4459"/>
    <w:rsid w:val="007F451C"/>
    <w:rsid w:val="007F4FA5"/>
    <w:rsid w:val="007F4FCE"/>
    <w:rsid w:val="007F5672"/>
    <w:rsid w:val="007F63E3"/>
    <w:rsid w:val="007F6910"/>
    <w:rsid w:val="007F69C5"/>
    <w:rsid w:val="007F7197"/>
    <w:rsid w:val="007F7227"/>
    <w:rsid w:val="007F7553"/>
    <w:rsid w:val="007F755A"/>
    <w:rsid w:val="007F76EB"/>
    <w:rsid w:val="007F7FE1"/>
    <w:rsid w:val="0080104E"/>
    <w:rsid w:val="0080165F"/>
    <w:rsid w:val="008017CA"/>
    <w:rsid w:val="008019B2"/>
    <w:rsid w:val="00801BAE"/>
    <w:rsid w:val="00801EF7"/>
    <w:rsid w:val="008025A0"/>
    <w:rsid w:val="00802E71"/>
    <w:rsid w:val="00803355"/>
    <w:rsid w:val="0080363B"/>
    <w:rsid w:val="00803953"/>
    <w:rsid w:val="00804589"/>
    <w:rsid w:val="00804604"/>
    <w:rsid w:val="008062EA"/>
    <w:rsid w:val="008071D3"/>
    <w:rsid w:val="0080739F"/>
    <w:rsid w:val="00807752"/>
    <w:rsid w:val="008078A5"/>
    <w:rsid w:val="00807AD1"/>
    <w:rsid w:val="00807F1D"/>
    <w:rsid w:val="0081022F"/>
    <w:rsid w:val="008102ED"/>
    <w:rsid w:val="00810705"/>
    <w:rsid w:val="0081092A"/>
    <w:rsid w:val="0081154C"/>
    <w:rsid w:val="00811F48"/>
    <w:rsid w:val="008121FD"/>
    <w:rsid w:val="008125DA"/>
    <w:rsid w:val="00813116"/>
    <w:rsid w:val="008132B9"/>
    <w:rsid w:val="008136E2"/>
    <w:rsid w:val="00813BA3"/>
    <w:rsid w:val="00814122"/>
    <w:rsid w:val="00814162"/>
    <w:rsid w:val="00814754"/>
    <w:rsid w:val="00814D1E"/>
    <w:rsid w:val="00814E2B"/>
    <w:rsid w:val="00815020"/>
    <w:rsid w:val="0081510A"/>
    <w:rsid w:val="008154D2"/>
    <w:rsid w:val="00815E11"/>
    <w:rsid w:val="00816AFD"/>
    <w:rsid w:val="00816E8A"/>
    <w:rsid w:val="0081730E"/>
    <w:rsid w:val="0081774C"/>
    <w:rsid w:val="00817941"/>
    <w:rsid w:val="00817BE9"/>
    <w:rsid w:val="00820146"/>
    <w:rsid w:val="008204BA"/>
    <w:rsid w:val="008206E1"/>
    <w:rsid w:val="00820AA9"/>
    <w:rsid w:val="00821570"/>
    <w:rsid w:val="0082161C"/>
    <w:rsid w:val="00822451"/>
    <w:rsid w:val="008225F8"/>
    <w:rsid w:val="00822673"/>
    <w:rsid w:val="00822BC6"/>
    <w:rsid w:val="00822CE9"/>
    <w:rsid w:val="00823323"/>
    <w:rsid w:val="0082373B"/>
    <w:rsid w:val="00824B8A"/>
    <w:rsid w:val="00824D24"/>
    <w:rsid w:val="00825422"/>
    <w:rsid w:val="00825CF4"/>
    <w:rsid w:val="00826316"/>
    <w:rsid w:val="0082640A"/>
    <w:rsid w:val="0082649B"/>
    <w:rsid w:val="0082658E"/>
    <w:rsid w:val="00826869"/>
    <w:rsid w:val="00827052"/>
    <w:rsid w:val="008275BA"/>
    <w:rsid w:val="00827DCD"/>
    <w:rsid w:val="0083140C"/>
    <w:rsid w:val="00831C44"/>
    <w:rsid w:val="00831D37"/>
    <w:rsid w:val="00831E45"/>
    <w:rsid w:val="008324D8"/>
    <w:rsid w:val="00832CA6"/>
    <w:rsid w:val="00832EA3"/>
    <w:rsid w:val="0083353D"/>
    <w:rsid w:val="008337DC"/>
    <w:rsid w:val="00833877"/>
    <w:rsid w:val="00833ADB"/>
    <w:rsid w:val="00833D1F"/>
    <w:rsid w:val="00833D91"/>
    <w:rsid w:val="008340D3"/>
    <w:rsid w:val="0083412E"/>
    <w:rsid w:val="00834BCB"/>
    <w:rsid w:val="00834C31"/>
    <w:rsid w:val="00834ECB"/>
    <w:rsid w:val="008350B3"/>
    <w:rsid w:val="00835441"/>
    <w:rsid w:val="008356B6"/>
    <w:rsid w:val="00835A3E"/>
    <w:rsid w:val="00836082"/>
    <w:rsid w:val="00836224"/>
    <w:rsid w:val="008362DE"/>
    <w:rsid w:val="0083678E"/>
    <w:rsid w:val="00837A3E"/>
    <w:rsid w:val="00837F96"/>
    <w:rsid w:val="008402CF"/>
    <w:rsid w:val="0084039D"/>
    <w:rsid w:val="008403DE"/>
    <w:rsid w:val="008405B9"/>
    <w:rsid w:val="0084093F"/>
    <w:rsid w:val="00840948"/>
    <w:rsid w:val="00840B7E"/>
    <w:rsid w:val="00840FD8"/>
    <w:rsid w:val="00841558"/>
    <w:rsid w:val="00841E86"/>
    <w:rsid w:val="00842064"/>
    <w:rsid w:val="00842168"/>
    <w:rsid w:val="00842363"/>
    <w:rsid w:val="00842A86"/>
    <w:rsid w:val="00842B67"/>
    <w:rsid w:val="008433B9"/>
    <w:rsid w:val="0084387F"/>
    <w:rsid w:val="0084390B"/>
    <w:rsid w:val="00843BE0"/>
    <w:rsid w:val="00844B95"/>
    <w:rsid w:val="0084518F"/>
    <w:rsid w:val="008451CB"/>
    <w:rsid w:val="0084597E"/>
    <w:rsid w:val="00845B55"/>
    <w:rsid w:val="00845C13"/>
    <w:rsid w:val="00845C95"/>
    <w:rsid w:val="00846E3A"/>
    <w:rsid w:val="00846FC7"/>
    <w:rsid w:val="00847264"/>
    <w:rsid w:val="008472D8"/>
    <w:rsid w:val="00847CE0"/>
    <w:rsid w:val="00847E12"/>
    <w:rsid w:val="0085002E"/>
    <w:rsid w:val="0085021B"/>
    <w:rsid w:val="0085054C"/>
    <w:rsid w:val="00850960"/>
    <w:rsid w:val="008515D2"/>
    <w:rsid w:val="008516AE"/>
    <w:rsid w:val="0085181E"/>
    <w:rsid w:val="00851BF4"/>
    <w:rsid w:val="00851CAA"/>
    <w:rsid w:val="00851F79"/>
    <w:rsid w:val="00852085"/>
    <w:rsid w:val="00852174"/>
    <w:rsid w:val="00852343"/>
    <w:rsid w:val="00852C7F"/>
    <w:rsid w:val="00852E5A"/>
    <w:rsid w:val="00853006"/>
    <w:rsid w:val="0085302D"/>
    <w:rsid w:val="00853417"/>
    <w:rsid w:val="00853423"/>
    <w:rsid w:val="0085433E"/>
    <w:rsid w:val="008544AA"/>
    <w:rsid w:val="008549B1"/>
    <w:rsid w:val="00854B59"/>
    <w:rsid w:val="00855471"/>
    <w:rsid w:val="00855C3D"/>
    <w:rsid w:val="00855FD0"/>
    <w:rsid w:val="0085610F"/>
    <w:rsid w:val="00856AA2"/>
    <w:rsid w:val="00857098"/>
    <w:rsid w:val="0085714D"/>
    <w:rsid w:val="00857935"/>
    <w:rsid w:val="00857C5E"/>
    <w:rsid w:val="00857EC3"/>
    <w:rsid w:val="00857F4E"/>
    <w:rsid w:val="00860826"/>
    <w:rsid w:val="00860AC4"/>
    <w:rsid w:val="008610D1"/>
    <w:rsid w:val="008612A9"/>
    <w:rsid w:val="008612CE"/>
    <w:rsid w:val="00861528"/>
    <w:rsid w:val="008618DD"/>
    <w:rsid w:val="00861BED"/>
    <w:rsid w:val="00861C26"/>
    <w:rsid w:val="00862210"/>
    <w:rsid w:val="00862CBF"/>
    <w:rsid w:val="008633A8"/>
    <w:rsid w:val="00863BEC"/>
    <w:rsid w:val="00863BFC"/>
    <w:rsid w:val="00863F67"/>
    <w:rsid w:val="00863FF8"/>
    <w:rsid w:val="00864067"/>
    <w:rsid w:val="0086449B"/>
    <w:rsid w:val="00864B39"/>
    <w:rsid w:val="0086520A"/>
    <w:rsid w:val="00865521"/>
    <w:rsid w:val="008657E4"/>
    <w:rsid w:val="00865A7D"/>
    <w:rsid w:val="00866A5E"/>
    <w:rsid w:val="00866AAA"/>
    <w:rsid w:val="00867115"/>
    <w:rsid w:val="008675B4"/>
    <w:rsid w:val="0086771E"/>
    <w:rsid w:val="008702D1"/>
    <w:rsid w:val="008708D0"/>
    <w:rsid w:val="00870F82"/>
    <w:rsid w:val="0087108A"/>
    <w:rsid w:val="00871367"/>
    <w:rsid w:val="00871DA8"/>
    <w:rsid w:val="00871F9D"/>
    <w:rsid w:val="00871FCB"/>
    <w:rsid w:val="0087232B"/>
    <w:rsid w:val="00872486"/>
    <w:rsid w:val="008727EB"/>
    <w:rsid w:val="00872987"/>
    <w:rsid w:val="00872BB7"/>
    <w:rsid w:val="0087307D"/>
    <w:rsid w:val="008732AD"/>
    <w:rsid w:val="008738C2"/>
    <w:rsid w:val="008746B7"/>
    <w:rsid w:val="0087479F"/>
    <w:rsid w:val="008756DE"/>
    <w:rsid w:val="0087573F"/>
    <w:rsid w:val="0087582C"/>
    <w:rsid w:val="00875D92"/>
    <w:rsid w:val="008761B2"/>
    <w:rsid w:val="008762BC"/>
    <w:rsid w:val="00876D8F"/>
    <w:rsid w:val="008801E2"/>
    <w:rsid w:val="008803E3"/>
    <w:rsid w:val="0088051F"/>
    <w:rsid w:val="00880D7C"/>
    <w:rsid w:val="0088136F"/>
    <w:rsid w:val="00881809"/>
    <w:rsid w:val="00881824"/>
    <w:rsid w:val="008822BF"/>
    <w:rsid w:val="00882682"/>
    <w:rsid w:val="008827C3"/>
    <w:rsid w:val="00882894"/>
    <w:rsid w:val="00882A69"/>
    <w:rsid w:val="008835A9"/>
    <w:rsid w:val="0088373C"/>
    <w:rsid w:val="00883946"/>
    <w:rsid w:val="00883A3E"/>
    <w:rsid w:val="00883DD7"/>
    <w:rsid w:val="00883E0E"/>
    <w:rsid w:val="008840D8"/>
    <w:rsid w:val="00884185"/>
    <w:rsid w:val="008841B7"/>
    <w:rsid w:val="008843AC"/>
    <w:rsid w:val="00884483"/>
    <w:rsid w:val="008846C5"/>
    <w:rsid w:val="00884B79"/>
    <w:rsid w:val="00884CF9"/>
    <w:rsid w:val="00885678"/>
    <w:rsid w:val="00885682"/>
    <w:rsid w:val="008856CA"/>
    <w:rsid w:val="00885864"/>
    <w:rsid w:val="00885BB4"/>
    <w:rsid w:val="00885C43"/>
    <w:rsid w:val="00885CD4"/>
    <w:rsid w:val="00886181"/>
    <w:rsid w:val="0088695F"/>
    <w:rsid w:val="00886AC0"/>
    <w:rsid w:val="00886D2C"/>
    <w:rsid w:val="008873C8"/>
    <w:rsid w:val="008877E5"/>
    <w:rsid w:val="00887B1F"/>
    <w:rsid w:val="00887B62"/>
    <w:rsid w:val="00890CFD"/>
    <w:rsid w:val="00890D3C"/>
    <w:rsid w:val="00891036"/>
    <w:rsid w:val="0089104C"/>
    <w:rsid w:val="00891195"/>
    <w:rsid w:val="00891D17"/>
    <w:rsid w:val="00891F37"/>
    <w:rsid w:val="00892519"/>
    <w:rsid w:val="00892735"/>
    <w:rsid w:val="00892973"/>
    <w:rsid w:val="00892C1F"/>
    <w:rsid w:val="00892F37"/>
    <w:rsid w:val="008932B9"/>
    <w:rsid w:val="008944B7"/>
    <w:rsid w:val="0089480B"/>
    <w:rsid w:val="0089563D"/>
    <w:rsid w:val="0089570E"/>
    <w:rsid w:val="0089648F"/>
    <w:rsid w:val="0089667D"/>
    <w:rsid w:val="00896AEF"/>
    <w:rsid w:val="00896B94"/>
    <w:rsid w:val="00896CB8"/>
    <w:rsid w:val="00896D23"/>
    <w:rsid w:val="00896FB4"/>
    <w:rsid w:val="00897230"/>
    <w:rsid w:val="00897389"/>
    <w:rsid w:val="008974CC"/>
    <w:rsid w:val="0089775C"/>
    <w:rsid w:val="00897C25"/>
    <w:rsid w:val="00897E51"/>
    <w:rsid w:val="008A0007"/>
    <w:rsid w:val="008A04B5"/>
    <w:rsid w:val="008A05EA"/>
    <w:rsid w:val="008A064F"/>
    <w:rsid w:val="008A0827"/>
    <w:rsid w:val="008A0C9E"/>
    <w:rsid w:val="008A0E32"/>
    <w:rsid w:val="008A1300"/>
    <w:rsid w:val="008A1786"/>
    <w:rsid w:val="008A1C3B"/>
    <w:rsid w:val="008A1E85"/>
    <w:rsid w:val="008A1F1D"/>
    <w:rsid w:val="008A2023"/>
    <w:rsid w:val="008A2935"/>
    <w:rsid w:val="008A2D7A"/>
    <w:rsid w:val="008A333A"/>
    <w:rsid w:val="008A348E"/>
    <w:rsid w:val="008A3773"/>
    <w:rsid w:val="008A3A5E"/>
    <w:rsid w:val="008A3E02"/>
    <w:rsid w:val="008A3E16"/>
    <w:rsid w:val="008A47D7"/>
    <w:rsid w:val="008A49BF"/>
    <w:rsid w:val="008A4BCC"/>
    <w:rsid w:val="008A57F2"/>
    <w:rsid w:val="008A5C4A"/>
    <w:rsid w:val="008A6F39"/>
    <w:rsid w:val="008A7294"/>
    <w:rsid w:val="008A77BE"/>
    <w:rsid w:val="008B030D"/>
    <w:rsid w:val="008B04FF"/>
    <w:rsid w:val="008B0BD7"/>
    <w:rsid w:val="008B0C84"/>
    <w:rsid w:val="008B0CC6"/>
    <w:rsid w:val="008B0D34"/>
    <w:rsid w:val="008B0D80"/>
    <w:rsid w:val="008B0DB2"/>
    <w:rsid w:val="008B0F90"/>
    <w:rsid w:val="008B1456"/>
    <w:rsid w:val="008B183E"/>
    <w:rsid w:val="008B2562"/>
    <w:rsid w:val="008B3018"/>
    <w:rsid w:val="008B33FD"/>
    <w:rsid w:val="008B3B48"/>
    <w:rsid w:val="008B40A4"/>
    <w:rsid w:val="008B435E"/>
    <w:rsid w:val="008B45AF"/>
    <w:rsid w:val="008B4820"/>
    <w:rsid w:val="008B49D2"/>
    <w:rsid w:val="008B547A"/>
    <w:rsid w:val="008B54E9"/>
    <w:rsid w:val="008B5697"/>
    <w:rsid w:val="008B5B55"/>
    <w:rsid w:val="008B5BBF"/>
    <w:rsid w:val="008B6250"/>
    <w:rsid w:val="008B68BF"/>
    <w:rsid w:val="008B6CA5"/>
    <w:rsid w:val="008B7363"/>
    <w:rsid w:val="008B79BC"/>
    <w:rsid w:val="008C027F"/>
    <w:rsid w:val="008C0344"/>
    <w:rsid w:val="008C0574"/>
    <w:rsid w:val="008C127C"/>
    <w:rsid w:val="008C1469"/>
    <w:rsid w:val="008C152F"/>
    <w:rsid w:val="008C1623"/>
    <w:rsid w:val="008C188F"/>
    <w:rsid w:val="008C2857"/>
    <w:rsid w:val="008C3B31"/>
    <w:rsid w:val="008C417F"/>
    <w:rsid w:val="008C46C6"/>
    <w:rsid w:val="008C4934"/>
    <w:rsid w:val="008C519B"/>
    <w:rsid w:val="008C5266"/>
    <w:rsid w:val="008C5810"/>
    <w:rsid w:val="008C5836"/>
    <w:rsid w:val="008C5DBA"/>
    <w:rsid w:val="008C6196"/>
    <w:rsid w:val="008C68F5"/>
    <w:rsid w:val="008C6FAF"/>
    <w:rsid w:val="008C7247"/>
    <w:rsid w:val="008C7557"/>
    <w:rsid w:val="008C789D"/>
    <w:rsid w:val="008C7D0F"/>
    <w:rsid w:val="008D0478"/>
    <w:rsid w:val="008D0E29"/>
    <w:rsid w:val="008D10C2"/>
    <w:rsid w:val="008D1511"/>
    <w:rsid w:val="008D206D"/>
    <w:rsid w:val="008D274A"/>
    <w:rsid w:val="008D282D"/>
    <w:rsid w:val="008D2D71"/>
    <w:rsid w:val="008D2E8F"/>
    <w:rsid w:val="008D324E"/>
    <w:rsid w:val="008D352C"/>
    <w:rsid w:val="008D37AD"/>
    <w:rsid w:val="008D3B49"/>
    <w:rsid w:val="008D3CD5"/>
    <w:rsid w:val="008D4190"/>
    <w:rsid w:val="008D450A"/>
    <w:rsid w:val="008D464D"/>
    <w:rsid w:val="008D485E"/>
    <w:rsid w:val="008D4D37"/>
    <w:rsid w:val="008D51FA"/>
    <w:rsid w:val="008D54D7"/>
    <w:rsid w:val="008D551E"/>
    <w:rsid w:val="008D5661"/>
    <w:rsid w:val="008D57ED"/>
    <w:rsid w:val="008D5858"/>
    <w:rsid w:val="008D5F22"/>
    <w:rsid w:val="008D633C"/>
    <w:rsid w:val="008D66B7"/>
    <w:rsid w:val="008D69F2"/>
    <w:rsid w:val="008D6B34"/>
    <w:rsid w:val="008D70A2"/>
    <w:rsid w:val="008D7217"/>
    <w:rsid w:val="008D7218"/>
    <w:rsid w:val="008D7F89"/>
    <w:rsid w:val="008E004B"/>
    <w:rsid w:val="008E05CE"/>
    <w:rsid w:val="008E0A88"/>
    <w:rsid w:val="008E0FBC"/>
    <w:rsid w:val="008E1884"/>
    <w:rsid w:val="008E1B20"/>
    <w:rsid w:val="008E2385"/>
    <w:rsid w:val="008E3FEB"/>
    <w:rsid w:val="008E44A1"/>
    <w:rsid w:val="008E4642"/>
    <w:rsid w:val="008E4646"/>
    <w:rsid w:val="008E4844"/>
    <w:rsid w:val="008E4A2B"/>
    <w:rsid w:val="008E4C74"/>
    <w:rsid w:val="008E52D0"/>
    <w:rsid w:val="008E560B"/>
    <w:rsid w:val="008E579B"/>
    <w:rsid w:val="008E62BC"/>
    <w:rsid w:val="008E69A4"/>
    <w:rsid w:val="008E6CEF"/>
    <w:rsid w:val="008E7499"/>
    <w:rsid w:val="008E77F7"/>
    <w:rsid w:val="008E7E32"/>
    <w:rsid w:val="008F0122"/>
    <w:rsid w:val="008F05F9"/>
    <w:rsid w:val="008F0F15"/>
    <w:rsid w:val="008F1566"/>
    <w:rsid w:val="008F15CF"/>
    <w:rsid w:val="008F17C3"/>
    <w:rsid w:val="008F191F"/>
    <w:rsid w:val="008F248A"/>
    <w:rsid w:val="008F389E"/>
    <w:rsid w:val="008F3B89"/>
    <w:rsid w:val="008F3EC5"/>
    <w:rsid w:val="008F3F72"/>
    <w:rsid w:val="008F3FB4"/>
    <w:rsid w:val="008F4009"/>
    <w:rsid w:val="008F4131"/>
    <w:rsid w:val="008F420F"/>
    <w:rsid w:val="008F4910"/>
    <w:rsid w:val="008F4BE0"/>
    <w:rsid w:val="008F4E6C"/>
    <w:rsid w:val="008F56E1"/>
    <w:rsid w:val="008F5A3E"/>
    <w:rsid w:val="008F5CC7"/>
    <w:rsid w:val="008F5D44"/>
    <w:rsid w:val="008F6910"/>
    <w:rsid w:val="008F6CA6"/>
    <w:rsid w:val="008F6EA6"/>
    <w:rsid w:val="008F735E"/>
    <w:rsid w:val="008F7E1D"/>
    <w:rsid w:val="009002D9"/>
    <w:rsid w:val="00901E8F"/>
    <w:rsid w:val="00902DC5"/>
    <w:rsid w:val="009032D1"/>
    <w:rsid w:val="00903A8B"/>
    <w:rsid w:val="00903D3C"/>
    <w:rsid w:val="00903D6D"/>
    <w:rsid w:val="00903DA5"/>
    <w:rsid w:val="0090408E"/>
    <w:rsid w:val="0090479E"/>
    <w:rsid w:val="00904C74"/>
    <w:rsid w:val="00904F97"/>
    <w:rsid w:val="009059C6"/>
    <w:rsid w:val="00905EF0"/>
    <w:rsid w:val="00905FE2"/>
    <w:rsid w:val="00906608"/>
    <w:rsid w:val="0090742B"/>
    <w:rsid w:val="00907A35"/>
    <w:rsid w:val="00907B3B"/>
    <w:rsid w:val="00907D74"/>
    <w:rsid w:val="0091030D"/>
    <w:rsid w:val="00910D34"/>
    <w:rsid w:val="00910F53"/>
    <w:rsid w:val="00911151"/>
    <w:rsid w:val="009112FF"/>
    <w:rsid w:val="00911DBA"/>
    <w:rsid w:val="009128A7"/>
    <w:rsid w:val="00912A5F"/>
    <w:rsid w:val="00912B90"/>
    <w:rsid w:val="00912FC3"/>
    <w:rsid w:val="009133E5"/>
    <w:rsid w:val="009139CB"/>
    <w:rsid w:val="00913EB2"/>
    <w:rsid w:val="0091420B"/>
    <w:rsid w:val="0091438E"/>
    <w:rsid w:val="00914E70"/>
    <w:rsid w:val="00915484"/>
    <w:rsid w:val="00915D72"/>
    <w:rsid w:val="009167A4"/>
    <w:rsid w:val="00916B78"/>
    <w:rsid w:val="00917219"/>
    <w:rsid w:val="0092039A"/>
    <w:rsid w:val="00920923"/>
    <w:rsid w:val="00921401"/>
    <w:rsid w:val="00921E1B"/>
    <w:rsid w:val="0092298A"/>
    <w:rsid w:val="00922D5E"/>
    <w:rsid w:val="00922E36"/>
    <w:rsid w:val="00922F17"/>
    <w:rsid w:val="00923259"/>
    <w:rsid w:val="009235E8"/>
    <w:rsid w:val="00923FE4"/>
    <w:rsid w:val="00924348"/>
    <w:rsid w:val="009243D5"/>
    <w:rsid w:val="00924447"/>
    <w:rsid w:val="009245A2"/>
    <w:rsid w:val="00924BAA"/>
    <w:rsid w:val="009250E5"/>
    <w:rsid w:val="0092520B"/>
    <w:rsid w:val="009253CB"/>
    <w:rsid w:val="00925510"/>
    <w:rsid w:val="00925513"/>
    <w:rsid w:val="00925A9D"/>
    <w:rsid w:val="009261EF"/>
    <w:rsid w:val="009263B4"/>
    <w:rsid w:val="009266B1"/>
    <w:rsid w:val="00926C48"/>
    <w:rsid w:val="009270F7"/>
    <w:rsid w:val="009275E2"/>
    <w:rsid w:val="009305E6"/>
    <w:rsid w:val="00930F7D"/>
    <w:rsid w:val="009314D8"/>
    <w:rsid w:val="00931B06"/>
    <w:rsid w:val="00931CEA"/>
    <w:rsid w:val="00931EEB"/>
    <w:rsid w:val="0093239D"/>
    <w:rsid w:val="00932CCE"/>
    <w:rsid w:val="00932D2B"/>
    <w:rsid w:val="00932E0E"/>
    <w:rsid w:val="009330AD"/>
    <w:rsid w:val="00933166"/>
    <w:rsid w:val="009335E0"/>
    <w:rsid w:val="009336EC"/>
    <w:rsid w:val="00933C13"/>
    <w:rsid w:val="00933D8B"/>
    <w:rsid w:val="0093431D"/>
    <w:rsid w:val="00934496"/>
    <w:rsid w:val="00934D52"/>
    <w:rsid w:val="00934D6B"/>
    <w:rsid w:val="00935357"/>
    <w:rsid w:val="009358BC"/>
    <w:rsid w:val="00935BAD"/>
    <w:rsid w:val="00935EA1"/>
    <w:rsid w:val="00936708"/>
    <w:rsid w:val="00936BB0"/>
    <w:rsid w:val="0093715D"/>
    <w:rsid w:val="00937C7F"/>
    <w:rsid w:val="00937F7F"/>
    <w:rsid w:val="009402EE"/>
    <w:rsid w:val="009402FC"/>
    <w:rsid w:val="00941298"/>
    <w:rsid w:val="00941F6E"/>
    <w:rsid w:val="00942081"/>
    <w:rsid w:val="009424D9"/>
    <w:rsid w:val="00942C8A"/>
    <w:rsid w:val="00942F14"/>
    <w:rsid w:val="00942F16"/>
    <w:rsid w:val="00942FBF"/>
    <w:rsid w:val="009430B7"/>
    <w:rsid w:val="0094341A"/>
    <w:rsid w:val="00943473"/>
    <w:rsid w:val="009437EF"/>
    <w:rsid w:val="00943B5D"/>
    <w:rsid w:val="00944514"/>
    <w:rsid w:val="009445C3"/>
    <w:rsid w:val="0094461A"/>
    <w:rsid w:val="0094476A"/>
    <w:rsid w:val="00944D0A"/>
    <w:rsid w:val="00944D15"/>
    <w:rsid w:val="00945628"/>
    <w:rsid w:val="0094564D"/>
    <w:rsid w:val="009458A2"/>
    <w:rsid w:val="00945B2E"/>
    <w:rsid w:val="009465F7"/>
    <w:rsid w:val="00946AF4"/>
    <w:rsid w:val="00946CAF"/>
    <w:rsid w:val="00947236"/>
    <w:rsid w:val="00947623"/>
    <w:rsid w:val="00947650"/>
    <w:rsid w:val="00947A61"/>
    <w:rsid w:val="0095004B"/>
    <w:rsid w:val="0095007C"/>
    <w:rsid w:val="00950164"/>
    <w:rsid w:val="00950248"/>
    <w:rsid w:val="00950D27"/>
    <w:rsid w:val="00951373"/>
    <w:rsid w:val="009515B7"/>
    <w:rsid w:val="00951724"/>
    <w:rsid w:val="00951DDA"/>
    <w:rsid w:val="0095209E"/>
    <w:rsid w:val="00952133"/>
    <w:rsid w:val="0095281F"/>
    <w:rsid w:val="00952D92"/>
    <w:rsid w:val="00953367"/>
    <w:rsid w:val="009534DC"/>
    <w:rsid w:val="0095372A"/>
    <w:rsid w:val="009538F9"/>
    <w:rsid w:val="00953971"/>
    <w:rsid w:val="00954408"/>
    <w:rsid w:val="009544BD"/>
    <w:rsid w:val="00954B47"/>
    <w:rsid w:val="00954F1F"/>
    <w:rsid w:val="009553C3"/>
    <w:rsid w:val="00955F10"/>
    <w:rsid w:val="0095608A"/>
    <w:rsid w:val="009564F1"/>
    <w:rsid w:val="0095656D"/>
    <w:rsid w:val="009567D5"/>
    <w:rsid w:val="009567EF"/>
    <w:rsid w:val="00956998"/>
    <w:rsid w:val="00956EF7"/>
    <w:rsid w:val="00957116"/>
    <w:rsid w:val="009573AC"/>
    <w:rsid w:val="009573E8"/>
    <w:rsid w:val="00957A10"/>
    <w:rsid w:val="00960724"/>
    <w:rsid w:val="00960A14"/>
    <w:rsid w:val="00960F52"/>
    <w:rsid w:val="00960FEC"/>
    <w:rsid w:val="00961365"/>
    <w:rsid w:val="009615B4"/>
    <w:rsid w:val="00961BF9"/>
    <w:rsid w:val="00961EBD"/>
    <w:rsid w:val="00961FEB"/>
    <w:rsid w:val="00962016"/>
    <w:rsid w:val="009622BB"/>
    <w:rsid w:val="00962559"/>
    <w:rsid w:val="009625F4"/>
    <w:rsid w:val="00962727"/>
    <w:rsid w:val="0096294B"/>
    <w:rsid w:val="00962B34"/>
    <w:rsid w:val="00963CCF"/>
    <w:rsid w:val="00964094"/>
    <w:rsid w:val="009644ED"/>
    <w:rsid w:val="009649CF"/>
    <w:rsid w:val="00964B4A"/>
    <w:rsid w:val="00965DB1"/>
    <w:rsid w:val="009660F7"/>
    <w:rsid w:val="009664BD"/>
    <w:rsid w:val="009664F2"/>
    <w:rsid w:val="00966D1E"/>
    <w:rsid w:val="00966E36"/>
    <w:rsid w:val="00967090"/>
    <w:rsid w:val="009677F6"/>
    <w:rsid w:val="00967AF9"/>
    <w:rsid w:val="00967EBE"/>
    <w:rsid w:val="009701E3"/>
    <w:rsid w:val="0097116B"/>
    <w:rsid w:val="00971558"/>
    <w:rsid w:val="0097179E"/>
    <w:rsid w:val="00971BF1"/>
    <w:rsid w:val="00971E26"/>
    <w:rsid w:val="00972074"/>
    <w:rsid w:val="0097234F"/>
    <w:rsid w:val="009726FE"/>
    <w:rsid w:val="00972CC5"/>
    <w:rsid w:val="009737D4"/>
    <w:rsid w:val="0097394E"/>
    <w:rsid w:val="00973B2A"/>
    <w:rsid w:val="00973DCA"/>
    <w:rsid w:val="00974137"/>
    <w:rsid w:val="009741C3"/>
    <w:rsid w:val="0097442A"/>
    <w:rsid w:val="0097473D"/>
    <w:rsid w:val="009749FF"/>
    <w:rsid w:val="00974C52"/>
    <w:rsid w:val="00975060"/>
    <w:rsid w:val="00975A17"/>
    <w:rsid w:val="00975A4D"/>
    <w:rsid w:val="0097679D"/>
    <w:rsid w:val="0097742D"/>
    <w:rsid w:val="00980393"/>
    <w:rsid w:val="0098081C"/>
    <w:rsid w:val="00980B52"/>
    <w:rsid w:val="00980FA3"/>
    <w:rsid w:val="00981487"/>
    <w:rsid w:val="00981B98"/>
    <w:rsid w:val="00981D2B"/>
    <w:rsid w:val="0098291A"/>
    <w:rsid w:val="00982F6B"/>
    <w:rsid w:val="00983094"/>
    <w:rsid w:val="009836DC"/>
    <w:rsid w:val="00983D47"/>
    <w:rsid w:val="0098441F"/>
    <w:rsid w:val="00984427"/>
    <w:rsid w:val="00984B60"/>
    <w:rsid w:val="00984CDF"/>
    <w:rsid w:val="00985065"/>
    <w:rsid w:val="00985615"/>
    <w:rsid w:val="00985C7E"/>
    <w:rsid w:val="0098625D"/>
    <w:rsid w:val="00986646"/>
    <w:rsid w:val="009866DB"/>
    <w:rsid w:val="009868AB"/>
    <w:rsid w:val="009869CB"/>
    <w:rsid w:val="00986E70"/>
    <w:rsid w:val="00987499"/>
    <w:rsid w:val="009877B0"/>
    <w:rsid w:val="0099057B"/>
    <w:rsid w:val="009909BA"/>
    <w:rsid w:val="009909DA"/>
    <w:rsid w:val="00990EFA"/>
    <w:rsid w:val="00991145"/>
    <w:rsid w:val="00991D76"/>
    <w:rsid w:val="009926E2"/>
    <w:rsid w:val="00992938"/>
    <w:rsid w:val="00992A04"/>
    <w:rsid w:val="00992B72"/>
    <w:rsid w:val="00992E49"/>
    <w:rsid w:val="00993352"/>
    <w:rsid w:val="0099380B"/>
    <w:rsid w:val="00993F37"/>
    <w:rsid w:val="00994570"/>
    <w:rsid w:val="00994C4E"/>
    <w:rsid w:val="00994D9A"/>
    <w:rsid w:val="00995AE8"/>
    <w:rsid w:val="00995AEA"/>
    <w:rsid w:val="00995E3A"/>
    <w:rsid w:val="009961C1"/>
    <w:rsid w:val="00996D4B"/>
    <w:rsid w:val="00996DA4"/>
    <w:rsid w:val="00996E19"/>
    <w:rsid w:val="00996FE5"/>
    <w:rsid w:val="00996FF7"/>
    <w:rsid w:val="0099725E"/>
    <w:rsid w:val="0099736F"/>
    <w:rsid w:val="00997F1B"/>
    <w:rsid w:val="009A023A"/>
    <w:rsid w:val="009A0537"/>
    <w:rsid w:val="009A0DBC"/>
    <w:rsid w:val="009A0E98"/>
    <w:rsid w:val="009A1844"/>
    <w:rsid w:val="009A1C5B"/>
    <w:rsid w:val="009A1EED"/>
    <w:rsid w:val="009A1F42"/>
    <w:rsid w:val="009A21AF"/>
    <w:rsid w:val="009A296A"/>
    <w:rsid w:val="009A2993"/>
    <w:rsid w:val="009A3254"/>
    <w:rsid w:val="009A33CE"/>
    <w:rsid w:val="009A3A86"/>
    <w:rsid w:val="009A3D4E"/>
    <w:rsid w:val="009A3DF0"/>
    <w:rsid w:val="009A425A"/>
    <w:rsid w:val="009A52F6"/>
    <w:rsid w:val="009A5614"/>
    <w:rsid w:val="009A5863"/>
    <w:rsid w:val="009A5973"/>
    <w:rsid w:val="009A6749"/>
    <w:rsid w:val="009A697D"/>
    <w:rsid w:val="009A6D98"/>
    <w:rsid w:val="009A73AF"/>
    <w:rsid w:val="009A77B5"/>
    <w:rsid w:val="009A7BCD"/>
    <w:rsid w:val="009A7D55"/>
    <w:rsid w:val="009B00FD"/>
    <w:rsid w:val="009B055E"/>
    <w:rsid w:val="009B1291"/>
    <w:rsid w:val="009B19EE"/>
    <w:rsid w:val="009B1D04"/>
    <w:rsid w:val="009B2EB7"/>
    <w:rsid w:val="009B33D6"/>
    <w:rsid w:val="009B3412"/>
    <w:rsid w:val="009B3444"/>
    <w:rsid w:val="009B3462"/>
    <w:rsid w:val="009B362F"/>
    <w:rsid w:val="009B3884"/>
    <w:rsid w:val="009B3F62"/>
    <w:rsid w:val="009B4964"/>
    <w:rsid w:val="009B4BB7"/>
    <w:rsid w:val="009B4CD9"/>
    <w:rsid w:val="009B5034"/>
    <w:rsid w:val="009B511E"/>
    <w:rsid w:val="009B5449"/>
    <w:rsid w:val="009B6705"/>
    <w:rsid w:val="009B671E"/>
    <w:rsid w:val="009B67CC"/>
    <w:rsid w:val="009B7156"/>
    <w:rsid w:val="009B72DE"/>
    <w:rsid w:val="009B74A5"/>
    <w:rsid w:val="009B7BFD"/>
    <w:rsid w:val="009B7C59"/>
    <w:rsid w:val="009C00E0"/>
    <w:rsid w:val="009C02F6"/>
    <w:rsid w:val="009C0D04"/>
    <w:rsid w:val="009C0D78"/>
    <w:rsid w:val="009C0F49"/>
    <w:rsid w:val="009C1068"/>
    <w:rsid w:val="009C1873"/>
    <w:rsid w:val="009C1B93"/>
    <w:rsid w:val="009C2244"/>
    <w:rsid w:val="009C2929"/>
    <w:rsid w:val="009C2E5E"/>
    <w:rsid w:val="009C3166"/>
    <w:rsid w:val="009C318F"/>
    <w:rsid w:val="009C34F7"/>
    <w:rsid w:val="009C35EE"/>
    <w:rsid w:val="009C3639"/>
    <w:rsid w:val="009C3791"/>
    <w:rsid w:val="009C398C"/>
    <w:rsid w:val="009C3D31"/>
    <w:rsid w:val="009C40DC"/>
    <w:rsid w:val="009C470C"/>
    <w:rsid w:val="009C47B1"/>
    <w:rsid w:val="009C577C"/>
    <w:rsid w:val="009C6018"/>
    <w:rsid w:val="009C61A6"/>
    <w:rsid w:val="009C6443"/>
    <w:rsid w:val="009C67A3"/>
    <w:rsid w:val="009C73C8"/>
    <w:rsid w:val="009C7F1A"/>
    <w:rsid w:val="009C7F8C"/>
    <w:rsid w:val="009D0BB7"/>
    <w:rsid w:val="009D2068"/>
    <w:rsid w:val="009D2C57"/>
    <w:rsid w:val="009D2E88"/>
    <w:rsid w:val="009D2EBC"/>
    <w:rsid w:val="009D41AB"/>
    <w:rsid w:val="009D43A0"/>
    <w:rsid w:val="009D487B"/>
    <w:rsid w:val="009D4E9D"/>
    <w:rsid w:val="009D5013"/>
    <w:rsid w:val="009D5301"/>
    <w:rsid w:val="009D577C"/>
    <w:rsid w:val="009D59CF"/>
    <w:rsid w:val="009D5F2D"/>
    <w:rsid w:val="009D620F"/>
    <w:rsid w:val="009D6F79"/>
    <w:rsid w:val="009D74BF"/>
    <w:rsid w:val="009D77AB"/>
    <w:rsid w:val="009D792D"/>
    <w:rsid w:val="009D7C27"/>
    <w:rsid w:val="009D7CBB"/>
    <w:rsid w:val="009D7EE1"/>
    <w:rsid w:val="009E02B1"/>
    <w:rsid w:val="009E04E0"/>
    <w:rsid w:val="009E0711"/>
    <w:rsid w:val="009E13B1"/>
    <w:rsid w:val="009E1B8A"/>
    <w:rsid w:val="009E1ED4"/>
    <w:rsid w:val="009E2194"/>
    <w:rsid w:val="009E24C7"/>
    <w:rsid w:val="009E3191"/>
    <w:rsid w:val="009E363E"/>
    <w:rsid w:val="009E38D1"/>
    <w:rsid w:val="009E3A8E"/>
    <w:rsid w:val="009E3ADB"/>
    <w:rsid w:val="009E3FC3"/>
    <w:rsid w:val="009E4A8C"/>
    <w:rsid w:val="009E5532"/>
    <w:rsid w:val="009E59A3"/>
    <w:rsid w:val="009E600D"/>
    <w:rsid w:val="009E642F"/>
    <w:rsid w:val="009E66D7"/>
    <w:rsid w:val="009E698E"/>
    <w:rsid w:val="009E75A5"/>
    <w:rsid w:val="009E75AC"/>
    <w:rsid w:val="009E76EB"/>
    <w:rsid w:val="009E782F"/>
    <w:rsid w:val="009E784B"/>
    <w:rsid w:val="009E7E68"/>
    <w:rsid w:val="009F00B6"/>
    <w:rsid w:val="009F055B"/>
    <w:rsid w:val="009F06CD"/>
    <w:rsid w:val="009F0A9A"/>
    <w:rsid w:val="009F0B6B"/>
    <w:rsid w:val="009F0EA1"/>
    <w:rsid w:val="009F118B"/>
    <w:rsid w:val="009F12BD"/>
    <w:rsid w:val="009F1371"/>
    <w:rsid w:val="009F1803"/>
    <w:rsid w:val="009F1CD4"/>
    <w:rsid w:val="009F1EF5"/>
    <w:rsid w:val="009F2970"/>
    <w:rsid w:val="009F2973"/>
    <w:rsid w:val="009F2BE2"/>
    <w:rsid w:val="009F3051"/>
    <w:rsid w:val="009F350E"/>
    <w:rsid w:val="009F3D2F"/>
    <w:rsid w:val="009F3DAE"/>
    <w:rsid w:val="009F444A"/>
    <w:rsid w:val="009F448B"/>
    <w:rsid w:val="009F48AA"/>
    <w:rsid w:val="009F4E02"/>
    <w:rsid w:val="009F52E4"/>
    <w:rsid w:val="009F57E5"/>
    <w:rsid w:val="009F5802"/>
    <w:rsid w:val="009F5B30"/>
    <w:rsid w:val="009F5DE0"/>
    <w:rsid w:val="009F676D"/>
    <w:rsid w:val="009F73EE"/>
    <w:rsid w:val="009F73F1"/>
    <w:rsid w:val="009F7412"/>
    <w:rsid w:val="00A00773"/>
    <w:rsid w:val="00A00922"/>
    <w:rsid w:val="00A00A04"/>
    <w:rsid w:val="00A00D4E"/>
    <w:rsid w:val="00A00E37"/>
    <w:rsid w:val="00A01B4E"/>
    <w:rsid w:val="00A01D1A"/>
    <w:rsid w:val="00A01F5E"/>
    <w:rsid w:val="00A0253E"/>
    <w:rsid w:val="00A0265D"/>
    <w:rsid w:val="00A02738"/>
    <w:rsid w:val="00A029B8"/>
    <w:rsid w:val="00A02E7D"/>
    <w:rsid w:val="00A0314B"/>
    <w:rsid w:val="00A03DAA"/>
    <w:rsid w:val="00A0419C"/>
    <w:rsid w:val="00A047C9"/>
    <w:rsid w:val="00A049AB"/>
    <w:rsid w:val="00A04D6D"/>
    <w:rsid w:val="00A04E73"/>
    <w:rsid w:val="00A05270"/>
    <w:rsid w:val="00A0582B"/>
    <w:rsid w:val="00A0590A"/>
    <w:rsid w:val="00A05E2B"/>
    <w:rsid w:val="00A063D7"/>
    <w:rsid w:val="00A06A9E"/>
    <w:rsid w:val="00A06BAE"/>
    <w:rsid w:val="00A070AC"/>
    <w:rsid w:val="00A074F4"/>
    <w:rsid w:val="00A0774E"/>
    <w:rsid w:val="00A07846"/>
    <w:rsid w:val="00A07EFC"/>
    <w:rsid w:val="00A10A96"/>
    <w:rsid w:val="00A1100D"/>
    <w:rsid w:val="00A11F12"/>
    <w:rsid w:val="00A12A84"/>
    <w:rsid w:val="00A13085"/>
    <w:rsid w:val="00A1445C"/>
    <w:rsid w:val="00A1469F"/>
    <w:rsid w:val="00A15326"/>
    <w:rsid w:val="00A156AB"/>
    <w:rsid w:val="00A157DA"/>
    <w:rsid w:val="00A15B43"/>
    <w:rsid w:val="00A15B99"/>
    <w:rsid w:val="00A1605A"/>
    <w:rsid w:val="00A16A23"/>
    <w:rsid w:val="00A16A7D"/>
    <w:rsid w:val="00A171F0"/>
    <w:rsid w:val="00A17257"/>
    <w:rsid w:val="00A172E4"/>
    <w:rsid w:val="00A175B0"/>
    <w:rsid w:val="00A17966"/>
    <w:rsid w:val="00A17C9D"/>
    <w:rsid w:val="00A17DD7"/>
    <w:rsid w:val="00A17EC5"/>
    <w:rsid w:val="00A17ED6"/>
    <w:rsid w:val="00A20480"/>
    <w:rsid w:val="00A20C39"/>
    <w:rsid w:val="00A20F38"/>
    <w:rsid w:val="00A21230"/>
    <w:rsid w:val="00A212EE"/>
    <w:rsid w:val="00A21A32"/>
    <w:rsid w:val="00A220CE"/>
    <w:rsid w:val="00A221F6"/>
    <w:rsid w:val="00A227D2"/>
    <w:rsid w:val="00A22AA3"/>
    <w:rsid w:val="00A2302E"/>
    <w:rsid w:val="00A2303D"/>
    <w:rsid w:val="00A23396"/>
    <w:rsid w:val="00A234FD"/>
    <w:rsid w:val="00A238C1"/>
    <w:rsid w:val="00A23B48"/>
    <w:rsid w:val="00A23C2A"/>
    <w:rsid w:val="00A23D34"/>
    <w:rsid w:val="00A23FFE"/>
    <w:rsid w:val="00A2411E"/>
    <w:rsid w:val="00A24A57"/>
    <w:rsid w:val="00A25047"/>
    <w:rsid w:val="00A2565C"/>
    <w:rsid w:val="00A257B0"/>
    <w:rsid w:val="00A25A35"/>
    <w:rsid w:val="00A26117"/>
    <w:rsid w:val="00A2632F"/>
    <w:rsid w:val="00A26681"/>
    <w:rsid w:val="00A2678E"/>
    <w:rsid w:val="00A26879"/>
    <w:rsid w:val="00A26A25"/>
    <w:rsid w:val="00A27047"/>
    <w:rsid w:val="00A27919"/>
    <w:rsid w:val="00A279E4"/>
    <w:rsid w:val="00A27F5B"/>
    <w:rsid w:val="00A3066A"/>
    <w:rsid w:val="00A30712"/>
    <w:rsid w:val="00A30A7F"/>
    <w:rsid w:val="00A30BCF"/>
    <w:rsid w:val="00A30FF7"/>
    <w:rsid w:val="00A31A7E"/>
    <w:rsid w:val="00A32281"/>
    <w:rsid w:val="00A328D8"/>
    <w:rsid w:val="00A32AA3"/>
    <w:rsid w:val="00A32D5F"/>
    <w:rsid w:val="00A32E88"/>
    <w:rsid w:val="00A3320C"/>
    <w:rsid w:val="00A346A5"/>
    <w:rsid w:val="00A34BE1"/>
    <w:rsid w:val="00A34EB1"/>
    <w:rsid w:val="00A3569B"/>
    <w:rsid w:val="00A357DE"/>
    <w:rsid w:val="00A35FB1"/>
    <w:rsid w:val="00A3617A"/>
    <w:rsid w:val="00A36719"/>
    <w:rsid w:val="00A37934"/>
    <w:rsid w:val="00A40154"/>
    <w:rsid w:val="00A40207"/>
    <w:rsid w:val="00A4031D"/>
    <w:rsid w:val="00A40482"/>
    <w:rsid w:val="00A404AA"/>
    <w:rsid w:val="00A40CBD"/>
    <w:rsid w:val="00A40EF4"/>
    <w:rsid w:val="00A412C4"/>
    <w:rsid w:val="00A41394"/>
    <w:rsid w:val="00A41777"/>
    <w:rsid w:val="00A41B7F"/>
    <w:rsid w:val="00A41CC2"/>
    <w:rsid w:val="00A41F6B"/>
    <w:rsid w:val="00A424AB"/>
    <w:rsid w:val="00A42B30"/>
    <w:rsid w:val="00A4341B"/>
    <w:rsid w:val="00A435A6"/>
    <w:rsid w:val="00A4392D"/>
    <w:rsid w:val="00A43BA7"/>
    <w:rsid w:val="00A4443F"/>
    <w:rsid w:val="00A447F1"/>
    <w:rsid w:val="00A44BDA"/>
    <w:rsid w:val="00A4521E"/>
    <w:rsid w:val="00A452CB"/>
    <w:rsid w:val="00A45D80"/>
    <w:rsid w:val="00A45E25"/>
    <w:rsid w:val="00A46A5E"/>
    <w:rsid w:val="00A46AF5"/>
    <w:rsid w:val="00A4742F"/>
    <w:rsid w:val="00A479EF"/>
    <w:rsid w:val="00A50133"/>
    <w:rsid w:val="00A50538"/>
    <w:rsid w:val="00A52B32"/>
    <w:rsid w:val="00A53379"/>
    <w:rsid w:val="00A53796"/>
    <w:rsid w:val="00A53A26"/>
    <w:rsid w:val="00A53F70"/>
    <w:rsid w:val="00A544A1"/>
    <w:rsid w:val="00A54670"/>
    <w:rsid w:val="00A551F4"/>
    <w:rsid w:val="00A55274"/>
    <w:rsid w:val="00A55348"/>
    <w:rsid w:val="00A554E7"/>
    <w:rsid w:val="00A555CF"/>
    <w:rsid w:val="00A5573A"/>
    <w:rsid w:val="00A55F55"/>
    <w:rsid w:val="00A565EE"/>
    <w:rsid w:val="00A566FC"/>
    <w:rsid w:val="00A568B3"/>
    <w:rsid w:val="00A56E68"/>
    <w:rsid w:val="00A56F53"/>
    <w:rsid w:val="00A573AD"/>
    <w:rsid w:val="00A5741D"/>
    <w:rsid w:val="00A57623"/>
    <w:rsid w:val="00A57738"/>
    <w:rsid w:val="00A57B08"/>
    <w:rsid w:val="00A57F58"/>
    <w:rsid w:val="00A600F4"/>
    <w:rsid w:val="00A6070D"/>
    <w:rsid w:val="00A612EE"/>
    <w:rsid w:val="00A618C2"/>
    <w:rsid w:val="00A61D6F"/>
    <w:rsid w:val="00A6237F"/>
    <w:rsid w:val="00A625BE"/>
    <w:rsid w:val="00A62AA9"/>
    <w:rsid w:val="00A63538"/>
    <w:rsid w:val="00A6371C"/>
    <w:rsid w:val="00A639C4"/>
    <w:rsid w:val="00A63A9A"/>
    <w:rsid w:val="00A64145"/>
    <w:rsid w:val="00A641FA"/>
    <w:rsid w:val="00A645AB"/>
    <w:rsid w:val="00A64A3F"/>
    <w:rsid w:val="00A64B49"/>
    <w:rsid w:val="00A653D1"/>
    <w:rsid w:val="00A656DB"/>
    <w:rsid w:val="00A65701"/>
    <w:rsid w:val="00A65F8B"/>
    <w:rsid w:val="00A6654C"/>
    <w:rsid w:val="00A669AD"/>
    <w:rsid w:val="00A66BFA"/>
    <w:rsid w:val="00A67267"/>
    <w:rsid w:val="00A674C0"/>
    <w:rsid w:val="00A67667"/>
    <w:rsid w:val="00A6792E"/>
    <w:rsid w:val="00A67D5C"/>
    <w:rsid w:val="00A70546"/>
    <w:rsid w:val="00A7082F"/>
    <w:rsid w:val="00A708D1"/>
    <w:rsid w:val="00A70B59"/>
    <w:rsid w:val="00A71256"/>
    <w:rsid w:val="00A7141C"/>
    <w:rsid w:val="00A71B54"/>
    <w:rsid w:val="00A71D1F"/>
    <w:rsid w:val="00A71DF5"/>
    <w:rsid w:val="00A71FC1"/>
    <w:rsid w:val="00A72535"/>
    <w:rsid w:val="00A72613"/>
    <w:rsid w:val="00A7283E"/>
    <w:rsid w:val="00A72DE3"/>
    <w:rsid w:val="00A72DE9"/>
    <w:rsid w:val="00A72E1C"/>
    <w:rsid w:val="00A7304C"/>
    <w:rsid w:val="00A731EF"/>
    <w:rsid w:val="00A73682"/>
    <w:rsid w:val="00A74306"/>
    <w:rsid w:val="00A7477F"/>
    <w:rsid w:val="00A74949"/>
    <w:rsid w:val="00A74B2E"/>
    <w:rsid w:val="00A75434"/>
    <w:rsid w:val="00A754FE"/>
    <w:rsid w:val="00A755C1"/>
    <w:rsid w:val="00A759B6"/>
    <w:rsid w:val="00A759F5"/>
    <w:rsid w:val="00A760D9"/>
    <w:rsid w:val="00A76105"/>
    <w:rsid w:val="00A76609"/>
    <w:rsid w:val="00A76CDB"/>
    <w:rsid w:val="00A779B5"/>
    <w:rsid w:val="00A77D68"/>
    <w:rsid w:val="00A8017B"/>
    <w:rsid w:val="00A802C8"/>
    <w:rsid w:val="00A802CA"/>
    <w:rsid w:val="00A80A72"/>
    <w:rsid w:val="00A80CBD"/>
    <w:rsid w:val="00A815D3"/>
    <w:rsid w:val="00A81D92"/>
    <w:rsid w:val="00A8216E"/>
    <w:rsid w:val="00A828D0"/>
    <w:rsid w:val="00A82DCC"/>
    <w:rsid w:val="00A837F9"/>
    <w:rsid w:val="00A83989"/>
    <w:rsid w:val="00A83AD5"/>
    <w:rsid w:val="00A83BBD"/>
    <w:rsid w:val="00A83D2F"/>
    <w:rsid w:val="00A83D57"/>
    <w:rsid w:val="00A83E04"/>
    <w:rsid w:val="00A848FF"/>
    <w:rsid w:val="00A849F8"/>
    <w:rsid w:val="00A84B63"/>
    <w:rsid w:val="00A84E2A"/>
    <w:rsid w:val="00A852A4"/>
    <w:rsid w:val="00A855D7"/>
    <w:rsid w:val="00A85699"/>
    <w:rsid w:val="00A85ACF"/>
    <w:rsid w:val="00A85BA0"/>
    <w:rsid w:val="00A86240"/>
    <w:rsid w:val="00A867A1"/>
    <w:rsid w:val="00A86E62"/>
    <w:rsid w:val="00A87236"/>
    <w:rsid w:val="00A878C1"/>
    <w:rsid w:val="00A87A52"/>
    <w:rsid w:val="00A87D70"/>
    <w:rsid w:val="00A87E20"/>
    <w:rsid w:val="00A902A8"/>
    <w:rsid w:val="00A90797"/>
    <w:rsid w:val="00A90E77"/>
    <w:rsid w:val="00A913E7"/>
    <w:rsid w:val="00A915D9"/>
    <w:rsid w:val="00A91D87"/>
    <w:rsid w:val="00A91D93"/>
    <w:rsid w:val="00A91FBE"/>
    <w:rsid w:val="00A922DC"/>
    <w:rsid w:val="00A92A4E"/>
    <w:rsid w:val="00A92E2D"/>
    <w:rsid w:val="00A92FB4"/>
    <w:rsid w:val="00A93261"/>
    <w:rsid w:val="00A93362"/>
    <w:rsid w:val="00A93ACD"/>
    <w:rsid w:val="00A93BCD"/>
    <w:rsid w:val="00A93F42"/>
    <w:rsid w:val="00A94731"/>
    <w:rsid w:val="00A94741"/>
    <w:rsid w:val="00A94A36"/>
    <w:rsid w:val="00A94B42"/>
    <w:rsid w:val="00A95135"/>
    <w:rsid w:val="00A95433"/>
    <w:rsid w:val="00A96A4E"/>
    <w:rsid w:val="00A96DCC"/>
    <w:rsid w:val="00A9705F"/>
    <w:rsid w:val="00A971CE"/>
    <w:rsid w:val="00A97388"/>
    <w:rsid w:val="00A978FC"/>
    <w:rsid w:val="00A97DDE"/>
    <w:rsid w:val="00AA00D3"/>
    <w:rsid w:val="00AA0201"/>
    <w:rsid w:val="00AA0E2A"/>
    <w:rsid w:val="00AA14CF"/>
    <w:rsid w:val="00AA1808"/>
    <w:rsid w:val="00AA1871"/>
    <w:rsid w:val="00AA1B38"/>
    <w:rsid w:val="00AA3260"/>
    <w:rsid w:val="00AA3788"/>
    <w:rsid w:val="00AA4BC3"/>
    <w:rsid w:val="00AA4DE4"/>
    <w:rsid w:val="00AA5476"/>
    <w:rsid w:val="00AA57C4"/>
    <w:rsid w:val="00AA5C96"/>
    <w:rsid w:val="00AA6350"/>
    <w:rsid w:val="00AA679E"/>
    <w:rsid w:val="00AA67F3"/>
    <w:rsid w:val="00AA6C44"/>
    <w:rsid w:val="00AA7579"/>
    <w:rsid w:val="00AA7715"/>
    <w:rsid w:val="00AA7948"/>
    <w:rsid w:val="00AB0DA0"/>
    <w:rsid w:val="00AB0E06"/>
    <w:rsid w:val="00AB0F8E"/>
    <w:rsid w:val="00AB161A"/>
    <w:rsid w:val="00AB1796"/>
    <w:rsid w:val="00AB1870"/>
    <w:rsid w:val="00AB2458"/>
    <w:rsid w:val="00AB2486"/>
    <w:rsid w:val="00AB29B3"/>
    <w:rsid w:val="00AB311F"/>
    <w:rsid w:val="00AB3A34"/>
    <w:rsid w:val="00AB4309"/>
    <w:rsid w:val="00AB496D"/>
    <w:rsid w:val="00AB4C29"/>
    <w:rsid w:val="00AB4E6D"/>
    <w:rsid w:val="00AB5250"/>
    <w:rsid w:val="00AB5342"/>
    <w:rsid w:val="00AB53A0"/>
    <w:rsid w:val="00AB567C"/>
    <w:rsid w:val="00AB56DB"/>
    <w:rsid w:val="00AB575C"/>
    <w:rsid w:val="00AB59BE"/>
    <w:rsid w:val="00AB5BB2"/>
    <w:rsid w:val="00AB5BE3"/>
    <w:rsid w:val="00AB62B2"/>
    <w:rsid w:val="00AB631D"/>
    <w:rsid w:val="00AB66B5"/>
    <w:rsid w:val="00AB69C8"/>
    <w:rsid w:val="00AB6CBB"/>
    <w:rsid w:val="00AB728A"/>
    <w:rsid w:val="00AB7CD3"/>
    <w:rsid w:val="00AC0B47"/>
    <w:rsid w:val="00AC0EB7"/>
    <w:rsid w:val="00AC14B0"/>
    <w:rsid w:val="00AC16CA"/>
    <w:rsid w:val="00AC1997"/>
    <w:rsid w:val="00AC2435"/>
    <w:rsid w:val="00AC2469"/>
    <w:rsid w:val="00AC24A8"/>
    <w:rsid w:val="00AC2BF7"/>
    <w:rsid w:val="00AC3B81"/>
    <w:rsid w:val="00AC3DF2"/>
    <w:rsid w:val="00AC42DA"/>
    <w:rsid w:val="00AC4375"/>
    <w:rsid w:val="00AC4505"/>
    <w:rsid w:val="00AC4C87"/>
    <w:rsid w:val="00AC5BDB"/>
    <w:rsid w:val="00AC5D6C"/>
    <w:rsid w:val="00AC631C"/>
    <w:rsid w:val="00AC6355"/>
    <w:rsid w:val="00AC6797"/>
    <w:rsid w:val="00AC6A9B"/>
    <w:rsid w:val="00AC6B23"/>
    <w:rsid w:val="00AC6E90"/>
    <w:rsid w:val="00AC710C"/>
    <w:rsid w:val="00AD02F5"/>
    <w:rsid w:val="00AD0418"/>
    <w:rsid w:val="00AD0574"/>
    <w:rsid w:val="00AD05F1"/>
    <w:rsid w:val="00AD0817"/>
    <w:rsid w:val="00AD08CA"/>
    <w:rsid w:val="00AD16D3"/>
    <w:rsid w:val="00AD16DF"/>
    <w:rsid w:val="00AD17A7"/>
    <w:rsid w:val="00AD2028"/>
    <w:rsid w:val="00AD2133"/>
    <w:rsid w:val="00AD21EB"/>
    <w:rsid w:val="00AD2324"/>
    <w:rsid w:val="00AD26CB"/>
    <w:rsid w:val="00AD2975"/>
    <w:rsid w:val="00AD2E23"/>
    <w:rsid w:val="00AD30CC"/>
    <w:rsid w:val="00AD314B"/>
    <w:rsid w:val="00AD36A5"/>
    <w:rsid w:val="00AD38CE"/>
    <w:rsid w:val="00AD3981"/>
    <w:rsid w:val="00AD399D"/>
    <w:rsid w:val="00AD3D03"/>
    <w:rsid w:val="00AD3E06"/>
    <w:rsid w:val="00AD425F"/>
    <w:rsid w:val="00AD4403"/>
    <w:rsid w:val="00AD47BA"/>
    <w:rsid w:val="00AD4B0C"/>
    <w:rsid w:val="00AD51AC"/>
    <w:rsid w:val="00AD58E7"/>
    <w:rsid w:val="00AD5C4F"/>
    <w:rsid w:val="00AD6221"/>
    <w:rsid w:val="00AD6276"/>
    <w:rsid w:val="00AD6792"/>
    <w:rsid w:val="00AD67DC"/>
    <w:rsid w:val="00AD67F5"/>
    <w:rsid w:val="00AD699C"/>
    <w:rsid w:val="00AD6EEA"/>
    <w:rsid w:val="00AD7019"/>
    <w:rsid w:val="00AD72B2"/>
    <w:rsid w:val="00AE0328"/>
    <w:rsid w:val="00AE0A6E"/>
    <w:rsid w:val="00AE0E4E"/>
    <w:rsid w:val="00AE12B4"/>
    <w:rsid w:val="00AE1B55"/>
    <w:rsid w:val="00AE1E3C"/>
    <w:rsid w:val="00AE2182"/>
    <w:rsid w:val="00AE26F9"/>
    <w:rsid w:val="00AE272E"/>
    <w:rsid w:val="00AE2F9E"/>
    <w:rsid w:val="00AE3A12"/>
    <w:rsid w:val="00AE3BF2"/>
    <w:rsid w:val="00AE3C81"/>
    <w:rsid w:val="00AE4946"/>
    <w:rsid w:val="00AE4AE1"/>
    <w:rsid w:val="00AE4AF9"/>
    <w:rsid w:val="00AE4C29"/>
    <w:rsid w:val="00AE4C6B"/>
    <w:rsid w:val="00AE4DB2"/>
    <w:rsid w:val="00AE548A"/>
    <w:rsid w:val="00AE54A6"/>
    <w:rsid w:val="00AE552B"/>
    <w:rsid w:val="00AE572C"/>
    <w:rsid w:val="00AE5835"/>
    <w:rsid w:val="00AE586F"/>
    <w:rsid w:val="00AE5C08"/>
    <w:rsid w:val="00AE60AE"/>
    <w:rsid w:val="00AE61E4"/>
    <w:rsid w:val="00AE622D"/>
    <w:rsid w:val="00AE6357"/>
    <w:rsid w:val="00AE64CB"/>
    <w:rsid w:val="00AE6BB0"/>
    <w:rsid w:val="00AE6E28"/>
    <w:rsid w:val="00AE6E4A"/>
    <w:rsid w:val="00AE7002"/>
    <w:rsid w:val="00AE70A2"/>
    <w:rsid w:val="00AE7574"/>
    <w:rsid w:val="00AE7867"/>
    <w:rsid w:val="00AF011D"/>
    <w:rsid w:val="00AF03CC"/>
    <w:rsid w:val="00AF0407"/>
    <w:rsid w:val="00AF0449"/>
    <w:rsid w:val="00AF051D"/>
    <w:rsid w:val="00AF070B"/>
    <w:rsid w:val="00AF0EAB"/>
    <w:rsid w:val="00AF0F87"/>
    <w:rsid w:val="00AF1007"/>
    <w:rsid w:val="00AF16EC"/>
    <w:rsid w:val="00AF1794"/>
    <w:rsid w:val="00AF1BD0"/>
    <w:rsid w:val="00AF2229"/>
    <w:rsid w:val="00AF2B77"/>
    <w:rsid w:val="00AF2DAB"/>
    <w:rsid w:val="00AF32BB"/>
    <w:rsid w:val="00AF3896"/>
    <w:rsid w:val="00AF4137"/>
    <w:rsid w:val="00AF42A7"/>
    <w:rsid w:val="00AF481E"/>
    <w:rsid w:val="00AF530D"/>
    <w:rsid w:val="00AF54AC"/>
    <w:rsid w:val="00AF5731"/>
    <w:rsid w:val="00AF5908"/>
    <w:rsid w:val="00AF5BFC"/>
    <w:rsid w:val="00AF67EB"/>
    <w:rsid w:val="00AF6DE0"/>
    <w:rsid w:val="00AF71F5"/>
    <w:rsid w:val="00AF7A2B"/>
    <w:rsid w:val="00AF7D87"/>
    <w:rsid w:val="00B00220"/>
    <w:rsid w:val="00B0038D"/>
    <w:rsid w:val="00B003E0"/>
    <w:rsid w:val="00B007FE"/>
    <w:rsid w:val="00B00DD3"/>
    <w:rsid w:val="00B00E4E"/>
    <w:rsid w:val="00B012C3"/>
    <w:rsid w:val="00B01ACD"/>
    <w:rsid w:val="00B0250D"/>
    <w:rsid w:val="00B025D0"/>
    <w:rsid w:val="00B0276D"/>
    <w:rsid w:val="00B02BEF"/>
    <w:rsid w:val="00B03CEB"/>
    <w:rsid w:val="00B04738"/>
    <w:rsid w:val="00B04B57"/>
    <w:rsid w:val="00B04DEC"/>
    <w:rsid w:val="00B04EDF"/>
    <w:rsid w:val="00B050D5"/>
    <w:rsid w:val="00B05B1E"/>
    <w:rsid w:val="00B05BF3"/>
    <w:rsid w:val="00B05E1E"/>
    <w:rsid w:val="00B05EDC"/>
    <w:rsid w:val="00B060A7"/>
    <w:rsid w:val="00B06BD6"/>
    <w:rsid w:val="00B070E6"/>
    <w:rsid w:val="00B0719A"/>
    <w:rsid w:val="00B073B9"/>
    <w:rsid w:val="00B07FD0"/>
    <w:rsid w:val="00B10783"/>
    <w:rsid w:val="00B10938"/>
    <w:rsid w:val="00B111AC"/>
    <w:rsid w:val="00B1146E"/>
    <w:rsid w:val="00B1148F"/>
    <w:rsid w:val="00B11A17"/>
    <w:rsid w:val="00B12115"/>
    <w:rsid w:val="00B125D0"/>
    <w:rsid w:val="00B12D9D"/>
    <w:rsid w:val="00B12E86"/>
    <w:rsid w:val="00B130CA"/>
    <w:rsid w:val="00B130E4"/>
    <w:rsid w:val="00B133B6"/>
    <w:rsid w:val="00B13991"/>
    <w:rsid w:val="00B14B62"/>
    <w:rsid w:val="00B15008"/>
    <w:rsid w:val="00B156E7"/>
    <w:rsid w:val="00B15C34"/>
    <w:rsid w:val="00B15E7A"/>
    <w:rsid w:val="00B1601B"/>
    <w:rsid w:val="00B168B9"/>
    <w:rsid w:val="00B17126"/>
    <w:rsid w:val="00B17166"/>
    <w:rsid w:val="00B171EC"/>
    <w:rsid w:val="00B174CF"/>
    <w:rsid w:val="00B176C1"/>
    <w:rsid w:val="00B17730"/>
    <w:rsid w:val="00B17AC7"/>
    <w:rsid w:val="00B17B64"/>
    <w:rsid w:val="00B17CB5"/>
    <w:rsid w:val="00B17CDA"/>
    <w:rsid w:val="00B17D47"/>
    <w:rsid w:val="00B17E1A"/>
    <w:rsid w:val="00B202BF"/>
    <w:rsid w:val="00B2033D"/>
    <w:rsid w:val="00B2065E"/>
    <w:rsid w:val="00B207AD"/>
    <w:rsid w:val="00B2086B"/>
    <w:rsid w:val="00B20972"/>
    <w:rsid w:val="00B209EB"/>
    <w:rsid w:val="00B209EF"/>
    <w:rsid w:val="00B20D4F"/>
    <w:rsid w:val="00B21041"/>
    <w:rsid w:val="00B2126C"/>
    <w:rsid w:val="00B21797"/>
    <w:rsid w:val="00B21BF6"/>
    <w:rsid w:val="00B21CB1"/>
    <w:rsid w:val="00B22C95"/>
    <w:rsid w:val="00B22F81"/>
    <w:rsid w:val="00B23798"/>
    <w:rsid w:val="00B237A6"/>
    <w:rsid w:val="00B23810"/>
    <w:rsid w:val="00B2414F"/>
    <w:rsid w:val="00B244AA"/>
    <w:rsid w:val="00B24521"/>
    <w:rsid w:val="00B246B2"/>
    <w:rsid w:val="00B247B9"/>
    <w:rsid w:val="00B24ABD"/>
    <w:rsid w:val="00B24BE8"/>
    <w:rsid w:val="00B25113"/>
    <w:rsid w:val="00B25C1D"/>
    <w:rsid w:val="00B25CD7"/>
    <w:rsid w:val="00B25FF2"/>
    <w:rsid w:val="00B262AD"/>
    <w:rsid w:val="00B27322"/>
    <w:rsid w:val="00B27E0F"/>
    <w:rsid w:val="00B303E9"/>
    <w:rsid w:val="00B304E0"/>
    <w:rsid w:val="00B3063B"/>
    <w:rsid w:val="00B307A8"/>
    <w:rsid w:val="00B30C46"/>
    <w:rsid w:val="00B30D1E"/>
    <w:rsid w:val="00B30E75"/>
    <w:rsid w:val="00B30F06"/>
    <w:rsid w:val="00B31A8C"/>
    <w:rsid w:val="00B32069"/>
    <w:rsid w:val="00B32096"/>
    <w:rsid w:val="00B32256"/>
    <w:rsid w:val="00B323D5"/>
    <w:rsid w:val="00B325DA"/>
    <w:rsid w:val="00B327E5"/>
    <w:rsid w:val="00B32932"/>
    <w:rsid w:val="00B32BDF"/>
    <w:rsid w:val="00B32C13"/>
    <w:rsid w:val="00B32D63"/>
    <w:rsid w:val="00B3320D"/>
    <w:rsid w:val="00B33351"/>
    <w:rsid w:val="00B3352E"/>
    <w:rsid w:val="00B339EE"/>
    <w:rsid w:val="00B33FA6"/>
    <w:rsid w:val="00B34492"/>
    <w:rsid w:val="00B34925"/>
    <w:rsid w:val="00B34BD2"/>
    <w:rsid w:val="00B34C2B"/>
    <w:rsid w:val="00B34E55"/>
    <w:rsid w:val="00B34FEF"/>
    <w:rsid w:val="00B35064"/>
    <w:rsid w:val="00B3508C"/>
    <w:rsid w:val="00B3555E"/>
    <w:rsid w:val="00B35645"/>
    <w:rsid w:val="00B35C9D"/>
    <w:rsid w:val="00B366D1"/>
    <w:rsid w:val="00B36911"/>
    <w:rsid w:val="00B36D44"/>
    <w:rsid w:val="00B3776E"/>
    <w:rsid w:val="00B3783A"/>
    <w:rsid w:val="00B37E01"/>
    <w:rsid w:val="00B37E4E"/>
    <w:rsid w:val="00B37EB8"/>
    <w:rsid w:val="00B40004"/>
    <w:rsid w:val="00B40799"/>
    <w:rsid w:val="00B41118"/>
    <w:rsid w:val="00B41238"/>
    <w:rsid w:val="00B4127A"/>
    <w:rsid w:val="00B4132C"/>
    <w:rsid w:val="00B41412"/>
    <w:rsid w:val="00B4153E"/>
    <w:rsid w:val="00B41E1B"/>
    <w:rsid w:val="00B42BE3"/>
    <w:rsid w:val="00B43BF6"/>
    <w:rsid w:val="00B43C30"/>
    <w:rsid w:val="00B44058"/>
    <w:rsid w:val="00B44349"/>
    <w:rsid w:val="00B444CC"/>
    <w:rsid w:val="00B444D6"/>
    <w:rsid w:val="00B449BF"/>
    <w:rsid w:val="00B44A0C"/>
    <w:rsid w:val="00B44EDA"/>
    <w:rsid w:val="00B452F0"/>
    <w:rsid w:val="00B454E0"/>
    <w:rsid w:val="00B459E0"/>
    <w:rsid w:val="00B46232"/>
    <w:rsid w:val="00B463F0"/>
    <w:rsid w:val="00B464AD"/>
    <w:rsid w:val="00B4707E"/>
    <w:rsid w:val="00B4753D"/>
    <w:rsid w:val="00B475CE"/>
    <w:rsid w:val="00B47AD0"/>
    <w:rsid w:val="00B47C21"/>
    <w:rsid w:val="00B47EF8"/>
    <w:rsid w:val="00B500BB"/>
    <w:rsid w:val="00B5038D"/>
    <w:rsid w:val="00B50555"/>
    <w:rsid w:val="00B5091F"/>
    <w:rsid w:val="00B50B02"/>
    <w:rsid w:val="00B510D3"/>
    <w:rsid w:val="00B5128F"/>
    <w:rsid w:val="00B5163F"/>
    <w:rsid w:val="00B517B9"/>
    <w:rsid w:val="00B51C87"/>
    <w:rsid w:val="00B51F79"/>
    <w:rsid w:val="00B51FE1"/>
    <w:rsid w:val="00B5243A"/>
    <w:rsid w:val="00B52A32"/>
    <w:rsid w:val="00B53049"/>
    <w:rsid w:val="00B53677"/>
    <w:rsid w:val="00B5411E"/>
    <w:rsid w:val="00B5423A"/>
    <w:rsid w:val="00B54ACC"/>
    <w:rsid w:val="00B54C4B"/>
    <w:rsid w:val="00B551F9"/>
    <w:rsid w:val="00B55508"/>
    <w:rsid w:val="00B559EB"/>
    <w:rsid w:val="00B569C6"/>
    <w:rsid w:val="00B56D87"/>
    <w:rsid w:val="00B56E97"/>
    <w:rsid w:val="00B601ED"/>
    <w:rsid w:val="00B6032C"/>
    <w:rsid w:val="00B603C3"/>
    <w:rsid w:val="00B606C2"/>
    <w:rsid w:val="00B60970"/>
    <w:rsid w:val="00B60BAF"/>
    <w:rsid w:val="00B60BB4"/>
    <w:rsid w:val="00B611F9"/>
    <w:rsid w:val="00B61419"/>
    <w:rsid w:val="00B61C3C"/>
    <w:rsid w:val="00B61C7E"/>
    <w:rsid w:val="00B61DA5"/>
    <w:rsid w:val="00B62287"/>
    <w:rsid w:val="00B62460"/>
    <w:rsid w:val="00B624A2"/>
    <w:rsid w:val="00B629AB"/>
    <w:rsid w:val="00B630CF"/>
    <w:rsid w:val="00B63171"/>
    <w:rsid w:val="00B631AA"/>
    <w:rsid w:val="00B631B7"/>
    <w:rsid w:val="00B633B9"/>
    <w:rsid w:val="00B6417F"/>
    <w:rsid w:val="00B64261"/>
    <w:rsid w:val="00B64334"/>
    <w:rsid w:val="00B65A34"/>
    <w:rsid w:val="00B65D01"/>
    <w:rsid w:val="00B66099"/>
    <w:rsid w:val="00B66161"/>
    <w:rsid w:val="00B6654A"/>
    <w:rsid w:val="00B67422"/>
    <w:rsid w:val="00B67714"/>
    <w:rsid w:val="00B677E3"/>
    <w:rsid w:val="00B67C6C"/>
    <w:rsid w:val="00B67CCB"/>
    <w:rsid w:val="00B67EC2"/>
    <w:rsid w:val="00B7020C"/>
    <w:rsid w:val="00B704A0"/>
    <w:rsid w:val="00B70A5B"/>
    <w:rsid w:val="00B70A8E"/>
    <w:rsid w:val="00B70B0F"/>
    <w:rsid w:val="00B70DDB"/>
    <w:rsid w:val="00B70F02"/>
    <w:rsid w:val="00B711F7"/>
    <w:rsid w:val="00B714FE"/>
    <w:rsid w:val="00B71609"/>
    <w:rsid w:val="00B7167C"/>
    <w:rsid w:val="00B716DE"/>
    <w:rsid w:val="00B71CBB"/>
    <w:rsid w:val="00B720BE"/>
    <w:rsid w:val="00B724E1"/>
    <w:rsid w:val="00B727A7"/>
    <w:rsid w:val="00B72A01"/>
    <w:rsid w:val="00B72D99"/>
    <w:rsid w:val="00B72EB3"/>
    <w:rsid w:val="00B731E8"/>
    <w:rsid w:val="00B73648"/>
    <w:rsid w:val="00B7392F"/>
    <w:rsid w:val="00B73973"/>
    <w:rsid w:val="00B73E08"/>
    <w:rsid w:val="00B74E8B"/>
    <w:rsid w:val="00B75021"/>
    <w:rsid w:val="00B7509F"/>
    <w:rsid w:val="00B752F3"/>
    <w:rsid w:val="00B75680"/>
    <w:rsid w:val="00B756A2"/>
    <w:rsid w:val="00B76399"/>
    <w:rsid w:val="00B76426"/>
    <w:rsid w:val="00B76B03"/>
    <w:rsid w:val="00B76E4B"/>
    <w:rsid w:val="00B77257"/>
    <w:rsid w:val="00B80363"/>
    <w:rsid w:val="00B808C8"/>
    <w:rsid w:val="00B80B7E"/>
    <w:rsid w:val="00B80D4A"/>
    <w:rsid w:val="00B81848"/>
    <w:rsid w:val="00B81E8D"/>
    <w:rsid w:val="00B82642"/>
    <w:rsid w:val="00B82681"/>
    <w:rsid w:val="00B82FC7"/>
    <w:rsid w:val="00B8326F"/>
    <w:rsid w:val="00B83363"/>
    <w:rsid w:val="00B835F9"/>
    <w:rsid w:val="00B8406A"/>
    <w:rsid w:val="00B840F3"/>
    <w:rsid w:val="00B84211"/>
    <w:rsid w:val="00B84FF1"/>
    <w:rsid w:val="00B85482"/>
    <w:rsid w:val="00B85A55"/>
    <w:rsid w:val="00B85B3B"/>
    <w:rsid w:val="00B86560"/>
    <w:rsid w:val="00B868B0"/>
    <w:rsid w:val="00B86944"/>
    <w:rsid w:val="00B86CE2"/>
    <w:rsid w:val="00B877C9"/>
    <w:rsid w:val="00B8796F"/>
    <w:rsid w:val="00B900B1"/>
    <w:rsid w:val="00B900BB"/>
    <w:rsid w:val="00B901A4"/>
    <w:rsid w:val="00B901F8"/>
    <w:rsid w:val="00B9049A"/>
    <w:rsid w:val="00B90DED"/>
    <w:rsid w:val="00B90E12"/>
    <w:rsid w:val="00B91248"/>
    <w:rsid w:val="00B923BE"/>
    <w:rsid w:val="00B9245B"/>
    <w:rsid w:val="00B926E9"/>
    <w:rsid w:val="00B92765"/>
    <w:rsid w:val="00B92E23"/>
    <w:rsid w:val="00B92EF6"/>
    <w:rsid w:val="00B933FE"/>
    <w:rsid w:val="00B935F3"/>
    <w:rsid w:val="00B9361B"/>
    <w:rsid w:val="00B9375B"/>
    <w:rsid w:val="00B94380"/>
    <w:rsid w:val="00B943D8"/>
    <w:rsid w:val="00B9454F"/>
    <w:rsid w:val="00B94696"/>
    <w:rsid w:val="00B946A8"/>
    <w:rsid w:val="00B94F68"/>
    <w:rsid w:val="00B9550D"/>
    <w:rsid w:val="00B959C2"/>
    <w:rsid w:val="00B95B28"/>
    <w:rsid w:val="00B95F3E"/>
    <w:rsid w:val="00B96D64"/>
    <w:rsid w:val="00B97906"/>
    <w:rsid w:val="00B97B4D"/>
    <w:rsid w:val="00BA0177"/>
    <w:rsid w:val="00BA037E"/>
    <w:rsid w:val="00BA097C"/>
    <w:rsid w:val="00BA0A40"/>
    <w:rsid w:val="00BA0DC4"/>
    <w:rsid w:val="00BA1614"/>
    <w:rsid w:val="00BA175E"/>
    <w:rsid w:val="00BA1952"/>
    <w:rsid w:val="00BA1BAF"/>
    <w:rsid w:val="00BA2CD2"/>
    <w:rsid w:val="00BA3FDE"/>
    <w:rsid w:val="00BA4295"/>
    <w:rsid w:val="00BA474A"/>
    <w:rsid w:val="00BA4A96"/>
    <w:rsid w:val="00BA4B0F"/>
    <w:rsid w:val="00BA54D2"/>
    <w:rsid w:val="00BA5664"/>
    <w:rsid w:val="00BA5837"/>
    <w:rsid w:val="00BA59C4"/>
    <w:rsid w:val="00BA5A87"/>
    <w:rsid w:val="00BA5E0F"/>
    <w:rsid w:val="00BA5FB2"/>
    <w:rsid w:val="00BA6642"/>
    <w:rsid w:val="00BA6DE1"/>
    <w:rsid w:val="00BA7196"/>
    <w:rsid w:val="00BA71A6"/>
    <w:rsid w:val="00BA7D0E"/>
    <w:rsid w:val="00BB01BB"/>
    <w:rsid w:val="00BB03A1"/>
    <w:rsid w:val="00BB0435"/>
    <w:rsid w:val="00BB065B"/>
    <w:rsid w:val="00BB0B6D"/>
    <w:rsid w:val="00BB0BA1"/>
    <w:rsid w:val="00BB0BAB"/>
    <w:rsid w:val="00BB0DED"/>
    <w:rsid w:val="00BB109C"/>
    <w:rsid w:val="00BB14D9"/>
    <w:rsid w:val="00BB15D7"/>
    <w:rsid w:val="00BB1A09"/>
    <w:rsid w:val="00BB1ABF"/>
    <w:rsid w:val="00BB1C72"/>
    <w:rsid w:val="00BB2118"/>
    <w:rsid w:val="00BB21DE"/>
    <w:rsid w:val="00BB2224"/>
    <w:rsid w:val="00BB2662"/>
    <w:rsid w:val="00BB2CD2"/>
    <w:rsid w:val="00BB349D"/>
    <w:rsid w:val="00BB3680"/>
    <w:rsid w:val="00BB3694"/>
    <w:rsid w:val="00BB4922"/>
    <w:rsid w:val="00BB4971"/>
    <w:rsid w:val="00BB4FAB"/>
    <w:rsid w:val="00BB53AD"/>
    <w:rsid w:val="00BB5B67"/>
    <w:rsid w:val="00BB5DA7"/>
    <w:rsid w:val="00BB68E8"/>
    <w:rsid w:val="00BB7687"/>
    <w:rsid w:val="00BB7D3A"/>
    <w:rsid w:val="00BC0021"/>
    <w:rsid w:val="00BC0064"/>
    <w:rsid w:val="00BC0093"/>
    <w:rsid w:val="00BC04ED"/>
    <w:rsid w:val="00BC088D"/>
    <w:rsid w:val="00BC0935"/>
    <w:rsid w:val="00BC0B0E"/>
    <w:rsid w:val="00BC138A"/>
    <w:rsid w:val="00BC15CE"/>
    <w:rsid w:val="00BC1784"/>
    <w:rsid w:val="00BC1D18"/>
    <w:rsid w:val="00BC2023"/>
    <w:rsid w:val="00BC21AF"/>
    <w:rsid w:val="00BC22F7"/>
    <w:rsid w:val="00BC2714"/>
    <w:rsid w:val="00BC33C2"/>
    <w:rsid w:val="00BC3AD1"/>
    <w:rsid w:val="00BC3CE7"/>
    <w:rsid w:val="00BC4313"/>
    <w:rsid w:val="00BC4756"/>
    <w:rsid w:val="00BC4870"/>
    <w:rsid w:val="00BC4A10"/>
    <w:rsid w:val="00BC4C67"/>
    <w:rsid w:val="00BC4D75"/>
    <w:rsid w:val="00BC4FEE"/>
    <w:rsid w:val="00BC5D38"/>
    <w:rsid w:val="00BC6009"/>
    <w:rsid w:val="00BC620A"/>
    <w:rsid w:val="00BC6C3B"/>
    <w:rsid w:val="00BC73E0"/>
    <w:rsid w:val="00BC7603"/>
    <w:rsid w:val="00BC7C08"/>
    <w:rsid w:val="00BD00A7"/>
    <w:rsid w:val="00BD022A"/>
    <w:rsid w:val="00BD024B"/>
    <w:rsid w:val="00BD0693"/>
    <w:rsid w:val="00BD0CB2"/>
    <w:rsid w:val="00BD0E04"/>
    <w:rsid w:val="00BD1C09"/>
    <w:rsid w:val="00BD1C9B"/>
    <w:rsid w:val="00BD20EB"/>
    <w:rsid w:val="00BD232F"/>
    <w:rsid w:val="00BD24B1"/>
    <w:rsid w:val="00BD2728"/>
    <w:rsid w:val="00BD28DD"/>
    <w:rsid w:val="00BD32DC"/>
    <w:rsid w:val="00BD4052"/>
    <w:rsid w:val="00BD4BD4"/>
    <w:rsid w:val="00BD51E8"/>
    <w:rsid w:val="00BD52D1"/>
    <w:rsid w:val="00BD5CDE"/>
    <w:rsid w:val="00BD5D91"/>
    <w:rsid w:val="00BD65BF"/>
    <w:rsid w:val="00BD6901"/>
    <w:rsid w:val="00BD69F5"/>
    <w:rsid w:val="00BD7522"/>
    <w:rsid w:val="00BD7CA8"/>
    <w:rsid w:val="00BD7CF0"/>
    <w:rsid w:val="00BE08D0"/>
    <w:rsid w:val="00BE1900"/>
    <w:rsid w:val="00BE1B55"/>
    <w:rsid w:val="00BE2416"/>
    <w:rsid w:val="00BE27ED"/>
    <w:rsid w:val="00BE2A6A"/>
    <w:rsid w:val="00BE2F2E"/>
    <w:rsid w:val="00BE2F73"/>
    <w:rsid w:val="00BE37CF"/>
    <w:rsid w:val="00BE3D27"/>
    <w:rsid w:val="00BE3ED5"/>
    <w:rsid w:val="00BE3FC5"/>
    <w:rsid w:val="00BE4056"/>
    <w:rsid w:val="00BE4220"/>
    <w:rsid w:val="00BE43ED"/>
    <w:rsid w:val="00BE461D"/>
    <w:rsid w:val="00BE4631"/>
    <w:rsid w:val="00BE49B5"/>
    <w:rsid w:val="00BE5163"/>
    <w:rsid w:val="00BE51FF"/>
    <w:rsid w:val="00BE56B9"/>
    <w:rsid w:val="00BE5A4D"/>
    <w:rsid w:val="00BE5E20"/>
    <w:rsid w:val="00BE6076"/>
    <w:rsid w:val="00BE60FB"/>
    <w:rsid w:val="00BE62CD"/>
    <w:rsid w:val="00BE6500"/>
    <w:rsid w:val="00BE6612"/>
    <w:rsid w:val="00BE6BC6"/>
    <w:rsid w:val="00BE76D2"/>
    <w:rsid w:val="00BE7E5B"/>
    <w:rsid w:val="00BE7EA0"/>
    <w:rsid w:val="00BF0339"/>
    <w:rsid w:val="00BF0901"/>
    <w:rsid w:val="00BF0E0D"/>
    <w:rsid w:val="00BF0E17"/>
    <w:rsid w:val="00BF1256"/>
    <w:rsid w:val="00BF1FE9"/>
    <w:rsid w:val="00BF2CB8"/>
    <w:rsid w:val="00BF2FCA"/>
    <w:rsid w:val="00BF3978"/>
    <w:rsid w:val="00BF3B57"/>
    <w:rsid w:val="00BF40BC"/>
    <w:rsid w:val="00BF423E"/>
    <w:rsid w:val="00BF427F"/>
    <w:rsid w:val="00BF44B9"/>
    <w:rsid w:val="00BF4CC9"/>
    <w:rsid w:val="00BF528F"/>
    <w:rsid w:val="00BF5A1C"/>
    <w:rsid w:val="00BF5D09"/>
    <w:rsid w:val="00BF5EC7"/>
    <w:rsid w:val="00BF5F7C"/>
    <w:rsid w:val="00BF626A"/>
    <w:rsid w:val="00BF6482"/>
    <w:rsid w:val="00BF695A"/>
    <w:rsid w:val="00BF6E3A"/>
    <w:rsid w:val="00BF6E45"/>
    <w:rsid w:val="00BF73C8"/>
    <w:rsid w:val="00BF7429"/>
    <w:rsid w:val="00BF7C1A"/>
    <w:rsid w:val="00BF7C56"/>
    <w:rsid w:val="00BF7D9D"/>
    <w:rsid w:val="00C00384"/>
    <w:rsid w:val="00C00428"/>
    <w:rsid w:val="00C00E72"/>
    <w:rsid w:val="00C00F0B"/>
    <w:rsid w:val="00C018D1"/>
    <w:rsid w:val="00C02018"/>
    <w:rsid w:val="00C0218F"/>
    <w:rsid w:val="00C022BC"/>
    <w:rsid w:val="00C028FB"/>
    <w:rsid w:val="00C02EF8"/>
    <w:rsid w:val="00C02F73"/>
    <w:rsid w:val="00C0301D"/>
    <w:rsid w:val="00C0309B"/>
    <w:rsid w:val="00C03616"/>
    <w:rsid w:val="00C036C1"/>
    <w:rsid w:val="00C04171"/>
    <w:rsid w:val="00C042F8"/>
    <w:rsid w:val="00C04494"/>
    <w:rsid w:val="00C0460A"/>
    <w:rsid w:val="00C049C5"/>
    <w:rsid w:val="00C04A57"/>
    <w:rsid w:val="00C04CD6"/>
    <w:rsid w:val="00C050F0"/>
    <w:rsid w:val="00C0546A"/>
    <w:rsid w:val="00C0572D"/>
    <w:rsid w:val="00C0588D"/>
    <w:rsid w:val="00C05A08"/>
    <w:rsid w:val="00C05C85"/>
    <w:rsid w:val="00C05E48"/>
    <w:rsid w:val="00C0622D"/>
    <w:rsid w:val="00C064BC"/>
    <w:rsid w:val="00C06A9E"/>
    <w:rsid w:val="00C06CD4"/>
    <w:rsid w:val="00C070EB"/>
    <w:rsid w:val="00C07717"/>
    <w:rsid w:val="00C07878"/>
    <w:rsid w:val="00C079A4"/>
    <w:rsid w:val="00C10190"/>
    <w:rsid w:val="00C10633"/>
    <w:rsid w:val="00C10CCD"/>
    <w:rsid w:val="00C11039"/>
    <w:rsid w:val="00C1117C"/>
    <w:rsid w:val="00C11224"/>
    <w:rsid w:val="00C11BB9"/>
    <w:rsid w:val="00C12257"/>
    <w:rsid w:val="00C127EC"/>
    <w:rsid w:val="00C12999"/>
    <w:rsid w:val="00C12A15"/>
    <w:rsid w:val="00C12F52"/>
    <w:rsid w:val="00C1336C"/>
    <w:rsid w:val="00C139C3"/>
    <w:rsid w:val="00C13EBA"/>
    <w:rsid w:val="00C143D6"/>
    <w:rsid w:val="00C149AF"/>
    <w:rsid w:val="00C14A2D"/>
    <w:rsid w:val="00C14D6A"/>
    <w:rsid w:val="00C14FAD"/>
    <w:rsid w:val="00C15271"/>
    <w:rsid w:val="00C152F7"/>
    <w:rsid w:val="00C15AC2"/>
    <w:rsid w:val="00C15FC0"/>
    <w:rsid w:val="00C17703"/>
    <w:rsid w:val="00C20DFD"/>
    <w:rsid w:val="00C212F6"/>
    <w:rsid w:val="00C2131A"/>
    <w:rsid w:val="00C2142D"/>
    <w:rsid w:val="00C21AFF"/>
    <w:rsid w:val="00C220BC"/>
    <w:rsid w:val="00C224B7"/>
    <w:rsid w:val="00C224FF"/>
    <w:rsid w:val="00C2284D"/>
    <w:rsid w:val="00C22F10"/>
    <w:rsid w:val="00C2326B"/>
    <w:rsid w:val="00C232FF"/>
    <w:rsid w:val="00C23470"/>
    <w:rsid w:val="00C23496"/>
    <w:rsid w:val="00C23E5E"/>
    <w:rsid w:val="00C23F59"/>
    <w:rsid w:val="00C24257"/>
    <w:rsid w:val="00C2474C"/>
    <w:rsid w:val="00C24DED"/>
    <w:rsid w:val="00C24F83"/>
    <w:rsid w:val="00C25147"/>
    <w:rsid w:val="00C2591C"/>
    <w:rsid w:val="00C2644F"/>
    <w:rsid w:val="00C2676C"/>
    <w:rsid w:val="00C279E7"/>
    <w:rsid w:val="00C27EDC"/>
    <w:rsid w:val="00C27FF9"/>
    <w:rsid w:val="00C30698"/>
    <w:rsid w:val="00C307BC"/>
    <w:rsid w:val="00C30E8D"/>
    <w:rsid w:val="00C3107A"/>
    <w:rsid w:val="00C31240"/>
    <w:rsid w:val="00C312F1"/>
    <w:rsid w:val="00C31667"/>
    <w:rsid w:val="00C31BBA"/>
    <w:rsid w:val="00C31C73"/>
    <w:rsid w:val="00C31E88"/>
    <w:rsid w:val="00C32154"/>
    <w:rsid w:val="00C32508"/>
    <w:rsid w:val="00C32FBE"/>
    <w:rsid w:val="00C3306D"/>
    <w:rsid w:val="00C332B7"/>
    <w:rsid w:val="00C336A1"/>
    <w:rsid w:val="00C34476"/>
    <w:rsid w:val="00C348B6"/>
    <w:rsid w:val="00C349B3"/>
    <w:rsid w:val="00C34BA5"/>
    <w:rsid w:val="00C34BE2"/>
    <w:rsid w:val="00C3533B"/>
    <w:rsid w:val="00C354A4"/>
    <w:rsid w:val="00C35948"/>
    <w:rsid w:val="00C35BE1"/>
    <w:rsid w:val="00C36081"/>
    <w:rsid w:val="00C36544"/>
    <w:rsid w:val="00C367C8"/>
    <w:rsid w:val="00C368A2"/>
    <w:rsid w:val="00C36C39"/>
    <w:rsid w:val="00C36DB1"/>
    <w:rsid w:val="00C36FDA"/>
    <w:rsid w:val="00C374ED"/>
    <w:rsid w:val="00C37687"/>
    <w:rsid w:val="00C3776E"/>
    <w:rsid w:val="00C40727"/>
    <w:rsid w:val="00C40885"/>
    <w:rsid w:val="00C40984"/>
    <w:rsid w:val="00C41134"/>
    <w:rsid w:val="00C4183E"/>
    <w:rsid w:val="00C41B93"/>
    <w:rsid w:val="00C41EE6"/>
    <w:rsid w:val="00C42406"/>
    <w:rsid w:val="00C42CC8"/>
    <w:rsid w:val="00C43607"/>
    <w:rsid w:val="00C43B5E"/>
    <w:rsid w:val="00C4423B"/>
    <w:rsid w:val="00C44267"/>
    <w:rsid w:val="00C4452E"/>
    <w:rsid w:val="00C44659"/>
    <w:rsid w:val="00C44D62"/>
    <w:rsid w:val="00C45969"/>
    <w:rsid w:val="00C45C59"/>
    <w:rsid w:val="00C45FBC"/>
    <w:rsid w:val="00C46268"/>
    <w:rsid w:val="00C46322"/>
    <w:rsid w:val="00C4718A"/>
    <w:rsid w:val="00C47512"/>
    <w:rsid w:val="00C479B3"/>
    <w:rsid w:val="00C47E62"/>
    <w:rsid w:val="00C504A2"/>
    <w:rsid w:val="00C50585"/>
    <w:rsid w:val="00C50CB9"/>
    <w:rsid w:val="00C51250"/>
    <w:rsid w:val="00C515F9"/>
    <w:rsid w:val="00C5178D"/>
    <w:rsid w:val="00C51A54"/>
    <w:rsid w:val="00C52CB2"/>
    <w:rsid w:val="00C52F09"/>
    <w:rsid w:val="00C537BD"/>
    <w:rsid w:val="00C545B9"/>
    <w:rsid w:val="00C54A3B"/>
    <w:rsid w:val="00C54B93"/>
    <w:rsid w:val="00C54D03"/>
    <w:rsid w:val="00C55355"/>
    <w:rsid w:val="00C557CF"/>
    <w:rsid w:val="00C577F9"/>
    <w:rsid w:val="00C57983"/>
    <w:rsid w:val="00C57AF2"/>
    <w:rsid w:val="00C600AB"/>
    <w:rsid w:val="00C60C20"/>
    <w:rsid w:val="00C60CBA"/>
    <w:rsid w:val="00C60DB4"/>
    <w:rsid w:val="00C612ED"/>
    <w:rsid w:val="00C61E39"/>
    <w:rsid w:val="00C6224C"/>
    <w:rsid w:val="00C6309D"/>
    <w:rsid w:val="00C63128"/>
    <w:rsid w:val="00C634D2"/>
    <w:rsid w:val="00C63911"/>
    <w:rsid w:val="00C63CFF"/>
    <w:rsid w:val="00C64511"/>
    <w:rsid w:val="00C64975"/>
    <w:rsid w:val="00C64CFC"/>
    <w:rsid w:val="00C65F2A"/>
    <w:rsid w:val="00C65F48"/>
    <w:rsid w:val="00C6658E"/>
    <w:rsid w:val="00C665C3"/>
    <w:rsid w:val="00C667FD"/>
    <w:rsid w:val="00C66AA9"/>
    <w:rsid w:val="00C66ECA"/>
    <w:rsid w:val="00C67619"/>
    <w:rsid w:val="00C6780F"/>
    <w:rsid w:val="00C67C1B"/>
    <w:rsid w:val="00C70919"/>
    <w:rsid w:val="00C70C29"/>
    <w:rsid w:val="00C715FC"/>
    <w:rsid w:val="00C71F58"/>
    <w:rsid w:val="00C721E4"/>
    <w:rsid w:val="00C72287"/>
    <w:rsid w:val="00C723FC"/>
    <w:rsid w:val="00C72882"/>
    <w:rsid w:val="00C72E7B"/>
    <w:rsid w:val="00C7301B"/>
    <w:rsid w:val="00C73024"/>
    <w:rsid w:val="00C73185"/>
    <w:rsid w:val="00C7327B"/>
    <w:rsid w:val="00C742B4"/>
    <w:rsid w:val="00C74397"/>
    <w:rsid w:val="00C7482C"/>
    <w:rsid w:val="00C74FF6"/>
    <w:rsid w:val="00C752F0"/>
    <w:rsid w:val="00C7550C"/>
    <w:rsid w:val="00C755AA"/>
    <w:rsid w:val="00C75C83"/>
    <w:rsid w:val="00C75CD3"/>
    <w:rsid w:val="00C75D92"/>
    <w:rsid w:val="00C76025"/>
    <w:rsid w:val="00C766BA"/>
    <w:rsid w:val="00C76CD1"/>
    <w:rsid w:val="00C7769A"/>
    <w:rsid w:val="00C7795E"/>
    <w:rsid w:val="00C77CE9"/>
    <w:rsid w:val="00C803DF"/>
    <w:rsid w:val="00C80ADF"/>
    <w:rsid w:val="00C80DDC"/>
    <w:rsid w:val="00C811BB"/>
    <w:rsid w:val="00C81DD9"/>
    <w:rsid w:val="00C81FC4"/>
    <w:rsid w:val="00C8207B"/>
    <w:rsid w:val="00C8265A"/>
    <w:rsid w:val="00C82D60"/>
    <w:rsid w:val="00C84280"/>
    <w:rsid w:val="00C84A82"/>
    <w:rsid w:val="00C84C87"/>
    <w:rsid w:val="00C85203"/>
    <w:rsid w:val="00C85873"/>
    <w:rsid w:val="00C85994"/>
    <w:rsid w:val="00C862B7"/>
    <w:rsid w:val="00C864CC"/>
    <w:rsid w:val="00C86909"/>
    <w:rsid w:val="00C86A72"/>
    <w:rsid w:val="00C86AA0"/>
    <w:rsid w:val="00C87424"/>
    <w:rsid w:val="00C87899"/>
    <w:rsid w:val="00C87CAE"/>
    <w:rsid w:val="00C90020"/>
    <w:rsid w:val="00C902D6"/>
    <w:rsid w:val="00C90D20"/>
    <w:rsid w:val="00C912B6"/>
    <w:rsid w:val="00C91341"/>
    <w:rsid w:val="00C9155D"/>
    <w:rsid w:val="00C918E2"/>
    <w:rsid w:val="00C9196A"/>
    <w:rsid w:val="00C91AC0"/>
    <w:rsid w:val="00C91E13"/>
    <w:rsid w:val="00C925BB"/>
    <w:rsid w:val="00C92DAF"/>
    <w:rsid w:val="00C93649"/>
    <w:rsid w:val="00C9464D"/>
    <w:rsid w:val="00C94717"/>
    <w:rsid w:val="00C94B4F"/>
    <w:rsid w:val="00C94D54"/>
    <w:rsid w:val="00C953FF"/>
    <w:rsid w:val="00C95994"/>
    <w:rsid w:val="00C95FD1"/>
    <w:rsid w:val="00C961B7"/>
    <w:rsid w:val="00C96368"/>
    <w:rsid w:val="00C964DB"/>
    <w:rsid w:val="00C968C0"/>
    <w:rsid w:val="00C97367"/>
    <w:rsid w:val="00C97E10"/>
    <w:rsid w:val="00CA020A"/>
    <w:rsid w:val="00CA064E"/>
    <w:rsid w:val="00CA0BC0"/>
    <w:rsid w:val="00CA1083"/>
    <w:rsid w:val="00CA1294"/>
    <w:rsid w:val="00CA12AE"/>
    <w:rsid w:val="00CA12CE"/>
    <w:rsid w:val="00CA1B6E"/>
    <w:rsid w:val="00CA1E20"/>
    <w:rsid w:val="00CA1ED5"/>
    <w:rsid w:val="00CA253C"/>
    <w:rsid w:val="00CA288E"/>
    <w:rsid w:val="00CA29C5"/>
    <w:rsid w:val="00CA2B87"/>
    <w:rsid w:val="00CA2CEB"/>
    <w:rsid w:val="00CA2E7D"/>
    <w:rsid w:val="00CA2FB7"/>
    <w:rsid w:val="00CA2FE2"/>
    <w:rsid w:val="00CA3071"/>
    <w:rsid w:val="00CA327E"/>
    <w:rsid w:val="00CA35BC"/>
    <w:rsid w:val="00CA39CA"/>
    <w:rsid w:val="00CA3BA2"/>
    <w:rsid w:val="00CA4585"/>
    <w:rsid w:val="00CA4C71"/>
    <w:rsid w:val="00CA5191"/>
    <w:rsid w:val="00CA51E2"/>
    <w:rsid w:val="00CA55CE"/>
    <w:rsid w:val="00CA575F"/>
    <w:rsid w:val="00CA5D17"/>
    <w:rsid w:val="00CA615F"/>
    <w:rsid w:val="00CA63F9"/>
    <w:rsid w:val="00CA7016"/>
    <w:rsid w:val="00CA7032"/>
    <w:rsid w:val="00CA710C"/>
    <w:rsid w:val="00CA760D"/>
    <w:rsid w:val="00CA761B"/>
    <w:rsid w:val="00CB09A9"/>
    <w:rsid w:val="00CB0FBB"/>
    <w:rsid w:val="00CB1051"/>
    <w:rsid w:val="00CB1172"/>
    <w:rsid w:val="00CB140D"/>
    <w:rsid w:val="00CB1AF2"/>
    <w:rsid w:val="00CB1EC4"/>
    <w:rsid w:val="00CB229D"/>
    <w:rsid w:val="00CB244E"/>
    <w:rsid w:val="00CB2AA7"/>
    <w:rsid w:val="00CB2C5F"/>
    <w:rsid w:val="00CB2E7B"/>
    <w:rsid w:val="00CB2EA5"/>
    <w:rsid w:val="00CB3363"/>
    <w:rsid w:val="00CB36E5"/>
    <w:rsid w:val="00CB3AEA"/>
    <w:rsid w:val="00CB3DCF"/>
    <w:rsid w:val="00CB40B2"/>
    <w:rsid w:val="00CB44E5"/>
    <w:rsid w:val="00CB472B"/>
    <w:rsid w:val="00CB483A"/>
    <w:rsid w:val="00CB4903"/>
    <w:rsid w:val="00CB4A8B"/>
    <w:rsid w:val="00CB50E7"/>
    <w:rsid w:val="00CB57E6"/>
    <w:rsid w:val="00CB584D"/>
    <w:rsid w:val="00CB5E24"/>
    <w:rsid w:val="00CB5FB7"/>
    <w:rsid w:val="00CB62E0"/>
    <w:rsid w:val="00CB63AC"/>
    <w:rsid w:val="00CB6BC3"/>
    <w:rsid w:val="00CB6E46"/>
    <w:rsid w:val="00CB76E4"/>
    <w:rsid w:val="00CB7F30"/>
    <w:rsid w:val="00CC0373"/>
    <w:rsid w:val="00CC0710"/>
    <w:rsid w:val="00CC0FCE"/>
    <w:rsid w:val="00CC111A"/>
    <w:rsid w:val="00CC13EA"/>
    <w:rsid w:val="00CC14E6"/>
    <w:rsid w:val="00CC15C9"/>
    <w:rsid w:val="00CC190C"/>
    <w:rsid w:val="00CC1BCF"/>
    <w:rsid w:val="00CC1D41"/>
    <w:rsid w:val="00CC1DC3"/>
    <w:rsid w:val="00CC1F01"/>
    <w:rsid w:val="00CC22B4"/>
    <w:rsid w:val="00CC23F4"/>
    <w:rsid w:val="00CC290F"/>
    <w:rsid w:val="00CC2970"/>
    <w:rsid w:val="00CC2A75"/>
    <w:rsid w:val="00CC2CB3"/>
    <w:rsid w:val="00CC2F79"/>
    <w:rsid w:val="00CC33AF"/>
    <w:rsid w:val="00CC357C"/>
    <w:rsid w:val="00CC35CA"/>
    <w:rsid w:val="00CC3695"/>
    <w:rsid w:val="00CC3DD5"/>
    <w:rsid w:val="00CC42BF"/>
    <w:rsid w:val="00CC4954"/>
    <w:rsid w:val="00CC4CEF"/>
    <w:rsid w:val="00CC517D"/>
    <w:rsid w:val="00CC55F2"/>
    <w:rsid w:val="00CC565E"/>
    <w:rsid w:val="00CC56FD"/>
    <w:rsid w:val="00CC5771"/>
    <w:rsid w:val="00CC5838"/>
    <w:rsid w:val="00CC5BED"/>
    <w:rsid w:val="00CC6748"/>
    <w:rsid w:val="00CC69BA"/>
    <w:rsid w:val="00CC6A09"/>
    <w:rsid w:val="00CC6D64"/>
    <w:rsid w:val="00CC6EBE"/>
    <w:rsid w:val="00CC6F27"/>
    <w:rsid w:val="00CC752B"/>
    <w:rsid w:val="00CC768F"/>
    <w:rsid w:val="00CC7ADF"/>
    <w:rsid w:val="00CC7B15"/>
    <w:rsid w:val="00CD0334"/>
    <w:rsid w:val="00CD0358"/>
    <w:rsid w:val="00CD0735"/>
    <w:rsid w:val="00CD0C29"/>
    <w:rsid w:val="00CD1B31"/>
    <w:rsid w:val="00CD3122"/>
    <w:rsid w:val="00CD31B0"/>
    <w:rsid w:val="00CD3312"/>
    <w:rsid w:val="00CD3439"/>
    <w:rsid w:val="00CD371E"/>
    <w:rsid w:val="00CD403F"/>
    <w:rsid w:val="00CD4405"/>
    <w:rsid w:val="00CD453E"/>
    <w:rsid w:val="00CD5B7C"/>
    <w:rsid w:val="00CD6234"/>
    <w:rsid w:val="00CD6529"/>
    <w:rsid w:val="00CD66AA"/>
    <w:rsid w:val="00CD6BF1"/>
    <w:rsid w:val="00CD7DD4"/>
    <w:rsid w:val="00CE00B5"/>
    <w:rsid w:val="00CE0255"/>
    <w:rsid w:val="00CE0669"/>
    <w:rsid w:val="00CE0D6F"/>
    <w:rsid w:val="00CE0E44"/>
    <w:rsid w:val="00CE0ECE"/>
    <w:rsid w:val="00CE12C1"/>
    <w:rsid w:val="00CE1496"/>
    <w:rsid w:val="00CE180F"/>
    <w:rsid w:val="00CE1E82"/>
    <w:rsid w:val="00CE2047"/>
    <w:rsid w:val="00CE22BE"/>
    <w:rsid w:val="00CE26B5"/>
    <w:rsid w:val="00CE2906"/>
    <w:rsid w:val="00CE2AC7"/>
    <w:rsid w:val="00CE2BFE"/>
    <w:rsid w:val="00CE3923"/>
    <w:rsid w:val="00CE3D4C"/>
    <w:rsid w:val="00CE3F6E"/>
    <w:rsid w:val="00CE43D5"/>
    <w:rsid w:val="00CE43E8"/>
    <w:rsid w:val="00CE5143"/>
    <w:rsid w:val="00CE593A"/>
    <w:rsid w:val="00CE5DBE"/>
    <w:rsid w:val="00CE5F10"/>
    <w:rsid w:val="00CE5FF7"/>
    <w:rsid w:val="00CE6A60"/>
    <w:rsid w:val="00CE6D35"/>
    <w:rsid w:val="00CE7025"/>
    <w:rsid w:val="00CE72DF"/>
    <w:rsid w:val="00CE73C9"/>
    <w:rsid w:val="00CE78F5"/>
    <w:rsid w:val="00CE794D"/>
    <w:rsid w:val="00CE7C23"/>
    <w:rsid w:val="00CE7D4D"/>
    <w:rsid w:val="00CF02DA"/>
    <w:rsid w:val="00CF0569"/>
    <w:rsid w:val="00CF0FBD"/>
    <w:rsid w:val="00CF1634"/>
    <w:rsid w:val="00CF16B1"/>
    <w:rsid w:val="00CF175C"/>
    <w:rsid w:val="00CF1A6D"/>
    <w:rsid w:val="00CF1AAF"/>
    <w:rsid w:val="00CF1C2F"/>
    <w:rsid w:val="00CF1E66"/>
    <w:rsid w:val="00CF29D1"/>
    <w:rsid w:val="00CF2AEE"/>
    <w:rsid w:val="00CF41DE"/>
    <w:rsid w:val="00CF4503"/>
    <w:rsid w:val="00CF4856"/>
    <w:rsid w:val="00CF506D"/>
    <w:rsid w:val="00CF5793"/>
    <w:rsid w:val="00CF5BD9"/>
    <w:rsid w:val="00CF63FC"/>
    <w:rsid w:val="00CF6432"/>
    <w:rsid w:val="00CF6435"/>
    <w:rsid w:val="00CF67F5"/>
    <w:rsid w:val="00CF6F28"/>
    <w:rsid w:val="00CF7B89"/>
    <w:rsid w:val="00CF7E12"/>
    <w:rsid w:val="00D00021"/>
    <w:rsid w:val="00D00792"/>
    <w:rsid w:val="00D007FE"/>
    <w:rsid w:val="00D00ACC"/>
    <w:rsid w:val="00D00B98"/>
    <w:rsid w:val="00D00DD1"/>
    <w:rsid w:val="00D016A4"/>
    <w:rsid w:val="00D01746"/>
    <w:rsid w:val="00D02C76"/>
    <w:rsid w:val="00D03D86"/>
    <w:rsid w:val="00D03DB4"/>
    <w:rsid w:val="00D04A33"/>
    <w:rsid w:val="00D04F56"/>
    <w:rsid w:val="00D0509C"/>
    <w:rsid w:val="00D05234"/>
    <w:rsid w:val="00D05C8E"/>
    <w:rsid w:val="00D0637E"/>
    <w:rsid w:val="00D06523"/>
    <w:rsid w:val="00D06630"/>
    <w:rsid w:val="00D066B0"/>
    <w:rsid w:val="00D06987"/>
    <w:rsid w:val="00D06BE8"/>
    <w:rsid w:val="00D10154"/>
    <w:rsid w:val="00D1050C"/>
    <w:rsid w:val="00D1055E"/>
    <w:rsid w:val="00D10B82"/>
    <w:rsid w:val="00D10DB7"/>
    <w:rsid w:val="00D111C2"/>
    <w:rsid w:val="00D1134A"/>
    <w:rsid w:val="00D11759"/>
    <w:rsid w:val="00D11A46"/>
    <w:rsid w:val="00D11C78"/>
    <w:rsid w:val="00D11E85"/>
    <w:rsid w:val="00D12453"/>
    <w:rsid w:val="00D12509"/>
    <w:rsid w:val="00D12F09"/>
    <w:rsid w:val="00D13140"/>
    <w:rsid w:val="00D133B1"/>
    <w:rsid w:val="00D13854"/>
    <w:rsid w:val="00D13BAC"/>
    <w:rsid w:val="00D13EF5"/>
    <w:rsid w:val="00D13F16"/>
    <w:rsid w:val="00D13FF1"/>
    <w:rsid w:val="00D14349"/>
    <w:rsid w:val="00D14B02"/>
    <w:rsid w:val="00D14B50"/>
    <w:rsid w:val="00D14DEC"/>
    <w:rsid w:val="00D1500D"/>
    <w:rsid w:val="00D15328"/>
    <w:rsid w:val="00D15713"/>
    <w:rsid w:val="00D159B3"/>
    <w:rsid w:val="00D15F93"/>
    <w:rsid w:val="00D16039"/>
    <w:rsid w:val="00D16838"/>
    <w:rsid w:val="00D1709E"/>
    <w:rsid w:val="00D171AA"/>
    <w:rsid w:val="00D177B5"/>
    <w:rsid w:val="00D17CDE"/>
    <w:rsid w:val="00D17E8E"/>
    <w:rsid w:val="00D2003A"/>
    <w:rsid w:val="00D2076B"/>
    <w:rsid w:val="00D2108E"/>
    <w:rsid w:val="00D2114C"/>
    <w:rsid w:val="00D21525"/>
    <w:rsid w:val="00D21533"/>
    <w:rsid w:val="00D218FF"/>
    <w:rsid w:val="00D21C26"/>
    <w:rsid w:val="00D22368"/>
    <w:rsid w:val="00D2255A"/>
    <w:rsid w:val="00D22951"/>
    <w:rsid w:val="00D229E4"/>
    <w:rsid w:val="00D22D98"/>
    <w:rsid w:val="00D234BB"/>
    <w:rsid w:val="00D23649"/>
    <w:rsid w:val="00D239C5"/>
    <w:rsid w:val="00D23F00"/>
    <w:rsid w:val="00D2436C"/>
    <w:rsid w:val="00D24418"/>
    <w:rsid w:val="00D24BC1"/>
    <w:rsid w:val="00D24DB5"/>
    <w:rsid w:val="00D255F9"/>
    <w:rsid w:val="00D25B47"/>
    <w:rsid w:val="00D25B65"/>
    <w:rsid w:val="00D2633F"/>
    <w:rsid w:val="00D26438"/>
    <w:rsid w:val="00D2653F"/>
    <w:rsid w:val="00D26915"/>
    <w:rsid w:val="00D2694A"/>
    <w:rsid w:val="00D269CD"/>
    <w:rsid w:val="00D27091"/>
    <w:rsid w:val="00D276E5"/>
    <w:rsid w:val="00D278C4"/>
    <w:rsid w:val="00D27B20"/>
    <w:rsid w:val="00D27BC9"/>
    <w:rsid w:val="00D27D18"/>
    <w:rsid w:val="00D30069"/>
    <w:rsid w:val="00D3008B"/>
    <w:rsid w:val="00D301D8"/>
    <w:rsid w:val="00D3030C"/>
    <w:rsid w:val="00D3053D"/>
    <w:rsid w:val="00D30946"/>
    <w:rsid w:val="00D30BCE"/>
    <w:rsid w:val="00D30C9D"/>
    <w:rsid w:val="00D30DAC"/>
    <w:rsid w:val="00D310BA"/>
    <w:rsid w:val="00D31289"/>
    <w:rsid w:val="00D314AE"/>
    <w:rsid w:val="00D31E93"/>
    <w:rsid w:val="00D324ED"/>
    <w:rsid w:val="00D32E96"/>
    <w:rsid w:val="00D32EAE"/>
    <w:rsid w:val="00D332A6"/>
    <w:rsid w:val="00D3364E"/>
    <w:rsid w:val="00D33660"/>
    <w:rsid w:val="00D33940"/>
    <w:rsid w:val="00D34189"/>
    <w:rsid w:val="00D35A43"/>
    <w:rsid w:val="00D36090"/>
    <w:rsid w:val="00D36D08"/>
    <w:rsid w:val="00D371B7"/>
    <w:rsid w:val="00D37946"/>
    <w:rsid w:val="00D400AE"/>
    <w:rsid w:val="00D401EF"/>
    <w:rsid w:val="00D4043B"/>
    <w:rsid w:val="00D40DFA"/>
    <w:rsid w:val="00D40EC7"/>
    <w:rsid w:val="00D4112B"/>
    <w:rsid w:val="00D414CF"/>
    <w:rsid w:val="00D41508"/>
    <w:rsid w:val="00D41958"/>
    <w:rsid w:val="00D41C83"/>
    <w:rsid w:val="00D41FCE"/>
    <w:rsid w:val="00D420C5"/>
    <w:rsid w:val="00D42308"/>
    <w:rsid w:val="00D42CB5"/>
    <w:rsid w:val="00D42E27"/>
    <w:rsid w:val="00D43059"/>
    <w:rsid w:val="00D434A1"/>
    <w:rsid w:val="00D44584"/>
    <w:rsid w:val="00D445BB"/>
    <w:rsid w:val="00D44797"/>
    <w:rsid w:val="00D44827"/>
    <w:rsid w:val="00D44B51"/>
    <w:rsid w:val="00D4562C"/>
    <w:rsid w:val="00D458A8"/>
    <w:rsid w:val="00D459BF"/>
    <w:rsid w:val="00D45EDA"/>
    <w:rsid w:val="00D46132"/>
    <w:rsid w:val="00D461FB"/>
    <w:rsid w:val="00D467FC"/>
    <w:rsid w:val="00D46E42"/>
    <w:rsid w:val="00D4700B"/>
    <w:rsid w:val="00D471F4"/>
    <w:rsid w:val="00D47220"/>
    <w:rsid w:val="00D475D2"/>
    <w:rsid w:val="00D47709"/>
    <w:rsid w:val="00D47715"/>
    <w:rsid w:val="00D47DC1"/>
    <w:rsid w:val="00D47F0D"/>
    <w:rsid w:val="00D5010D"/>
    <w:rsid w:val="00D50487"/>
    <w:rsid w:val="00D508FF"/>
    <w:rsid w:val="00D50ECE"/>
    <w:rsid w:val="00D5106F"/>
    <w:rsid w:val="00D5120B"/>
    <w:rsid w:val="00D5123D"/>
    <w:rsid w:val="00D51A3F"/>
    <w:rsid w:val="00D51F2C"/>
    <w:rsid w:val="00D529B9"/>
    <w:rsid w:val="00D53463"/>
    <w:rsid w:val="00D53C08"/>
    <w:rsid w:val="00D543A8"/>
    <w:rsid w:val="00D54B7A"/>
    <w:rsid w:val="00D5535C"/>
    <w:rsid w:val="00D56ED6"/>
    <w:rsid w:val="00D56FC8"/>
    <w:rsid w:val="00D573F7"/>
    <w:rsid w:val="00D57F1E"/>
    <w:rsid w:val="00D6075D"/>
    <w:rsid w:val="00D60823"/>
    <w:rsid w:val="00D60F7E"/>
    <w:rsid w:val="00D61A9B"/>
    <w:rsid w:val="00D623C5"/>
    <w:rsid w:val="00D625DE"/>
    <w:rsid w:val="00D62A0A"/>
    <w:rsid w:val="00D62B42"/>
    <w:rsid w:val="00D62B56"/>
    <w:rsid w:val="00D637ED"/>
    <w:rsid w:val="00D638BE"/>
    <w:rsid w:val="00D63A1E"/>
    <w:rsid w:val="00D63AAA"/>
    <w:rsid w:val="00D63E1A"/>
    <w:rsid w:val="00D63E1B"/>
    <w:rsid w:val="00D63E93"/>
    <w:rsid w:val="00D64432"/>
    <w:rsid w:val="00D6465C"/>
    <w:rsid w:val="00D64DD3"/>
    <w:rsid w:val="00D65499"/>
    <w:rsid w:val="00D658EF"/>
    <w:rsid w:val="00D65931"/>
    <w:rsid w:val="00D65E04"/>
    <w:rsid w:val="00D66385"/>
    <w:rsid w:val="00D66473"/>
    <w:rsid w:val="00D66605"/>
    <w:rsid w:val="00D666DF"/>
    <w:rsid w:val="00D66FF8"/>
    <w:rsid w:val="00D67592"/>
    <w:rsid w:val="00D678EB"/>
    <w:rsid w:val="00D679DE"/>
    <w:rsid w:val="00D67EAF"/>
    <w:rsid w:val="00D70518"/>
    <w:rsid w:val="00D7067B"/>
    <w:rsid w:val="00D70CC0"/>
    <w:rsid w:val="00D71132"/>
    <w:rsid w:val="00D7118D"/>
    <w:rsid w:val="00D713CC"/>
    <w:rsid w:val="00D714B1"/>
    <w:rsid w:val="00D71755"/>
    <w:rsid w:val="00D71A04"/>
    <w:rsid w:val="00D722EB"/>
    <w:rsid w:val="00D7232C"/>
    <w:rsid w:val="00D723C8"/>
    <w:rsid w:val="00D7281C"/>
    <w:rsid w:val="00D72FC6"/>
    <w:rsid w:val="00D73188"/>
    <w:rsid w:val="00D736DF"/>
    <w:rsid w:val="00D73F1C"/>
    <w:rsid w:val="00D741C8"/>
    <w:rsid w:val="00D74472"/>
    <w:rsid w:val="00D74681"/>
    <w:rsid w:val="00D7468F"/>
    <w:rsid w:val="00D749D2"/>
    <w:rsid w:val="00D7503D"/>
    <w:rsid w:val="00D750FE"/>
    <w:rsid w:val="00D7575B"/>
    <w:rsid w:val="00D75AEF"/>
    <w:rsid w:val="00D75B4B"/>
    <w:rsid w:val="00D76246"/>
    <w:rsid w:val="00D767D8"/>
    <w:rsid w:val="00D76A76"/>
    <w:rsid w:val="00D76B27"/>
    <w:rsid w:val="00D76F24"/>
    <w:rsid w:val="00D771F2"/>
    <w:rsid w:val="00D77534"/>
    <w:rsid w:val="00D77603"/>
    <w:rsid w:val="00D77F06"/>
    <w:rsid w:val="00D77F21"/>
    <w:rsid w:val="00D800B8"/>
    <w:rsid w:val="00D801BF"/>
    <w:rsid w:val="00D801FE"/>
    <w:rsid w:val="00D80D46"/>
    <w:rsid w:val="00D80FBF"/>
    <w:rsid w:val="00D81024"/>
    <w:rsid w:val="00D810FF"/>
    <w:rsid w:val="00D81240"/>
    <w:rsid w:val="00D818FE"/>
    <w:rsid w:val="00D81BD6"/>
    <w:rsid w:val="00D82391"/>
    <w:rsid w:val="00D8269A"/>
    <w:rsid w:val="00D82F9C"/>
    <w:rsid w:val="00D83856"/>
    <w:rsid w:val="00D8390E"/>
    <w:rsid w:val="00D844F1"/>
    <w:rsid w:val="00D84C35"/>
    <w:rsid w:val="00D84C8B"/>
    <w:rsid w:val="00D84CDD"/>
    <w:rsid w:val="00D84F5E"/>
    <w:rsid w:val="00D8505D"/>
    <w:rsid w:val="00D857C7"/>
    <w:rsid w:val="00D859D7"/>
    <w:rsid w:val="00D85E6C"/>
    <w:rsid w:val="00D86184"/>
    <w:rsid w:val="00D86502"/>
    <w:rsid w:val="00D86A88"/>
    <w:rsid w:val="00D86C4A"/>
    <w:rsid w:val="00D8704D"/>
    <w:rsid w:val="00D87B8E"/>
    <w:rsid w:val="00D90357"/>
    <w:rsid w:val="00D904A8"/>
    <w:rsid w:val="00D904BE"/>
    <w:rsid w:val="00D90C8D"/>
    <w:rsid w:val="00D90D89"/>
    <w:rsid w:val="00D90DDC"/>
    <w:rsid w:val="00D9186E"/>
    <w:rsid w:val="00D91C6F"/>
    <w:rsid w:val="00D91CB1"/>
    <w:rsid w:val="00D91F0F"/>
    <w:rsid w:val="00D92781"/>
    <w:rsid w:val="00D9307C"/>
    <w:rsid w:val="00D93DFE"/>
    <w:rsid w:val="00D9411F"/>
    <w:rsid w:val="00D94777"/>
    <w:rsid w:val="00D956CF"/>
    <w:rsid w:val="00D95791"/>
    <w:rsid w:val="00D95948"/>
    <w:rsid w:val="00D95C8A"/>
    <w:rsid w:val="00D9606A"/>
    <w:rsid w:val="00D96416"/>
    <w:rsid w:val="00D96D4E"/>
    <w:rsid w:val="00D96DE5"/>
    <w:rsid w:val="00D96E2E"/>
    <w:rsid w:val="00D96F4D"/>
    <w:rsid w:val="00D97448"/>
    <w:rsid w:val="00D97481"/>
    <w:rsid w:val="00D974F6"/>
    <w:rsid w:val="00D97C94"/>
    <w:rsid w:val="00DA0036"/>
    <w:rsid w:val="00DA132C"/>
    <w:rsid w:val="00DA1427"/>
    <w:rsid w:val="00DA188E"/>
    <w:rsid w:val="00DA1987"/>
    <w:rsid w:val="00DA1AC1"/>
    <w:rsid w:val="00DA209D"/>
    <w:rsid w:val="00DA231F"/>
    <w:rsid w:val="00DA26B0"/>
    <w:rsid w:val="00DA28CA"/>
    <w:rsid w:val="00DA2ACC"/>
    <w:rsid w:val="00DA3052"/>
    <w:rsid w:val="00DA349B"/>
    <w:rsid w:val="00DA365C"/>
    <w:rsid w:val="00DA3962"/>
    <w:rsid w:val="00DA46A8"/>
    <w:rsid w:val="00DA51CC"/>
    <w:rsid w:val="00DA5358"/>
    <w:rsid w:val="00DA5A12"/>
    <w:rsid w:val="00DA6252"/>
    <w:rsid w:val="00DA753F"/>
    <w:rsid w:val="00DA781C"/>
    <w:rsid w:val="00DA7DB1"/>
    <w:rsid w:val="00DA7E20"/>
    <w:rsid w:val="00DB060C"/>
    <w:rsid w:val="00DB0922"/>
    <w:rsid w:val="00DB0B58"/>
    <w:rsid w:val="00DB0C0B"/>
    <w:rsid w:val="00DB0EC7"/>
    <w:rsid w:val="00DB11C8"/>
    <w:rsid w:val="00DB1509"/>
    <w:rsid w:val="00DB17AF"/>
    <w:rsid w:val="00DB1DA2"/>
    <w:rsid w:val="00DB23FA"/>
    <w:rsid w:val="00DB2B03"/>
    <w:rsid w:val="00DB3A1A"/>
    <w:rsid w:val="00DB3B5E"/>
    <w:rsid w:val="00DB411F"/>
    <w:rsid w:val="00DB448A"/>
    <w:rsid w:val="00DB46FA"/>
    <w:rsid w:val="00DB4E40"/>
    <w:rsid w:val="00DB50AC"/>
    <w:rsid w:val="00DB5B67"/>
    <w:rsid w:val="00DB5E16"/>
    <w:rsid w:val="00DB60C1"/>
    <w:rsid w:val="00DB643A"/>
    <w:rsid w:val="00DB6610"/>
    <w:rsid w:val="00DB66B9"/>
    <w:rsid w:val="00DB6C53"/>
    <w:rsid w:val="00DB6D68"/>
    <w:rsid w:val="00DB7503"/>
    <w:rsid w:val="00DB75E5"/>
    <w:rsid w:val="00DB799C"/>
    <w:rsid w:val="00DB7CC8"/>
    <w:rsid w:val="00DB7CCB"/>
    <w:rsid w:val="00DC0301"/>
    <w:rsid w:val="00DC0548"/>
    <w:rsid w:val="00DC0B28"/>
    <w:rsid w:val="00DC104E"/>
    <w:rsid w:val="00DC1066"/>
    <w:rsid w:val="00DC14C5"/>
    <w:rsid w:val="00DC24C4"/>
    <w:rsid w:val="00DC26B0"/>
    <w:rsid w:val="00DC29AD"/>
    <w:rsid w:val="00DC3087"/>
    <w:rsid w:val="00DC313C"/>
    <w:rsid w:val="00DC3447"/>
    <w:rsid w:val="00DC355F"/>
    <w:rsid w:val="00DC38A9"/>
    <w:rsid w:val="00DC4065"/>
    <w:rsid w:val="00DC42E4"/>
    <w:rsid w:val="00DC44C4"/>
    <w:rsid w:val="00DC4628"/>
    <w:rsid w:val="00DC46DE"/>
    <w:rsid w:val="00DC4A44"/>
    <w:rsid w:val="00DC4AA9"/>
    <w:rsid w:val="00DC50A6"/>
    <w:rsid w:val="00DC5642"/>
    <w:rsid w:val="00DC5720"/>
    <w:rsid w:val="00DC5AF9"/>
    <w:rsid w:val="00DC5D17"/>
    <w:rsid w:val="00DC60DA"/>
    <w:rsid w:val="00DC6D53"/>
    <w:rsid w:val="00DC74E0"/>
    <w:rsid w:val="00DD01E8"/>
    <w:rsid w:val="00DD07D3"/>
    <w:rsid w:val="00DD0BBB"/>
    <w:rsid w:val="00DD0BD4"/>
    <w:rsid w:val="00DD0BEF"/>
    <w:rsid w:val="00DD1007"/>
    <w:rsid w:val="00DD1263"/>
    <w:rsid w:val="00DD12E2"/>
    <w:rsid w:val="00DD12E7"/>
    <w:rsid w:val="00DD155D"/>
    <w:rsid w:val="00DD1B03"/>
    <w:rsid w:val="00DD1C68"/>
    <w:rsid w:val="00DD1DCC"/>
    <w:rsid w:val="00DD23E0"/>
    <w:rsid w:val="00DD2598"/>
    <w:rsid w:val="00DD27DD"/>
    <w:rsid w:val="00DD2C49"/>
    <w:rsid w:val="00DD2C9F"/>
    <w:rsid w:val="00DD2DA1"/>
    <w:rsid w:val="00DD2E10"/>
    <w:rsid w:val="00DD3646"/>
    <w:rsid w:val="00DD387D"/>
    <w:rsid w:val="00DD3CA3"/>
    <w:rsid w:val="00DD3ED3"/>
    <w:rsid w:val="00DD4303"/>
    <w:rsid w:val="00DD47FC"/>
    <w:rsid w:val="00DD4866"/>
    <w:rsid w:val="00DD49DF"/>
    <w:rsid w:val="00DD4D2D"/>
    <w:rsid w:val="00DD5318"/>
    <w:rsid w:val="00DD5D3E"/>
    <w:rsid w:val="00DD6099"/>
    <w:rsid w:val="00DD6F96"/>
    <w:rsid w:val="00DE011B"/>
    <w:rsid w:val="00DE0504"/>
    <w:rsid w:val="00DE0B73"/>
    <w:rsid w:val="00DE0E29"/>
    <w:rsid w:val="00DE12D7"/>
    <w:rsid w:val="00DE13B1"/>
    <w:rsid w:val="00DE1896"/>
    <w:rsid w:val="00DE1E1C"/>
    <w:rsid w:val="00DE262D"/>
    <w:rsid w:val="00DE2753"/>
    <w:rsid w:val="00DE2BB2"/>
    <w:rsid w:val="00DE2C55"/>
    <w:rsid w:val="00DE2C88"/>
    <w:rsid w:val="00DE2E6B"/>
    <w:rsid w:val="00DE30A5"/>
    <w:rsid w:val="00DE36DC"/>
    <w:rsid w:val="00DE3712"/>
    <w:rsid w:val="00DE45E9"/>
    <w:rsid w:val="00DE49C2"/>
    <w:rsid w:val="00DE5CB6"/>
    <w:rsid w:val="00DE5D6B"/>
    <w:rsid w:val="00DE61E5"/>
    <w:rsid w:val="00DE6E6C"/>
    <w:rsid w:val="00DE7364"/>
    <w:rsid w:val="00DE748D"/>
    <w:rsid w:val="00DF0230"/>
    <w:rsid w:val="00DF0D0A"/>
    <w:rsid w:val="00DF0E83"/>
    <w:rsid w:val="00DF1468"/>
    <w:rsid w:val="00DF17DF"/>
    <w:rsid w:val="00DF2791"/>
    <w:rsid w:val="00DF2883"/>
    <w:rsid w:val="00DF2C39"/>
    <w:rsid w:val="00DF3249"/>
    <w:rsid w:val="00DF3846"/>
    <w:rsid w:val="00DF3D9D"/>
    <w:rsid w:val="00DF439E"/>
    <w:rsid w:val="00DF4BAC"/>
    <w:rsid w:val="00DF4D71"/>
    <w:rsid w:val="00DF4F56"/>
    <w:rsid w:val="00DF58CF"/>
    <w:rsid w:val="00DF59A4"/>
    <w:rsid w:val="00DF59DC"/>
    <w:rsid w:val="00DF5CCC"/>
    <w:rsid w:val="00DF5E59"/>
    <w:rsid w:val="00DF64B8"/>
    <w:rsid w:val="00DF6C36"/>
    <w:rsid w:val="00DF718B"/>
    <w:rsid w:val="00DF7190"/>
    <w:rsid w:val="00DF71DB"/>
    <w:rsid w:val="00DF7344"/>
    <w:rsid w:val="00DF7E38"/>
    <w:rsid w:val="00DF7FA7"/>
    <w:rsid w:val="00E00B32"/>
    <w:rsid w:val="00E01D38"/>
    <w:rsid w:val="00E0236C"/>
    <w:rsid w:val="00E02AEE"/>
    <w:rsid w:val="00E02B93"/>
    <w:rsid w:val="00E03090"/>
    <w:rsid w:val="00E03D91"/>
    <w:rsid w:val="00E04162"/>
    <w:rsid w:val="00E04199"/>
    <w:rsid w:val="00E041D4"/>
    <w:rsid w:val="00E0437A"/>
    <w:rsid w:val="00E04945"/>
    <w:rsid w:val="00E04BCD"/>
    <w:rsid w:val="00E04F3D"/>
    <w:rsid w:val="00E0515C"/>
    <w:rsid w:val="00E054CA"/>
    <w:rsid w:val="00E0560B"/>
    <w:rsid w:val="00E060CE"/>
    <w:rsid w:val="00E0635C"/>
    <w:rsid w:val="00E064D2"/>
    <w:rsid w:val="00E071F2"/>
    <w:rsid w:val="00E0777A"/>
    <w:rsid w:val="00E079B7"/>
    <w:rsid w:val="00E07E9E"/>
    <w:rsid w:val="00E07FDE"/>
    <w:rsid w:val="00E10096"/>
    <w:rsid w:val="00E10320"/>
    <w:rsid w:val="00E1055A"/>
    <w:rsid w:val="00E10A84"/>
    <w:rsid w:val="00E10C36"/>
    <w:rsid w:val="00E1146E"/>
    <w:rsid w:val="00E11A91"/>
    <w:rsid w:val="00E11BEF"/>
    <w:rsid w:val="00E125BE"/>
    <w:rsid w:val="00E12623"/>
    <w:rsid w:val="00E1282E"/>
    <w:rsid w:val="00E12ADD"/>
    <w:rsid w:val="00E13872"/>
    <w:rsid w:val="00E13911"/>
    <w:rsid w:val="00E13C13"/>
    <w:rsid w:val="00E13CDD"/>
    <w:rsid w:val="00E1406F"/>
    <w:rsid w:val="00E146F3"/>
    <w:rsid w:val="00E14DF2"/>
    <w:rsid w:val="00E1505A"/>
    <w:rsid w:val="00E15308"/>
    <w:rsid w:val="00E15546"/>
    <w:rsid w:val="00E15754"/>
    <w:rsid w:val="00E15D32"/>
    <w:rsid w:val="00E16112"/>
    <w:rsid w:val="00E16444"/>
    <w:rsid w:val="00E1649C"/>
    <w:rsid w:val="00E165FC"/>
    <w:rsid w:val="00E166B5"/>
    <w:rsid w:val="00E16A78"/>
    <w:rsid w:val="00E16C6E"/>
    <w:rsid w:val="00E17795"/>
    <w:rsid w:val="00E177A3"/>
    <w:rsid w:val="00E17853"/>
    <w:rsid w:val="00E17AFB"/>
    <w:rsid w:val="00E2006B"/>
    <w:rsid w:val="00E201AE"/>
    <w:rsid w:val="00E20249"/>
    <w:rsid w:val="00E204E0"/>
    <w:rsid w:val="00E20C7F"/>
    <w:rsid w:val="00E20E31"/>
    <w:rsid w:val="00E20EB6"/>
    <w:rsid w:val="00E21345"/>
    <w:rsid w:val="00E21375"/>
    <w:rsid w:val="00E214C1"/>
    <w:rsid w:val="00E217AC"/>
    <w:rsid w:val="00E21F75"/>
    <w:rsid w:val="00E225F7"/>
    <w:rsid w:val="00E22AEB"/>
    <w:rsid w:val="00E2323D"/>
    <w:rsid w:val="00E23E05"/>
    <w:rsid w:val="00E23F56"/>
    <w:rsid w:val="00E24573"/>
    <w:rsid w:val="00E24A01"/>
    <w:rsid w:val="00E24CF5"/>
    <w:rsid w:val="00E2559B"/>
    <w:rsid w:val="00E2641C"/>
    <w:rsid w:val="00E2642B"/>
    <w:rsid w:val="00E26EB3"/>
    <w:rsid w:val="00E300B9"/>
    <w:rsid w:val="00E3010C"/>
    <w:rsid w:val="00E301E8"/>
    <w:rsid w:val="00E304A1"/>
    <w:rsid w:val="00E3062B"/>
    <w:rsid w:val="00E3062D"/>
    <w:rsid w:val="00E30A8B"/>
    <w:rsid w:val="00E30E6B"/>
    <w:rsid w:val="00E31197"/>
    <w:rsid w:val="00E3134B"/>
    <w:rsid w:val="00E3236A"/>
    <w:rsid w:val="00E32493"/>
    <w:rsid w:val="00E331CB"/>
    <w:rsid w:val="00E338A9"/>
    <w:rsid w:val="00E338BC"/>
    <w:rsid w:val="00E33BAA"/>
    <w:rsid w:val="00E344CF"/>
    <w:rsid w:val="00E34877"/>
    <w:rsid w:val="00E34C2A"/>
    <w:rsid w:val="00E34E90"/>
    <w:rsid w:val="00E34FF5"/>
    <w:rsid w:val="00E35102"/>
    <w:rsid w:val="00E35236"/>
    <w:rsid w:val="00E35462"/>
    <w:rsid w:val="00E357BF"/>
    <w:rsid w:val="00E35B3E"/>
    <w:rsid w:val="00E35CDF"/>
    <w:rsid w:val="00E35F97"/>
    <w:rsid w:val="00E362E6"/>
    <w:rsid w:val="00E36D2A"/>
    <w:rsid w:val="00E370CD"/>
    <w:rsid w:val="00E377A5"/>
    <w:rsid w:val="00E37C64"/>
    <w:rsid w:val="00E37CDA"/>
    <w:rsid w:val="00E37F74"/>
    <w:rsid w:val="00E37FAE"/>
    <w:rsid w:val="00E37FDA"/>
    <w:rsid w:val="00E4000D"/>
    <w:rsid w:val="00E40249"/>
    <w:rsid w:val="00E40538"/>
    <w:rsid w:val="00E40592"/>
    <w:rsid w:val="00E4093C"/>
    <w:rsid w:val="00E40B03"/>
    <w:rsid w:val="00E416AE"/>
    <w:rsid w:val="00E41857"/>
    <w:rsid w:val="00E41B8B"/>
    <w:rsid w:val="00E41B9C"/>
    <w:rsid w:val="00E42A96"/>
    <w:rsid w:val="00E42F1B"/>
    <w:rsid w:val="00E435D6"/>
    <w:rsid w:val="00E43A8A"/>
    <w:rsid w:val="00E43AF5"/>
    <w:rsid w:val="00E43C61"/>
    <w:rsid w:val="00E43E6C"/>
    <w:rsid w:val="00E43F16"/>
    <w:rsid w:val="00E4419E"/>
    <w:rsid w:val="00E44889"/>
    <w:rsid w:val="00E44BD8"/>
    <w:rsid w:val="00E45A10"/>
    <w:rsid w:val="00E45CFA"/>
    <w:rsid w:val="00E45E12"/>
    <w:rsid w:val="00E46001"/>
    <w:rsid w:val="00E46385"/>
    <w:rsid w:val="00E465D2"/>
    <w:rsid w:val="00E4663D"/>
    <w:rsid w:val="00E46997"/>
    <w:rsid w:val="00E4753C"/>
    <w:rsid w:val="00E47D3C"/>
    <w:rsid w:val="00E47FA6"/>
    <w:rsid w:val="00E50190"/>
    <w:rsid w:val="00E50958"/>
    <w:rsid w:val="00E50C3A"/>
    <w:rsid w:val="00E50D78"/>
    <w:rsid w:val="00E513D6"/>
    <w:rsid w:val="00E51B04"/>
    <w:rsid w:val="00E51E6C"/>
    <w:rsid w:val="00E51EAB"/>
    <w:rsid w:val="00E523D5"/>
    <w:rsid w:val="00E52D13"/>
    <w:rsid w:val="00E52EED"/>
    <w:rsid w:val="00E53190"/>
    <w:rsid w:val="00E53ACE"/>
    <w:rsid w:val="00E53B51"/>
    <w:rsid w:val="00E53EC1"/>
    <w:rsid w:val="00E5412C"/>
    <w:rsid w:val="00E54355"/>
    <w:rsid w:val="00E54ADE"/>
    <w:rsid w:val="00E54F2D"/>
    <w:rsid w:val="00E5511F"/>
    <w:rsid w:val="00E55175"/>
    <w:rsid w:val="00E557B8"/>
    <w:rsid w:val="00E563CD"/>
    <w:rsid w:val="00E56AD4"/>
    <w:rsid w:val="00E56C1E"/>
    <w:rsid w:val="00E57493"/>
    <w:rsid w:val="00E577D0"/>
    <w:rsid w:val="00E57D13"/>
    <w:rsid w:val="00E57D60"/>
    <w:rsid w:val="00E57F31"/>
    <w:rsid w:val="00E60882"/>
    <w:rsid w:val="00E60A10"/>
    <w:rsid w:val="00E60D97"/>
    <w:rsid w:val="00E6100F"/>
    <w:rsid w:val="00E61FAF"/>
    <w:rsid w:val="00E624D5"/>
    <w:rsid w:val="00E6263F"/>
    <w:rsid w:val="00E627EE"/>
    <w:rsid w:val="00E62AFB"/>
    <w:rsid w:val="00E62CB9"/>
    <w:rsid w:val="00E62F3F"/>
    <w:rsid w:val="00E63034"/>
    <w:rsid w:val="00E63155"/>
    <w:rsid w:val="00E634B8"/>
    <w:rsid w:val="00E6378A"/>
    <w:rsid w:val="00E63AA9"/>
    <w:rsid w:val="00E63C60"/>
    <w:rsid w:val="00E63DD9"/>
    <w:rsid w:val="00E63FBE"/>
    <w:rsid w:val="00E6445C"/>
    <w:rsid w:val="00E647F6"/>
    <w:rsid w:val="00E656BA"/>
    <w:rsid w:val="00E658F0"/>
    <w:rsid w:val="00E65A86"/>
    <w:rsid w:val="00E65D9B"/>
    <w:rsid w:val="00E65DFB"/>
    <w:rsid w:val="00E66058"/>
    <w:rsid w:val="00E66079"/>
    <w:rsid w:val="00E660F6"/>
    <w:rsid w:val="00E66263"/>
    <w:rsid w:val="00E66482"/>
    <w:rsid w:val="00E66960"/>
    <w:rsid w:val="00E671DE"/>
    <w:rsid w:val="00E677E1"/>
    <w:rsid w:val="00E67B79"/>
    <w:rsid w:val="00E67E8E"/>
    <w:rsid w:val="00E700B9"/>
    <w:rsid w:val="00E7058D"/>
    <w:rsid w:val="00E70796"/>
    <w:rsid w:val="00E7156A"/>
    <w:rsid w:val="00E7185F"/>
    <w:rsid w:val="00E71C89"/>
    <w:rsid w:val="00E72737"/>
    <w:rsid w:val="00E739CC"/>
    <w:rsid w:val="00E73B01"/>
    <w:rsid w:val="00E73F95"/>
    <w:rsid w:val="00E74438"/>
    <w:rsid w:val="00E74454"/>
    <w:rsid w:val="00E7493A"/>
    <w:rsid w:val="00E74B1B"/>
    <w:rsid w:val="00E74B86"/>
    <w:rsid w:val="00E74E4F"/>
    <w:rsid w:val="00E74F8E"/>
    <w:rsid w:val="00E750B5"/>
    <w:rsid w:val="00E75186"/>
    <w:rsid w:val="00E757BB"/>
    <w:rsid w:val="00E76385"/>
    <w:rsid w:val="00E7645E"/>
    <w:rsid w:val="00E76C53"/>
    <w:rsid w:val="00E77460"/>
    <w:rsid w:val="00E77903"/>
    <w:rsid w:val="00E80197"/>
    <w:rsid w:val="00E80CAF"/>
    <w:rsid w:val="00E8132A"/>
    <w:rsid w:val="00E8133F"/>
    <w:rsid w:val="00E813B6"/>
    <w:rsid w:val="00E814CA"/>
    <w:rsid w:val="00E8187C"/>
    <w:rsid w:val="00E82DE2"/>
    <w:rsid w:val="00E82FF5"/>
    <w:rsid w:val="00E834BB"/>
    <w:rsid w:val="00E839F6"/>
    <w:rsid w:val="00E83E7D"/>
    <w:rsid w:val="00E8404D"/>
    <w:rsid w:val="00E844AB"/>
    <w:rsid w:val="00E8457D"/>
    <w:rsid w:val="00E8490B"/>
    <w:rsid w:val="00E84B65"/>
    <w:rsid w:val="00E85294"/>
    <w:rsid w:val="00E854E9"/>
    <w:rsid w:val="00E858CA"/>
    <w:rsid w:val="00E86305"/>
    <w:rsid w:val="00E864A3"/>
    <w:rsid w:val="00E864A5"/>
    <w:rsid w:val="00E86E6A"/>
    <w:rsid w:val="00E87416"/>
    <w:rsid w:val="00E87768"/>
    <w:rsid w:val="00E87B99"/>
    <w:rsid w:val="00E87EBC"/>
    <w:rsid w:val="00E90302"/>
    <w:rsid w:val="00E90348"/>
    <w:rsid w:val="00E90557"/>
    <w:rsid w:val="00E91174"/>
    <w:rsid w:val="00E913D6"/>
    <w:rsid w:val="00E91B9E"/>
    <w:rsid w:val="00E9209F"/>
    <w:rsid w:val="00E926E1"/>
    <w:rsid w:val="00E92897"/>
    <w:rsid w:val="00E9289B"/>
    <w:rsid w:val="00E92C43"/>
    <w:rsid w:val="00E92DB1"/>
    <w:rsid w:val="00E93060"/>
    <w:rsid w:val="00E9313B"/>
    <w:rsid w:val="00E9350E"/>
    <w:rsid w:val="00E93664"/>
    <w:rsid w:val="00E93D5F"/>
    <w:rsid w:val="00E93ECB"/>
    <w:rsid w:val="00E942B1"/>
    <w:rsid w:val="00E9450C"/>
    <w:rsid w:val="00E9519B"/>
    <w:rsid w:val="00E96235"/>
    <w:rsid w:val="00E96579"/>
    <w:rsid w:val="00E9679C"/>
    <w:rsid w:val="00E96FAF"/>
    <w:rsid w:val="00EA078F"/>
    <w:rsid w:val="00EA0B21"/>
    <w:rsid w:val="00EA0D32"/>
    <w:rsid w:val="00EA10C3"/>
    <w:rsid w:val="00EA1287"/>
    <w:rsid w:val="00EA1329"/>
    <w:rsid w:val="00EA1D73"/>
    <w:rsid w:val="00EA1F04"/>
    <w:rsid w:val="00EA20F9"/>
    <w:rsid w:val="00EA2BC7"/>
    <w:rsid w:val="00EA2C25"/>
    <w:rsid w:val="00EA2F83"/>
    <w:rsid w:val="00EA3013"/>
    <w:rsid w:val="00EA355E"/>
    <w:rsid w:val="00EA38B2"/>
    <w:rsid w:val="00EA4217"/>
    <w:rsid w:val="00EA470B"/>
    <w:rsid w:val="00EA502C"/>
    <w:rsid w:val="00EA5E0D"/>
    <w:rsid w:val="00EA5E9F"/>
    <w:rsid w:val="00EA6708"/>
    <w:rsid w:val="00EA6737"/>
    <w:rsid w:val="00EA7351"/>
    <w:rsid w:val="00EA7618"/>
    <w:rsid w:val="00EA78DF"/>
    <w:rsid w:val="00EA7B3F"/>
    <w:rsid w:val="00EB0198"/>
    <w:rsid w:val="00EB0E9C"/>
    <w:rsid w:val="00EB12D6"/>
    <w:rsid w:val="00EB140F"/>
    <w:rsid w:val="00EB148A"/>
    <w:rsid w:val="00EB14A8"/>
    <w:rsid w:val="00EB1668"/>
    <w:rsid w:val="00EB1879"/>
    <w:rsid w:val="00EB1C1D"/>
    <w:rsid w:val="00EB2273"/>
    <w:rsid w:val="00EB24D0"/>
    <w:rsid w:val="00EB2866"/>
    <w:rsid w:val="00EB29C6"/>
    <w:rsid w:val="00EB2DCC"/>
    <w:rsid w:val="00EB3063"/>
    <w:rsid w:val="00EB308E"/>
    <w:rsid w:val="00EB4190"/>
    <w:rsid w:val="00EB44F6"/>
    <w:rsid w:val="00EB4988"/>
    <w:rsid w:val="00EB50EC"/>
    <w:rsid w:val="00EB547E"/>
    <w:rsid w:val="00EB54F9"/>
    <w:rsid w:val="00EB5F0A"/>
    <w:rsid w:val="00EB5FB6"/>
    <w:rsid w:val="00EB5FE9"/>
    <w:rsid w:val="00EB604E"/>
    <w:rsid w:val="00EB6614"/>
    <w:rsid w:val="00EB697B"/>
    <w:rsid w:val="00EB6B33"/>
    <w:rsid w:val="00EB6B7D"/>
    <w:rsid w:val="00EB6D4F"/>
    <w:rsid w:val="00EB76F2"/>
    <w:rsid w:val="00EB7C5F"/>
    <w:rsid w:val="00EB7C66"/>
    <w:rsid w:val="00EC03E4"/>
    <w:rsid w:val="00EC0F3F"/>
    <w:rsid w:val="00EC1030"/>
    <w:rsid w:val="00EC122B"/>
    <w:rsid w:val="00EC1318"/>
    <w:rsid w:val="00EC171A"/>
    <w:rsid w:val="00EC179A"/>
    <w:rsid w:val="00EC1802"/>
    <w:rsid w:val="00EC1B30"/>
    <w:rsid w:val="00EC2105"/>
    <w:rsid w:val="00EC2398"/>
    <w:rsid w:val="00EC266D"/>
    <w:rsid w:val="00EC26AF"/>
    <w:rsid w:val="00EC2752"/>
    <w:rsid w:val="00EC2835"/>
    <w:rsid w:val="00EC29E7"/>
    <w:rsid w:val="00EC313A"/>
    <w:rsid w:val="00EC322E"/>
    <w:rsid w:val="00EC338B"/>
    <w:rsid w:val="00EC3C99"/>
    <w:rsid w:val="00EC4C5B"/>
    <w:rsid w:val="00EC4F55"/>
    <w:rsid w:val="00EC56D8"/>
    <w:rsid w:val="00EC5994"/>
    <w:rsid w:val="00EC5C07"/>
    <w:rsid w:val="00EC5F57"/>
    <w:rsid w:val="00EC6004"/>
    <w:rsid w:val="00EC649A"/>
    <w:rsid w:val="00EC65A1"/>
    <w:rsid w:val="00EC6B3C"/>
    <w:rsid w:val="00EC70A8"/>
    <w:rsid w:val="00EC72D6"/>
    <w:rsid w:val="00EC73DC"/>
    <w:rsid w:val="00EC7576"/>
    <w:rsid w:val="00EC7C32"/>
    <w:rsid w:val="00EC7F5C"/>
    <w:rsid w:val="00ED0568"/>
    <w:rsid w:val="00ED07A6"/>
    <w:rsid w:val="00ED0B87"/>
    <w:rsid w:val="00ED106C"/>
    <w:rsid w:val="00ED125D"/>
    <w:rsid w:val="00ED1285"/>
    <w:rsid w:val="00ED14C0"/>
    <w:rsid w:val="00ED15AD"/>
    <w:rsid w:val="00ED1D34"/>
    <w:rsid w:val="00ED1D3C"/>
    <w:rsid w:val="00ED22DC"/>
    <w:rsid w:val="00ED2875"/>
    <w:rsid w:val="00ED2A44"/>
    <w:rsid w:val="00ED37B9"/>
    <w:rsid w:val="00ED3BB7"/>
    <w:rsid w:val="00ED3E52"/>
    <w:rsid w:val="00ED4BF3"/>
    <w:rsid w:val="00ED4CA2"/>
    <w:rsid w:val="00ED5085"/>
    <w:rsid w:val="00ED5745"/>
    <w:rsid w:val="00ED5BA5"/>
    <w:rsid w:val="00ED5F82"/>
    <w:rsid w:val="00ED6003"/>
    <w:rsid w:val="00ED64F5"/>
    <w:rsid w:val="00ED6DFC"/>
    <w:rsid w:val="00ED729C"/>
    <w:rsid w:val="00EE01D2"/>
    <w:rsid w:val="00EE01F1"/>
    <w:rsid w:val="00EE06F1"/>
    <w:rsid w:val="00EE084A"/>
    <w:rsid w:val="00EE0C46"/>
    <w:rsid w:val="00EE145F"/>
    <w:rsid w:val="00EE1D90"/>
    <w:rsid w:val="00EE207A"/>
    <w:rsid w:val="00EE275D"/>
    <w:rsid w:val="00EE27ED"/>
    <w:rsid w:val="00EE2841"/>
    <w:rsid w:val="00EE28AE"/>
    <w:rsid w:val="00EE2982"/>
    <w:rsid w:val="00EE2AE4"/>
    <w:rsid w:val="00EE2C29"/>
    <w:rsid w:val="00EE3179"/>
    <w:rsid w:val="00EE3203"/>
    <w:rsid w:val="00EE3744"/>
    <w:rsid w:val="00EE3C1D"/>
    <w:rsid w:val="00EE3D3E"/>
    <w:rsid w:val="00EE3D47"/>
    <w:rsid w:val="00EE3F0F"/>
    <w:rsid w:val="00EE41BA"/>
    <w:rsid w:val="00EE47EF"/>
    <w:rsid w:val="00EE50F6"/>
    <w:rsid w:val="00EE6137"/>
    <w:rsid w:val="00EE6238"/>
    <w:rsid w:val="00EE66D7"/>
    <w:rsid w:val="00EE674C"/>
    <w:rsid w:val="00EE6FF3"/>
    <w:rsid w:val="00EE741B"/>
    <w:rsid w:val="00EE7584"/>
    <w:rsid w:val="00EE758A"/>
    <w:rsid w:val="00EE796A"/>
    <w:rsid w:val="00EE7F72"/>
    <w:rsid w:val="00EF009C"/>
    <w:rsid w:val="00EF0355"/>
    <w:rsid w:val="00EF0424"/>
    <w:rsid w:val="00EF04B9"/>
    <w:rsid w:val="00EF0C26"/>
    <w:rsid w:val="00EF0F3B"/>
    <w:rsid w:val="00EF1086"/>
    <w:rsid w:val="00EF20BE"/>
    <w:rsid w:val="00EF2425"/>
    <w:rsid w:val="00EF272B"/>
    <w:rsid w:val="00EF288D"/>
    <w:rsid w:val="00EF316A"/>
    <w:rsid w:val="00EF3278"/>
    <w:rsid w:val="00EF4053"/>
    <w:rsid w:val="00EF4258"/>
    <w:rsid w:val="00EF47AB"/>
    <w:rsid w:val="00EF480E"/>
    <w:rsid w:val="00EF4BEC"/>
    <w:rsid w:val="00EF530B"/>
    <w:rsid w:val="00EF542F"/>
    <w:rsid w:val="00EF5877"/>
    <w:rsid w:val="00EF5B01"/>
    <w:rsid w:val="00EF5C76"/>
    <w:rsid w:val="00EF6507"/>
    <w:rsid w:val="00EF6688"/>
    <w:rsid w:val="00EF668C"/>
    <w:rsid w:val="00EF6B86"/>
    <w:rsid w:val="00EF6F70"/>
    <w:rsid w:val="00EF71B1"/>
    <w:rsid w:val="00EF7360"/>
    <w:rsid w:val="00EF739E"/>
    <w:rsid w:val="00EF74C5"/>
    <w:rsid w:val="00EF7907"/>
    <w:rsid w:val="00EF7991"/>
    <w:rsid w:val="00EF7E55"/>
    <w:rsid w:val="00F0067A"/>
    <w:rsid w:val="00F006A9"/>
    <w:rsid w:val="00F00C51"/>
    <w:rsid w:val="00F00E98"/>
    <w:rsid w:val="00F019DE"/>
    <w:rsid w:val="00F01DF0"/>
    <w:rsid w:val="00F020BA"/>
    <w:rsid w:val="00F02425"/>
    <w:rsid w:val="00F029E3"/>
    <w:rsid w:val="00F03639"/>
    <w:rsid w:val="00F0367F"/>
    <w:rsid w:val="00F03AB1"/>
    <w:rsid w:val="00F03D7A"/>
    <w:rsid w:val="00F0443D"/>
    <w:rsid w:val="00F0466E"/>
    <w:rsid w:val="00F0473E"/>
    <w:rsid w:val="00F048AE"/>
    <w:rsid w:val="00F05598"/>
    <w:rsid w:val="00F055A8"/>
    <w:rsid w:val="00F05875"/>
    <w:rsid w:val="00F058B9"/>
    <w:rsid w:val="00F05A16"/>
    <w:rsid w:val="00F06656"/>
    <w:rsid w:val="00F06CA3"/>
    <w:rsid w:val="00F06DE0"/>
    <w:rsid w:val="00F06DFA"/>
    <w:rsid w:val="00F07155"/>
    <w:rsid w:val="00F07162"/>
    <w:rsid w:val="00F079D4"/>
    <w:rsid w:val="00F07C7A"/>
    <w:rsid w:val="00F07E5E"/>
    <w:rsid w:val="00F10223"/>
    <w:rsid w:val="00F10E5B"/>
    <w:rsid w:val="00F11098"/>
    <w:rsid w:val="00F11397"/>
    <w:rsid w:val="00F1190D"/>
    <w:rsid w:val="00F11B75"/>
    <w:rsid w:val="00F11DB6"/>
    <w:rsid w:val="00F11DEF"/>
    <w:rsid w:val="00F12159"/>
    <w:rsid w:val="00F12462"/>
    <w:rsid w:val="00F1326F"/>
    <w:rsid w:val="00F1343B"/>
    <w:rsid w:val="00F1355D"/>
    <w:rsid w:val="00F13714"/>
    <w:rsid w:val="00F137A6"/>
    <w:rsid w:val="00F138D0"/>
    <w:rsid w:val="00F1393E"/>
    <w:rsid w:val="00F13D24"/>
    <w:rsid w:val="00F144DA"/>
    <w:rsid w:val="00F144F2"/>
    <w:rsid w:val="00F14954"/>
    <w:rsid w:val="00F14F28"/>
    <w:rsid w:val="00F14F94"/>
    <w:rsid w:val="00F15A3C"/>
    <w:rsid w:val="00F15AB5"/>
    <w:rsid w:val="00F160B2"/>
    <w:rsid w:val="00F160EE"/>
    <w:rsid w:val="00F162E7"/>
    <w:rsid w:val="00F16761"/>
    <w:rsid w:val="00F16B99"/>
    <w:rsid w:val="00F17079"/>
    <w:rsid w:val="00F1788B"/>
    <w:rsid w:val="00F1796B"/>
    <w:rsid w:val="00F17AFF"/>
    <w:rsid w:val="00F17D1F"/>
    <w:rsid w:val="00F20C9A"/>
    <w:rsid w:val="00F210AD"/>
    <w:rsid w:val="00F22358"/>
    <w:rsid w:val="00F22790"/>
    <w:rsid w:val="00F22979"/>
    <w:rsid w:val="00F2332F"/>
    <w:rsid w:val="00F23670"/>
    <w:rsid w:val="00F23D66"/>
    <w:rsid w:val="00F24648"/>
    <w:rsid w:val="00F25965"/>
    <w:rsid w:val="00F25B5E"/>
    <w:rsid w:val="00F26147"/>
    <w:rsid w:val="00F263DA"/>
    <w:rsid w:val="00F263E6"/>
    <w:rsid w:val="00F269A9"/>
    <w:rsid w:val="00F26D40"/>
    <w:rsid w:val="00F270E0"/>
    <w:rsid w:val="00F3070B"/>
    <w:rsid w:val="00F308C1"/>
    <w:rsid w:val="00F308FD"/>
    <w:rsid w:val="00F31FB6"/>
    <w:rsid w:val="00F32616"/>
    <w:rsid w:val="00F32636"/>
    <w:rsid w:val="00F32DB4"/>
    <w:rsid w:val="00F32DCA"/>
    <w:rsid w:val="00F32F7F"/>
    <w:rsid w:val="00F3306D"/>
    <w:rsid w:val="00F33179"/>
    <w:rsid w:val="00F331E5"/>
    <w:rsid w:val="00F341E0"/>
    <w:rsid w:val="00F345A3"/>
    <w:rsid w:val="00F34F40"/>
    <w:rsid w:val="00F352B5"/>
    <w:rsid w:val="00F355C7"/>
    <w:rsid w:val="00F35D65"/>
    <w:rsid w:val="00F35E88"/>
    <w:rsid w:val="00F35EFC"/>
    <w:rsid w:val="00F35FBF"/>
    <w:rsid w:val="00F36411"/>
    <w:rsid w:val="00F36645"/>
    <w:rsid w:val="00F367AF"/>
    <w:rsid w:val="00F36CCB"/>
    <w:rsid w:val="00F36EE1"/>
    <w:rsid w:val="00F37412"/>
    <w:rsid w:val="00F37510"/>
    <w:rsid w:val="00F37D49"/>
    <w:rsid w:val="00F37D6F"/>
    <w:rsid w:val="00F40060"/>
    <w:rsid w:val="00F405CF"/>
    <w:rsid w:val="00F406C7"/>
    <w:rsid w:val="00F40DDE"/>
    <w:rsid w:val="00F40F1F"/>
    <w:rsid w:val="00F40FD6"/>
    <w:rsid w:val="00F4103B"/>
    <w:rsid w:val="00F417E5"/>
    <w:rsid w:val="00F41A98"/>
    <w:rsid w:val="00F420D6"/>
    <w:rsid w:val="00F426CC"/>
    <w:rsid w:val="00F42CA5"/>
    <w:rsid w:val="00F42F22"/>
    <w:rsid w:val="00F432D7"/>
    <w:rsid w:val="00F43569"/>
    <w:rsid w:val="00F43593"/>
    <w:rsid w:val="00F43653"/>
    <w:rsid w:val="00F43C5C"/>
    <w:rsid w:val="00F4416E"/>
    <w:rsid w:val="00F4441C"/>
    <w:rsid w:val="00F44541"/>
    <w:rsid w:val="00F44F44"/>
    <w:rsid w:val="00F45015"/>
    <w:rsid w:val="00F451B0"/>
    <w:rsid w:val="00F45DAC"/>
    <w:rsid w:val="00F462AA"/>
    <w:rsid w:val="00F465FA"/>
    <w:rsid w:val="00F46622"/>
    <w:rsid w:val="00F469A2"/>
    <w:rsid w:val="00F4703E"/>
    <w:rsid w:val="00F47362"/>
    <w:rsid w:val="00F501D0"/>
    <w:rsid w:val="00F5085B"/>
    <w:rsid w:val="00F50905"/>
    <w:rsid w:val="00F50BCC"/>
    <w:rsid w:val="00F51050"/>
    <w:rsid w:val="00F51382"/>
    <w:rsid w:val="00F51946"/>
    <w:rsid w:val="00F5216F"/>
    <w:rsid w:val="00F521D0"/>
    <w:rsid w:val="00F5237E"/>
    <w:rsid w:val="00F5265C"/>
    <w:rsid w:val="00F52A1A"/>
    <w:rsid w:val="00F52EF0"/>
    <w:rsid w:val="00F52F3A"/>
    <w:rsid w:val="00F53D35"/>
    <w:rsid w:val="00F5450F"/>
    <w:rsid w:val="00F54C6E"/>
    <w:rsid w:val="00F54F7F"/>
    <w:rsid w:val="00F55160"/>
    <w:rsid w:val="00F5584E"/>
    <w:rsid w:val="00F559EA"/>
    <w:rsid w:val="00F55A40"/>
    <w:rsid w:val="00F55A7F"/>
    <w:rsid w:val="00F55CEF"/>
    <w:rsid w:val="00F56326"/>
    <w:rsid w:val="00F56979"/>
    <w:rsid w:val="00F569C2"/>
    <w:rsid w:val="00F56AC6"/>
    <w:rsid w:val="00F56BEE"/>
    <w:rsid w:val="00F56CE4"/>
    <w:rsid w:val="00F56CFB"/>
    <w:rsid w:val="00F56F95"/>
    <w:rsid w:val="00F57109"/>
    <w:rsid w:val="00F575C1"/>
    <w:rsid w:val="00F576E6"/>
    <w:rsid w:val="00F57AEE"/>
    <w:rsid w:val="00F57B3D"/>
    <w:rsid w:val="00F61CFA"/>
    <w:rsid w:val="00F622FB"/>
    <w:rsid w:val="00F624C6"/>
    <w:rsid w:val="00F62927"/>
    <w:rsid w:val="00F635BE"/>
    <w:rsid w:val="00F638C1"/>
    <w:rsid w:val="00F63DF0"/>
    <w:rsid w:val="00F645D2"/>
    <w:rsid w:val="00F65027"/>
    <w:rsid w:val="00F65238"/>
    <w:rsid w:val="00F65309"/>
    <w:rsid w:val="00F6584E"/>
    <w:rsid w:val="00F65D62"/>
    <w:rsid w:val="00F66558"/>
    <w:rsid w:val="00F66BA9"/>
    <w:rsid w:val="00F67031"/>
    <w:rsid w:val="00F67155"/>
    <w:rsid w:val="00F675F3"/>
    <w:rsid w:val="00F67691"/>
    <w:rsid w:val="00F676A0"/>
    <w:rsid w:val="00F67880"/>
    <w:rsid w:val="00F678D1"/>
    <w:rsid w:val="00F67A81"/>
    <w:rsid w:val="00F67CCB"/>
    <w:rsid w:val="00F67FEC"/>
    <w:rsid w:val="00F701B3"/>
    <w:rsid w:val="00F70900"/>
    <w:rsid w:val="00F71D49"/>
    <w:rsid w:val="00F71D89"/>
    <w:rsid w:val="00F71DE7"/>
    <w:rsid w:val="00F71F71"/>
    <w:rsid w:val="00F7207B"/>
    <w:rsid w:val="00F723EC"/>
    <w:rsid w:val="00F72B40"/>
    <w:rsid w:val="00F72DEC"/>
    <w:rsid w:val="00F73C20"/>
    <w:rsid w:val="00F73F6A"/>
    <w:rsid w:val="00F73FE1"/>
    <w:rsid w:val="00F7439E"/>
    <w:rsid w:val="00F746BD"/>
    <w:rsid w:val="00F74ECA"/>
    <w:rsid w:val="00F74F60"/>
    <w:rsid w:val="00F75351"/>
    <w:rsid w:val="00F75809"/>
    <w:rsid w:val="00F75F4E"/>
    <w:rsid w:val="00F7602E"/>
    <w:rsid w:val="00F766D9"/>
    <w:rsid w:val="00F76772"/>
    <w:rsid w:val="00F776C9"/>
    <w:rsid w:val="00F776F5"/>
    <w:rsid w:val="00F77CE8"/>
    <w:rsid w:val="00F77E5F"/>
    <w:rsid w:val="00F8000C"/>
    <w:rsid w:val="00F801E3"/>
    <w:rsid w:val="00F8075B"/>
    <w:rsid w:val="00F80ABD"/>
    <w:rsid w:val="00F80B6D"/>
    <w:rsid w:val="00F80CEC"/>
    <w:rsid w:val="00F80FA4"/>
    <w:rsid w:val="00F8149F"/>
    <w:rsid w:val="00F81FD7"/>
    <w:rsid w:val="00F822B3"/>
    <w:rsid w:val="00F8249A"/>
    <w:rsid w:val="00F82970"/>
    <w:rsid w:val="00F82A95"/>
    <w:rsid w:val="00F83012"/>
    <w:rsid w:val="00F8330A"/>
    <w:rsid w:val="00F83D41"/>
    <w:rsid w:val="00F8402C"/>
    <w:rsid w:val="00F843FA"/>
    <w:rsid w:val="00F84443"/>
    <w:rsid w:val="00F84CAC"/>
    <w:rsid w:val="00F84FF1"/>
    <w:rsid w:val="00F8512C"/>
    <w:rsid w:val="00F85512"/>
    <w:rsid w:val="00F857CE"/>
    <w:rsid w:val="00F85872"/>
    <w:rsid w:val="00F869CE"/>
    <w:rsid w:val="00F86DEA"/>
    <w:rsid w:val="00F87130"/>
    <w:rsid w:val="00F8729B"/>
    <w:rsid w:val="00F872DD"/>
    <w:rsid w:val="00F8760F"/>
    <w:rsid w:val="00F87B53"/>
    <w:rsid w:val="00F87CB2"/>
    <w:rsid w:val="00F87D4E"/>
    <w:rsid w:val="00F87EE4"/>
    <w:rsid w:val="00F87F6B"/>
    <w:rsid w:val="00F903A6"/>
    <w:rsid w:val="00F903C5"/>
    <w:rsid w:val="00F904CE"/>
    <w:rsid w:val="00F90A5E"/>
    <w:rsid w:val="00F90A98"/>
    <w:rsid w:val="00F90BD4"/>
    <w:rsid w:val="00F91804"/>
    <w:rsid w:val="00F91C7A"/>
    <w:rsid w:val="00F924F9"/>
    <w:rsid w:val="00F9275C"/>
    <w:rsid w:val="00F929E1"/>
    <w:rsid w:val="00F92CEA"/>
    <w:rsid w:val="00F92DED"/>
    <w:rsid w:val="00F9362C"/>
    <w:rsid w:val="00F93788"/>
    <w:rsid w:val="00F9436B"/>
    <w:rsid w:val="00F944A3"/>
    <w:rsid w:val="00F94510"/>
    <w:rsid w:val="00F949FC"/>
    <w:rsid w:val="00F94AA7"/>
    <w:rsid w:val="00F94D44"/>
    <w:rsid w:val="00F95067"/>
    <w:rsid w:val="00F95405"/>
    <w:rsid w:val="00F9542A"/>
    <w:rsid w:val="00F9557A"/>
    <w:rsid w:val="00F9558B"/>
    <w:rsid w:val="00F956E2"/>
    <w:rsid w:val="00F95BED"/>
    <w:rsid w:val="00F95C09"/>
    <w:rsid w:val="00F962AF"/>
    <w:rsid w:val="00F96C7C"/>
    <w:rsid w:val="00F96F5B"/>
    <w:rsid w:val="00F96FFB"/>
    <w:rsid w:val="00FA0362"/>
    <w:rsid w:val="00FA048E"/>
    <w:rsid w:val="00FA06BA"/>
    <w:rsid w:val="00FA07C9"/>
    <w:rsid w:val="00FA0925"/>
    <w:rsid w:val="00FA0D05"/>
    <w:rsid w:val="00FA0ED0"/>
    <w:rsid w:val="00FA12F6"/>
    <w:rsid w:val="00FA1661"/>
    <w:rsid w:val="00FA27F1"/>
    <w:rsid w:val="00FA328F"/>
    <w:rsid w:val="00FA341E"/>
    <w:rsid w:val="00FA3B36"/>
    <w:rsid w:val="00FA3DC4"/>
    <w:rsid w:val="00FA3EE0"/>
    <w:rsid w:val="00FA3EEF"/>
    <w:rsid w:val="00FA4517"/>
    <w:rsid w:val="00FA4836"/>
    <w:rsid w:val="00FA4858"/>
    <w:rsid w:val="00FA4A67"/>
    <w:rsid w:val="00FA4EEF"/>
    <w:rsid w:val="00FA503A"/>
    <w:rsid w:val="00FA5148"/>
    <w:rsid w:val="00FA530D"/>
    <w:rsid w:val="00FA5717"/>
    <w:rsid w:val="00FA5740"/>
    <w:rsid w:val="00FA5921"/>
    <w:rsid w:val="00FA5A37"/>
    <w:rsid w:val="00FA60A6"/>
    <w:rsid w:val="00FA688C"/>
    <w:rsid w:val="00FA69EE"/>
    <w:rsid w:val="00FA6F81"/>
    <w:rsid w:val="00FA7D66"/>
    <w:rsid w:val="00FA7F57"/>
    <w:rsid w:val="00FB0050"/>
    <w:rsid w:val="00FB0407"/>
    <w:rsid w:val="00FB043C"/>
    <w:rsid w:val="00FB117B"/>
    <w:rsid w:val="00FB1184"/>
    <w:rsid w:val="00FB1274"/>
    <w:rsid w:val="00FB1DFC"/>
    <w:rsid w:val="00FB23DC"/>
    <w:rsid w:val="00FB24CE"/>
    <w:rsid w:val="00FB28EE"/>
    <w:rsid w:val="00FB2C72"/>
    <w:rsid w:val="00FB2F1F"/>
    <w:rsid w:val="00FB31DC"/>
    <w:rsid w:val="00FB37F2"/>
    <w:rsid w:val="00FB3DE3"/>
    <w:rsid w:val="00FB413E"/>
    <w:rsid w:val="00FB44BB"/>
    <w:rsid w:val="00FB56F9"/>
    <w:rsid w:val="00FB61BA"/>
    <w:rsid w:val="00FB62B7"/>
    <w:rsid w:val="00FB6337"/>
    <w:rsid w:val="00FB674B"/>
    <w:rsid w:val="00FB6BCF"/>
    <w:rsid w:val="00FB74F0"/>
    <w:rsid w:val="00FB75E5"/>
    <w:rsid w:val="00FB77E5"/>
    <w:rsid w:val="00FB7ACC"/>
    <w:rsid w:val="00FC03E5"/>
    <w:rsid w:val="00FC057A"/>
    <w:rsid w:val="00FC0983"/>
    <w:rsid w:val="00FC144C"/>
    <w:rsid w:val="00FC1662"/>
    <w:rsid w:val="00FC1A44"/>
    <w:rsid w:val="00FC1CD6"/>
    <w:rsid w:val="00FC1FDF"/>
    <w:rsid w:val="00FC2251"/>
    <w:rsid w:val="00FC2873"/>
    <w:rsid w:val="00FC2F2E"/>
    <w:rsid w:val="00FC3378"/>
    <w:rsid w:val="00FC33C7"/>
    <w:rsid w:val="00FC398F"/>
    <w:rsid w:val="00FC47E5"/>
    <w:rsid w:val="00FC4B74"/>
    <w:rsid w:val="00FC4EB4"/>
    <w:rsid w:val="00FC4FED"/>
    <w:rsid w:val="00FC5760"/>
    <w:rsid w:val="00FC5921"/>
    <w:rsid w:val="00FC6669"/>
    <w:rsid w:val="00FC6BDF"/>
    <w:rsid w:val="00FC6EB1"/>
    <w:rsid w:val="00FC70FD"/>
    <w:rsid w:val="00FC7105"/>
    <w:rsid w:val="00FC775B"/>
    <w:rsid w:val="00FC7B68"/>
    <w:rsid w:val="00FD0126"/>
    <w:rsid w:val="00FD11FC"/>
    <w:rsid w:val="00FD1464"/>
    <w:rsid w:val="00FD1727"/>
    <w:rsid w:val="00FD1AD9"/>
    <w:rsid w:val="00FD1E07"/>
    <w:rsid w:val="00FD2251"/>
    <w:rsid w:val="00FD26BB"/>
    <w:rsid w:val="00FD28C6"/>
    <w:rsid w:val="00FD2986"/>
    <w:rsid w:val="00FD29DC"/>
    <w:rsid w:val="00FD2C65"/>
    <w:rsid w:val="00FD2DA3"/>
    <w:rsid w:val="00FD31FA"/>
    <w:rsid w:val="00FD3640"/>
    <w:rsid w:val="00FD36EA"/>
    <w:rsid w:val="00FD3713"/>
    <w:rsid w:val="00FD3B5E"/>
    <w:rsid w:val="00FD3B98"/>
    <w:rsid w:val="00FD4070"/>
    <w:rsid w:val="00FD40DC"/>
    <w:rsid w:val="00FD5007"/>
    <w:rsid w:val="00FD54D8"/>
    <w:rsid w:val="00FD567D"/>
    <w:rsid w:val="00FD5C83"/>
    <w:rsid w:val="00FD5D07"/>
    <w:rsid w:val="00FD5D70"/>
    <w:rsid w:val="00FD6083"/>
    <w:rsid w:val="00FD6177"/>
    <w:rsid w:val="00FD6194"/>
    <w:rsid w:val="00FD6322"/>
    <w:rsid w:val="00FD68CE"/>
    <w:rsid w:val="00FE007A"/>
    <w:rsid w:val="00FE07F0"/>
    <w:rsid w:val="00FE1179"/>
    <w:rsid w:val="00FE2313"/>
    <w:rsid w:val="00FE36B0"/>
    <w:rsid w:val="00FE3A51"/>
    <w:rsid w:val="00FE3C2E"/>
    <w:rsid w:val="00FE3FF5"/>
    <w:rsid w:val="00FE480B"/>
    <w:rsid w:val="00FE4B0D"/>
    <w:rsid w:val="00FE50A4"/>
    <w:rsid w:val="00FE5227"/>
    <w:rsid w:val="00FE5A7B"/>
    <w:rsid w:val="00FE5B6E"/>
    <w:rsid w:val="00FE64C6"/>
    <w:rsid w:val="00FE6849"/>
    <w:rsid w:val="00FE6A66"/>
    <w:rsid w:val="00FE6D0C"/>
    <w:rsid w:val="00FE7311"/>
    <w:rsid w:val="00FE79FE"/>
    <w:rsid w:val="00FE7AE6"/>
    <w:rsid w:val="00FE7B0F"/>
    <w:rsid w:val="00FE7CE3"/>
    <w:rsid w:val="00FF0DF2"/>
    <w:rsid w:val="00FF116A"/>
    <w:rsid w:val="00FF1246"/>
    <w:rsid w:val="00FF239F"/>
    <w:rsid w:val="00FF2423"/>
    <w:rsid w:val="00FF294A"/>
    <w:rsid w:val="00FF3CF8"/>
    <w:rsid w:val="00FF3F2D"/>
    <w:rsid w:val="00FF421D"/>
    <w:rsid w:val="00FF467B"/>
    <w:rsid w:val="00FF46E3"/>
    <w:rsid w:val="00FF47CA"/>
    <w:rsid w:val="00FF4DE0"/>
    <w:rsid w:val="00FF4F0D"/>
    <w:rsid w:val="00FF5D59"/>
    <w:rsid w:val="00FF5E5B"/>
    <w:rsid w:val="00FF6A86"/>
    <w:rsid w:val="00FF6B71"/>
    <w:rsid w:val="00FF6C07"/>
    <w:rsid w:val="00FF70C7"/>
    <w:rsid w:val="00FF7289"/>
    <w:rsid w:val="00FF75E6"/>
    <w:rsid w:val="00FF79CF"/>
    <w:rsid w:val="00FF7A55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6BAE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0D46"/>
    <w:pPr>
      <w:keepNext/>
      <w:jc w:val="both"/>
      <w:outlineLvl w:val="0"/>
    </w:pPr>
    <w:rPr>
      <w:rFonts w:ascii="Arial" w:hAnsi="Arial"/>
      <w:b/>
      <w:sz w:val="24"/>
    </w:rPr>
  </w:style>
  <w:style w:type="paragraph" w:styleId="Nagwek2">
    <w:name w:val="heading 2"/>
    <w:aliases w:val="Title 2"/>
    <w:basedOn w:val="Normalny"/>
    <w:next w:val="Normalny"/>
    <w:link w:val="Nagwek2Znak"/>
    <w:uiPriority w:val="99"/>
    <w:qFormat/>
    <w:rsid w:val="00D80D46"/>
    <w:pPr>
      <w:keepNext/>
      <w:spacing w:before="240" w:after="60"/>
      <w:outlineLvl w:val="1"/>
    </w:pPr>
    <w:rPr>
      <w:rFonts w:ascii="Verdana" w:hAnsi="Verdana"/>
      <w:b/>
      <w:spacing w:val="-4"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80D4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80D46"/>
    <w:pPr>
      <w:keepNext/>
      <w:spacing w:before="240" w:after="60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0D46"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80D46"/>
    <w:pPr>
      <w:keepNext/>
      <w:autoSpaceDE w:val="0"/>
      <w:autoSpaceDN w:val="0"/>
      <w:adjustRightInd w:val="0"/>
      <w:ind w:left="708"/>
      <w:jc w:val="both"/>
      <w:outlineLvl w:val="5"/>
    </w:pPr>
    <w:rPr>
      <w:rFonts w:ascii="Arial" w:hAnsi="Arial"/>
      <w:b/>
      <w:color w:val="FF0000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80D46"/>
    <w:pPr>
      <w:keepNext/>
      <w:jc w:val="both"/>
      <w:outlineLvl w:val="6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80D46"/>
    <w:pPr>
      <w:keepNext/>
      <w:numPr>
        <w:ilvl w:val="12"/>
      </w:numPr>
      <w:jc w:val="center"/>
      <w:outlineLvl w:val="7"/>
    </w:pPr>
    <w:rPr>
      <w:rFonts w:ascii="Arial" w:hAnsi="Arial"/>
      <w:b/>
      <w:color w:val="000000"/>
      <w:sz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80D46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A12FA"/>
    <w:rPr>
      <w:rFonts w:ascii="Arial" w:hAnsi="Arial"/>
      <w:b/>
      <w:sz w:val="24"/>
    </w:rPr>
  </w:style>
  <w:style w:type="character" w:customStyle="1" w:styleId="Nagwek2Znak">
    <w:name w:val="Nagłówek 2 Znak"/>
    <w:aliases w:val="Title 2 Znak"/>
    <w:basedOn w:val="Domylnaczcionkaakapitu"/>
    <w:link w:val="Nagwek2"/>
    <w:uiPriority w:val="99"/>
    <w:locked/>
    <w:rsid w:val="001617FF"/>
    <w:rPr>
      <w:rFonts w:ascii="Verdana" w:hAnsi="Verdana"/>
      <w:b/>
      <w:spacing w:val="-4"/>
      <w:sz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1E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1E1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A12FA"/>
    <w:rPr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1E11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56FB5"/>
    <w:rPr>
      <w:rFonts w:ascii="Arial" w:hAnsi="Arial"/>
      <w:b/>
      <w:sz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1E1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1E11"/>
    <w:rPr>
      <w:rFonts w:asciiTheme="majorHAnsi" w:eastAsiaTheme="majorEastAsia" w:hAnsiTheme="majorHAnsi" w:cstheme="majorBidi"/>
    </w:rPr>
  </w:style>
  <w:style w:type="paragraph" w:customStyle="1" w:styleId="ZnakZnakZnakZnak">
    <w:name w:val="Znak Znak Znak Znak"/>
    <w:basedOn w:val="Normalny"/>
    <w:uiPriority w:val="99"/>
    <w:rsid w:val="00AE548A"/>
    <w:rPr>
      <w:sz w:val="24"/>
      <w:szCs w:val="24"/>
    </w:rPr>
  </w:style>
  <w:style w:type="paragraph" w:styleId="Tekstpodstawowy">
    <w:name w:val="Body Text"/>
    <w:aliases w:val="Regulacje,definicje,moj body text,numerowany,wypunktowanie,bt,b,b Znak Znak Znak Znak,b Znak Znak Znak,b Znak Znak"/>
    <w:basedOn w:val="Normalny"/>
    <w:link w:val="TekstpodstawowyZnak"/>
    <w:uiPriority w:val="99"/>
    <w:rsid w:val="00D80D46"/>
    <w:rPr>
      <w:rFonts w:ascii="Verdana" w:hAnsi="Verdana"/>
    </w:rPr>
  </w:style>
  <w:style w:type="character" w:customStyle="1" w:styleId="BodyTextChar">
    <w:name w:val="Body Text Char"/>
    <w:aliases w:val="Regulacje Char,definicje Char,moj body text Char,numerowany Char,wypunktowanie Char,bt Char,b Char,b Znak Znak Znak Znak Char,b Znak Znak Znak Char,b Znak Znak Char"/>
    <w:basedOn w:val="Domylnaczcionkaakapitu"/>
    <w:uiPriority w:val="99"/>
    <w:locked/>
    <w:rsid w:val="00BE2F73"/>
    <w:rPr>
      <w:sz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b Znak Znak Znak1"/>
    <w:link w:val="Tekstpodstawowy"/>
    <w:uiPriority w:val="99"/>
    <w:locked/>
    <w:rsid w:val="00BB2CD2"/>
    <w:rPr>
      <w:rFonts w:ascii="Verdana" w:hAnsi="Verdana"/>
      <w:lang w:val="pl-PL" w:eastAsia="pl-PL"/>
    </w:rPr>
  </w:style>
  <w:style w:type="paragraph" w:styleId="Tytu">
    <w:name w:val="Title"/>
    <w:basedOn w:val="Normalny"/>
    <w:link w:val="TytuZnak"/>
    <w:uiPriority w:val="99"/>
    <w:qFormat/>
    <w:rsid w:val="00D80D46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locked/>
    <w:rsid w:val="002A12FA"/>
    <w:rPr>
      <w:rFonts w:ascii="Arial" w:hAnsi="Arial"/>
      <w:b/>
      <w:sz w:val="40"/>
    </w:rPr>
  </w:style>
  <w:style w:type="paragraph" w:customStyle="1" w:styleId="text-3mezera">
    <w:name w:val="text - 3 mezera"/>
    <w:basedOn w:val="Normalny"/>
    <w:uiPriority w:val="99"/>
    <w:rsid w:val="00D80D46"/>
    <w:pPr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Spistreci1">
    <w:name w:val="toc 1"/>
    <w:basedOn w:val="Nagwek5"/>
    <w:next w:val="Normalny"/>
    <w:autoRedefine/>
    <w:uiPriority w:val="99"/>
    <w:semiHidden/>
    <w:rsid w:val="00975060"/>
    <w:pPr>
      <w:spacing w:before="0" w:after="0" w:line="300" w:lineRule="atLeast"/>
      <w:jc w:val="center"/>
      <w:outlineLvl w:val="9"/>
    </w:pPr>
    <w:rPr>
      <w:rFonts w:ascii="Arial" w:hAnsi="Arial" w:cs="Arial"/>
      <w:b/>
      <w:szCs w:val="24"/>
    </w:rPr>
  </w:style>
  <w:style w:type="paragraph" w:customStyle="1" w:styleId="BodyText21">
    <w:name w:val="Body Text 21"/>
    <w:basedOn w:val="Normalny"/>
    <w:uiPriority w:val="99"/>
    <w:rsid w:val="00D80D46"/>
    <w:pPr>
      <w:jc w:val="center"/>
    </w:pPr>
    <w:rPr>
      <w:b/>
      <w:sz w:val="24"/>
    </w:rPr>
  </w:style>
  <w:style w:type="paragraph" w:styleId="Tekstpodstawowy3">
    <w:name w:val="Body Text 3"/>
    <w:basedOn w:val="Normalny"/>
    <w:link w:val="Tekstpodstawowy3Znak"/>
    <w:uiPriority w:val="99"/>
    <w:rsid w:val="00D80D46"/>
    <w:pPr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F335F"/>
    <w:rPr>
      <w:rFonts w:ascii="Verdana" w:hAnsi="Verdana"/>
    </w:rPr>
  </w:style>
  <w:style w:type="paragraph" w:customStyle="1" w:styleId="Styl1">
    <w:name w:val="Styl1"/>
    <w:basedOn w:val="Normalny"/>
    <w:uiPriority w:val="99"/>
    <w:rsid w:val="00D80D46"/>
    <w:pPr>
      <w:tabs>
        <w:tab w:val="num" w:pos="360"/>
      </w:tabs>
      <w:autoSpaceDE w:val="0"/>
      <w:autoSpaceDN w:val="0"/>
      <w:adjustRightInd w:val="0"/>
      <w:jc w:val="both"/>
    </w:pPr>
    <w:rPr>
      <w:rFonts w:ascii="Arial" w:hAnsi="Arial"/>
      <w:sz w:val="22"/>
    </w:rPr>
  </w:style>
  <w:style w:type="paragraph" w:customStyle="1" w:styleId="BodyText22">
    <w:name w:val="Body Text 22"/>
    <w:basedOn w:val="Normalny"/>
    <w:uiPriority w:val="99"/>
    <w:rsid w:val="00D80D46"/>
    <w:pPr>
      <w:jc w:val="both"/>
    </w:pPr>
    <w:rPr>
      <w:rFonts w:ascii="Arial" w:hAnsi="Arial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D80D46"/>
    <w:pPr>
      <w:autoSpaceDE w:val="0"/>
      <w:autoSpaceDN w:val="0"/>
      <w:adjustRightInd w:val="0"/>
      <w:ind w:left="900"/>
    </w:pPr>
    <w:rPr>
      <w:rFonts w:ascii="Verdana" w:hAnsi="Verdan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A12FA"/>
    <w:rPr>
      <w:rFonts w:ascii="Verdana" w:hAnsi="Verdana"/>
    </w:rPr>
  </w:style>
  <w:style w:type="paragraph" w:styleId="Tekstpodstawowy2">
    <w:name w:val="Body Text 2"/>
    <w:basedOn w:val="Normalny"/>
    <w:link w:val="Tekstpodstawowy2Znak"/>
    <w:uiPriority w:val="99"/>
    <w:rsid w:val="00D80D46"/>
    <w:pPr>
      <w:autoSpaceDE w:val="0"/>
      <w:autoSpaceDN w:val="0"/>
      <w:adjustRightInd w:val="0"/>
    </w:pPr>
    <w:rPr>
      <w:rFonts w:ascii="Verdana" w:hAnsi="Verdana"/>
      <w:color w:val="FF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C4C87"/>
    <w:rPr>
      <w:rFonts w:ascii="Verdana" w:hAnsi="Verdana"/>
      <w:color w:val="FF0000"/>
    </w:rPr>
  </w:style>
  <w:style w:type="paragraph" w:styleId="Tekstpodstawowywcity">
    <w:name w:val="Body Text Indent"/>
    <w:basedOn w:val="Normalny"/>
    <w:link w:val="TekstpodstawowywcityZnak"/>
    <w:uiPriority w:val="99"/>
    <w:rsid w:val="00D80D46"/>
    <w:pPr>
      <w:ind w:left="709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A12FA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80D46"/>
    <w:pPr>
      <w:ind w:left="567"/>
      <w:jc w:val="both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2A12FA"/>
    <w:rPr>
      <w:rFonts w:ascii="Arial" w:hAnsi="Arial"/>
      <w:sz w:val="22"/>
    </w:rPr>
  </w:style>
  <w:style w:type="paragraph" w:customStyle="1" w:styleId="Tekstpodstawowy1">
    <w:name w:val="Tekst podstawowy1"/>
    <w:basedOn w:val="Normalny"/>
    <w:uiPriority w:val="99"/>
    <w:rsid w:val="00D80D46"/>
    <w:pPr>
      <w:keepLines/>
      <w:spacing w:after="120"/>
      <w:jc w:val="both"/>
    </w:pPr>
    <w:rPr>
      <w:rFonts w:ascii="Arial" w:hAnsi="Arial"/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D80D46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A12FA"/>
  </w:style>
  <w:style w:type="paragraph" w:styleId="Tekstdymka">
    <w:name w:val="Balloon Text"/>
    <w:basedOn w:val="Normalny"/>
    <w:link w:val="TekstdymkaZnak"/>
    <w:uiPriority w:val="99"/>
    <w:semiHidden/>
    <w:rsid w:val="00D80D4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12FA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D80D46"/>
    <w:rPr>
      <w:rFonts w:cs="Times New Roman"/>
      <w:color w:val="0000FF"/>
      <w:u w:val="single"/>
    </w:rPr>
  </w:style>
  <w:style w:type="paragraph" w:customStyle="1" w:styleId="Typedudocument">
    <w:name w:val="Type du document"/>
    <w:basedOn w:val="Normalny"/>
    <w:next w:val="Normalny"/>
    <w:uiPriority w:val="99"/>
    <w:rsid w:val="00D80D46"/>
    <w:pPr>
      <w:spacing w:before="360"/>
      <w:jc w:val="center"/>
    </w:pPr>
    <w:rPr>
      <w:b/>
      <w:sz w:val="24"/>
      <w:lang w:val="en-GB" w:eastAsia="ko-KR"/>
    </w:rPr>
  </w:style>
  <w:style w:type="paragraph" w:customStyle="1" w:styleId="ts">
    <w:name w:val="ts"/>
    <w:basedOn w:val="Normalny"/>
    <w:uiPriority w:val="99"/>
    <w:rsid w:val="00D80D46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styleId="Lista3">
    <w:name w:val="List 3"/>
    <w:basedOn w:val="Normalny"/>
    <w:uiPriority w:val="99"/>
    <w:rsid w:val="00D80D46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uiPriority w:val="99"/>
    <w:rsid w:val="00D80D46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uiPriority w:val="99"/>
    <w:rsid w:val="00D80D46"/>
    <w:pPr>
      <w:ind w:left="708"/>
    </w:pPr>
    <w:rPr>
      <w:rFonts w:ascii="Arial" w:hAnsi="Arial"/>
      <w:lang w:val="en-GB"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D80D46"/>
    <w:rPr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B51E11"/>
    <w:rPr>
      <w:sz w:val="20"/>
      <w:szCs w:val="20"/>
    </w:rPr>
  </w:style>
  <w:style w:type="paragraph" w:customStyle="1" w:styleId="Skrconyadreszwrotny">
    <w:name w:val="Skrócony adres zwrotny"/>
    <w:basedOn w:val="Normalny"/>
    <w:uiPriority w:val="99"/>
    <w:rsid w:val="00D80D46"/>
    <w:rPr>
      <w:sz w:val="24"/>
      <w:szCs w:val="24"/>
    </w:rPr>
  </w:style>
  <w:style w:type="paragraph" w:customStyle="1" w:styleId="NoIndent">
    <w:name w:val="No Indent"/>
    <w:basedOn w:val="Normalny"/>
    <w:next w:val="Normalny"/>
    <w:uiPriority w:val="99"/>
    <w:rsid w:val="00D80D46"/>
    <w:rPr>
      <w:color w:val="000000"/>
      <w:sz w:val="22"/>
      <w:szCs w:val="24"/>
      <w:lang w:val="en-GB" w:eastAsia="en-US"/>
    </w:rPr>
  </w:style>
  <w:style w:type="paragraph" w:styleId="Listapunktowana">
    <w:name w:val="List Bullet"/>
    <w:basedOn w:val="Normalny"/>
    <w:autoRedefine/>
    <w:uiPriority w:val="99"/>
    <w:rsid w:val="00D80D46"/>
    <w:pPr>
      <w:tabs>
        <w:tab w:val="num" w:pos="540"/>
      </w:tabs>
      <w:spacing w:before="40" w:after="40"/>
      <w:ind w:left="540" w:hanging="360"/>
      <w:jc w:val="both"/>
    </w:pPr>
    <w:rPr>
      <w:rFonts w:ascii="Arial" w:hAnsi="Arial"/>
      <w:sz w:val="22"/>
    </w:rPr>
  </w:style>
  <w:style w:type="paragraph" w:customStyle="1" w:styleId="BodyText31">
    <w:name w:val="Body Text 31"/>
    <w:basedOn w:val="Normalny"/>
    <w:uiPriority w:val="99"/>
    <w:rsid w:val="00D80D46"/>
    <w:pPr>
      <w:widowControl w:val="0"/>
    </w:pPr>
    <w:rPr>
      <w:sz w:val="24"/>
    </w:rPr>
  </w:style>
  <w:style w:type="paragraph" w:customStyle="1" w:styleId="zwykybezwcicia">
    <w:name w:val="zwykły_bez_wcięcia"/>
    <w:basedOn w:val="Normalny"/>
    <w:uiPriority w:val="99"/>
    <w:rsid w:val="00D80D46"/>
    <w:pPr>
      <w:numPr>
        <w:ilvl w:val="12"/>
      </w:numPr>
      <w:spacing w:before="60" w:after="60" w:line="360" w:lineRule="auto"/>
      <w:jc w:val="both"/>
    </w:pPr>
    <w:rPr>
      <w:sz w:val="24"/>
    </w:rPr>
  </w:style>
  <w:style w:type="paragraph" w:customStyle="1" w:styleId="numerowanie">
    <w:name w:val="numerowanie"/>
    <w:basedOn w:val="Normalny"/>
    <w:autoRedefine/>
    <w:uiPriority w:val="99"/>
    <w:rsid w:val="006D28BA"/>
    <w:pPr>
      <w:ind w:left="567" w:hanging="567"/>
      <w:jc w:val="both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uiPriority w:val="99"/>
    <w:rsid w:val="00D80D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uiPriority w:val="99"/>
    <w:semiHidden/>
    <w:locked/>
    <w:rsid w:val="00DF7E38"/>
    <w:rPr>
      <w:sz w:val="24"/>
    </w:rPr>
  </w:style>
  <w:style w:type="character" w:styleId="Numerstrony">
    <w:name w:val="page number"/>
    <w:basedOn w:val="Domylnaczcionkaakapitu"/>
    <w:uiPriority w:val="99"/>
    <w:rsid w:val="00D80D46"/>
    <w:rPr>
      <w:rFonts w:cs="Times New Roman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D80D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DA1987"/>
    <w:rPr>
      <w:snapToGrid w:val="0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D80D46"/>
    <w:pPr>
      <w:jc w:val="right"/>
    </w:pPr>
    <w:rPr>
      <w:rFonts w:ascii="Arial" w:hAnsi="Arial"/>
      <w:b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51E11"/>
    <w:rPr>
      <w:rFonts w:asciiTheme="majorHAnsi" w:eastAsiaTheme="majorEastAsia" w:hAnsiTheme="majorHAnsi" w:cstheme="majorBidi"/>
      <w:sz w:val="24"/>
      <w:szCs w:val="24"/>
    </w:rPr>
  </w:style>
  <w:style w:type="paragraph" w:customStyle="1" w:styleId="FR1">
    <w:name w:val="FR1"/>
    <w:uiPriority w:val="99"/>
    <w:rsid w:val="00D80D46"/>
    <w:pPr>
      <w:widowControl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styleId="UyteHipercze">
    <w:name w:val="FollowedHyperlink"/>
    <w:basedOn w:val="Domylnaczcionkaakapitu"/>
    <w:uiPriority w:val="99"/>
    <w:rsid w:val="00D80D46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D80D46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tabulka">
    <w:name w:val="tabulka"/>
    <w:basedOn w:val="Normalny"/>
    <w:uiPriority w:val="99"/>
    <w:rsid w:val="00D80D46"/>
    <w:pPr>
      <w:widowControl w:val="0"/>
      <w:spacing w:before="120" w:line="240" w:lineRule="exact"/>
      <w:jc w:val="center"/>
    </w:pPr>
    <w:rPr>
      <w:rFonts w:ascii="Arial" w:hAnsi="Arial"/>
      <w:lang w:val="cs-CZ" w:eastAsia="en-US"/>
    </w:rPr>
  </w:style>
  <w:style w:type="paragraph" w:styleId="Lista">
    <w:name w:val="List"/>
    <w:basedOn w:val="Normalny"/>
    <w:uiPriority w:val="99"/>
    <w:rsid w:val="00D80D46"/>
    <w:pPr>
      <w:ind w:left="283" w:hanging="283"/>
    </w:pPr>
  </w:style>
  <w:style w:type="paragraph" w:customStyle="1" w:styleId="A">
    <w:name w:val="A"/>
    <w:uiPriority w:val="99"/>
    <w:rsid w:val="00D80D46"/>
    <w:pPr>
      <w:keepNext/>
      <w:spacing w:before="240" w:line="240" w:lineRule="exact"/>
      <w:ind w:left="720" w:hanging="720"/>
      <w:jc w:val="both"/>
    </w:pPr>
    <w:rPr>
      <w:sz w:val="24"/>
      <w:szCs w:val="20"/>
      <w:lang w:val="en-GB" w:eastAsia="en-US"/>
    </w:rPr>
  </w:style>
  <w:style w:type="paragraph" w:customStyle="1" w:styleId="B">
    <w:name w:val="B"/>
    <w:uiPriority w:val="99"/>
    <w:rsid w:val="00D80D46"/>
    <w:pPr>
      <w:spacing w:before="240" w:line="240" w:lineRule="exact"/>
      <w:ind w:left="720"/>
      <w:jc w:val="both"/>
    </w:pPr>
    <w:rPr>
      <w:sz w:val="24"/>
      <w:szCs w:val="20"/>
      <w:lang w:val="en-GB" w:eastAsia="en-US"/>
    </w:rPr>
  </w:style>
  <w:style w:type="paragraph" w:customStyle="1" w:styleId="C">
    <w:name w:val="C"/>
    <w:uiPriority w:val="99"/>
    <w:rsid w:val="00D80D46"/>
    <w:pPr>
      <w:spacing w:before="240" w:line="240" w:lineRule="exact"/>
      <w:ind w:left="1440" w:hanging="720"/>
      <w:jc w:val="both"/>
    </w:pPr>
    <w:rPr>
      <w:sz w:val="24"/>
      <w:szCs w:val="20"/>
      <w:lang w:val="en-GB" w:eastAsia="en-US"/>
    </w:rPr>
  </w:style>
  <w:style w:type="paragraph" w:customStyle="1" w:styleId="Default">
    <w:name w:val="Default"/>
    <w:rsid w:val="00D80D4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505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1E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C5054"/>
    <w:rPr>
      <w:rFonts w:cs="Times New Roman"/>
      <w:vertAlign w:val="superscript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rsid w:val="00DB0B58"/>
    <w:rPr>
      <w:b/>
      <w:bCs/>
    </w:rPr>
  </w:style>
  <w:style w:type="character" w:styleId="Odwoaniedokomentarza">
    <w:name w:val="annotation reference"/>
    <w:basedOn w:val="Domylnaczcionkaakapitu"/>
    <w:uiPriority w:val="99"/>
    <w:rsid w:val="007E61EF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E61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A12FA"/>
    <w:rPr>
      <w:b/>
    </w:rPr>
  </w:style>
  <w:style w:type="paragraph" w:customStyle="1" w:styleId="Style1">
    <w:name w:val="Style1"/>
    <w:basedOn w:val="Normalny"/>
    <w:uiPriority w:val="99"/>
    <w:rsid w:val="00A91D87"/>
    <w:pPr>
      <w:tabs>
        <w:tab w:val="num" w:pos="480"/>
      </w:tabs>
      <w:spacing w:after="120"/>
      <w:ind w:left="480" w:hanging="480"/>
      <w:jc w:val="both"/>
    </w:pPr>
    <w:rPr>
      <w:rFonts w:ascii="Arial" w:hAnsi="Arial"/>
      <w:lang w:eastAsia="en-US"/>
    </w:rPr>
  </w:style>
  <w:style w:type="paragraph" w:customStyle="1" w:styleId="Style2">
    <w:name w:val="Style2"/>
    <w:basedOn w:val="Normalny"/>
    <w:uiPriority w:val="99"/>
    <w:rsid w:val="00C52F09"/>
    <w:pPr>
      <w:keepNext/>
      <w:tabs>
        <w:tab w:val="num" w:pos="360"/>
      </w:tabs>
      <w:spacing w:after="120"/>
      <w:jc w:val="both"/>
    </w:pPr>
    <w:rPr>
      <w:rFonts w:ascii="Arial" w:hAnsi="Arial"/>
      <w:lang w:eastAsia="en-US"/>
    </w:rPr>
  </w:style>
  <w:style w:type="paragraph" w:customStyle="1" w:styleId="Styl">
    <w:name w:val="Styl"/>
    <w:uiPriority w:val="99"/>
    <w:rsid w:val="00A3066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eltit1">
    <w:name w:val="eltit1"/>
    <w:uiPriority w:val="99"/>
    <w:rsid w:val="006D518A"/>
    <w:rPr>
      <w:rFonts w:ascii="Verdana" w:hAnsi="Verdana"/>
      <w:color w:val="333366"/>
      <w:sz w:val="20"/>
    </w:rPr>
  </w:style>
  <w:style w:type="paragraph" w:styleId="Tekstblokowy">
    <w:name w:val="Block Text"/>
    <w:basedOn w:val="Normalny"/>
    <w:uiPriority w:val="99"/>
    <w:rsid w:val="004D3727"/>
    <w:pPr>
      <w:tabs>
        <w:tab w:val="left" w:pos="426"/>
      </w:tabs>
      <w:ind w:left="284" w:right="140" w:hanging="284"/>
      <w:jc w:val="both"/>
    </w:pPr>
    <w:rPr>
      <w:rFonts w:ascii="Arial" w:hAnsi="Arial"/>
      <w:sz w:val="24"/>
    </w:rPr>
  </w:style>
  <w:style w:type="table" w:styleId="Tabela-Siatka">
    <w:name w:val="Table Grid"/>
    <w:basedOn w:val="Standardowy"/>
    <w:uiPriority w:val="99"/>
    <w:rsid w:val="00C374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1814CC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BodyTextIndent31">
    <w:name w:val="Body Text Indent 31"/>
    <w:basedOn w:val="Normalny"/>
    <w:uiPriority w:val="99"/>
    <w:rsid w:val="002C53C4"/>
    <w:pPr>
      <w:widowControl w:val="0"/>
      <w:suppressAutoHyphens/>
      <w:ind w:left="567"/>
    </w:pPr>
    <w:rPr>
      <w:sz w:val="24"/>
      <w:szCs w:val="24"/>
      <w:lang w:eastAsia="ar-SA"/>
    </w:rPr>
  </w:style>
  <w:style w:type="paragraph" w:customStyle="1" w:styleId="Znak">
    <w:name w:val="Znak"/>
    <w:basedOn w:val="Normalny"/>
    <w:next w:val="Indeks1"/>
    <w:uiPriority w:val="99"/>
    <w:rsid w:val="0062671B"/>
    <w:rPr>
      <w:sz w:val="24"/>
      <w:szCs w:val="24"/>
    </w:rPr>
  </w:style>
  <w:style w:type="paragraph" w:styleId="Indeks1">
    <w:name w:val="index 1"/>
    <w:basedOn w:val="Normalny"/>
    <w:next w:val="Normalny"/>
    <w:autoRedefine/>
    <w:uiPriority w:val="99"/>
    <w:semiHidden/>
    <w:rsid w:val="0062671B"/>
    <w:pPr>
      <w:ind w:left="200" w:hanging="200"/>
    </w:pPr>
  </w:style>
  <w:style w:type="character" w:customStyle="1" w:styleId="mw-headline">
    <w:name w:val="mw-headline"/>
    <w:basedOn w:val="Domylnaczcionkaakapitu"/>
    <w:uiPriority w:val="99"/>
    <w:rsid w:val="005614CA"/>
    <w:rPr>
      <w:rFonts w:cs="Times New Roman"/>
    </w:rPr>
  </w:style>
  <w:style w:type="paragraph" w:customStyle="1" w:styleId="Znak2">
    <w:name w:val="Znak2"/>
    <w:basedOn w:val="Normalny"/>
    <w:uiPriority w:val="99"/>
    <w:rsid w:val="001A608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700D3"/>
    <w:rPr>
      <w:rFonts w:cs="Times New Roman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99"/>
    <w:rsid w:val="005700D3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6B670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B670B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B670B"/>
    <w:rPr>
      <w:rFonts w:cs="Times New Roman"/>
      <w:vertAlign w:val="superscript"/>
    </w:rPr>
  </w:style>
  <w:style w:type="paragraph" w:customStyle="1" w:styleId="Style">
    <w:name w:val="Style"/>
    <w:uiPriority w:val="99"/>
    <w:rsid w:val="00F144F2"/>
    <w:pPr>
      <w:widowControl w:val="0"/>
      <w:autoSpaceDE w:val="0"/>
      <w:autoSpaceDN w:val="0"/>
      <w:adjustRightInd w:val="0"/>
    </w:pPr>
    <w:rPr>
      <w:sz w:val="24"/>
      <w:szCs w:val="24"/>
      <w:lang w:val="en-GB" w:eastAsia="en-GB"/>
    </w:rPr>
  </w:style>
  <w:style w:type="paragraph" w:customStyle="1" w:styleId="ListBullet6">
    <w:name w:val="List Bullet 6"/>
    <w:basedOn w:val="Normalny"/>
    <w:uiPriority w:val="99"/>
    <w:rsid w:val="00F144F2"/>
    <w:pPr>
      <w:numPr>
        <w:numId w:val="9"/>
      </w:numPr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semiHidden/>
    <w:rsid w:val="00C02018"/>
    <w:pPr>
      <w:ind w:left="200"/>
    </w:pPr>
  </w:style>
  <w:style w:type="paragraph" w:customStyle="1" w:styleId="Nagwek80">
    <w:name w:val="Nag?—wek 8"/>
    <w:basedOn w:val="Normalny"/>
    <w:next w:val="Normalny"/>
    <w:uiPriority w:val="99"/>
    <w:rsid w:val="00C02018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Znak1">
    <w:name w:val="Znak1"/>
    <w:basedOn w:val="Normalny"/>
    <w:uiPriority w:val="99"/>
    <w:rsid w:val="00DA7DB1"/>
    <w:rPr>
      <w:sz w:val="24"/>
      <w:szCs w:val="24"/>
    </w:rPr>
  </w:style>
  <w:style w:type="paragraph" w:customStyle="1" w:styleId="ZnakZnakZnakZnakZnakZnak">
    <w:name w:val="Znak Znak Znak Znak Znak Znak"/>
    <w:basedOn w:val="Normalny"/>
    <w:uiPriority w:val="99"/>
    <w:rsid w:val="00626C02"/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0E0D2E"/>
    <w:pPr>
      <w:suppressAutoHyphens/>
      <w:ind w:left="700" w:hanging="360"/>
      <w:jc w:val="both"/>
    </w:pPr>
    <w:rPr>
      <w:color w:val="0000FF"/>
      <w:sz w:val="24"/>
      <w:szCs w:val="24"/>
      <w:lang w:eastAsia="ar-SA"/>
    </w:rPr>
  </w:style>
  <w:style w:type="paragraph" w:customStyle="1" w:styleId="1Znak">
    <w:name w:val="1 Znak"/>
    <w:basedOn w:val="Normalny"/>
    <w:uiPriority w:val="99"/>
    <w:rsid w:val="00AE0E4E"/>
    <w:rPr>
      <w:sz w:val="24"/>
      <w:szCs w:val="24"/>
    </w:rPr>
  </w:style>
  <w:style w:type="character" w:customStyle="1" w:styleId="object">
    <w:name w:val="object"/>
    <w:uiPriority w:val="99"/>
    <w:rsid w:val="00EA6708"/>
  </w:style>
  <w:style w:type="paragraph" w:styleId="Spistreci3">
    <w:name w:val="toc 3"/>
    <w:basedOn w:val="Normalny"/>
    <w:next w:val="Normalny"/>
    <w:autoRedefine/>
    <w:uiPriority w:val="99"/>
    <w:semiHidden/>
    <w:rsid w:val="004A5C74"/>
    <w:pPr>
      <w:tabs>
        <w:tab w:val="right" w:leader="dot" w:pos="9062"/>
      </w:tabs>
      <w:ind w:left="480"/>
    </w:pPr>
    <w:rPr>
      <w:rFonts w:ascii="Verdana" w:hAnsi="Verdana"/>
      <w:noProof/>
      <w:sz w:val="24"/>
      <w:szCs w:val="24"/>
    </w:rPr>
  </w:style>
  <w:style w:type="paragraph" w:styleId="Lista2">
    <w:name w:val="List 2"/>
    <w:basedOn w:val="Normalny"/>
    <w:uiPriority w:val="99"/>
    <w:rsid w:val="004A5C74"/>
    <w:pPr>
      <w:ind w:left="566" w:hanging="283"/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4A5C74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EndnoteText1">
    <w:name w:val="Endnote Text1"/>
    <w:basedOn w:val="Normalny"/>
    <w:uiPriority w:val="99"/>
    <w:rsid w:val="004A5C74"/>
    <w:pPr>
      <w:spacing w:before="120"/>
    </w:pPr>
  </w:style>
  <w:style w:type="paragraph" w:customStyle="1" w:styleId="Indent">
    <w:name w:val="Indent"/>
    <w:basedOn w:val="Normalny"/>
    <w:uiPriority w:val="99"/>
    <w:rsid w:val="004A5C74"/>
    <w:pPr>
      <w:spacing w:before="120"/>
      <w:ind w:left="851" w:hanging="851"/>
    </w:pPr>
    <w:rPr>
      <w:sz w:val="24"/>
    </w:rPr>
  </w:style>
  <w:style w:type="paragraph" w:customStyle="1" w:styleId="TOC91">
    <w:name w:val="TOC 91"/>
    <w:basedOn w:val="Normalny"/>
    <w:next w:val="Normalny"/>
    <w:uiPriority w:val="99"/>
    <w:rsid w:val="004A5C74"/>
    <w:pPr>
      <w:tabs>
        <w:tab w:val="right" w:leader="dot" w:pos="9071"/>
      </w:tabs>
      <w:spacing w:before="120"/>
      <w:ind w:left="1920"/>
    </w:pPr>
    <w:rPr>
      <w:sz w:val="24"/>
    </w:rPr>
  </w:style>
  <w:style w:type="paragraph" w:styleId="Zwykytekst">
    <w:name w:val="Plain Text"/>
    <w:basedOn w:val="Normalny"/>
    <w:link w:val="ZwykytekstZnak"/>
    <w:uiPriority w:val="99"/>
    <w:rsid w:val="004A5C74"/>
    <w:pPr>
      <w:spacing w:before="120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51E11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4A5C74"/>
    <w:pPr>
      <w:spacing w:before="360"/>
      <w:jc w:val="center"/>
    </w:pPr>
    <w:rPr>
      <w:b/>
      <w:sz w:val="24"/>
      <w:lang w:val="en-GB" w:eastAsia="ko-KR"/>
    </w:rPr>
  </w:style>
  <w:style w:type="paragraph" w:customStyle="1" w:styleId="n">
    <w:name w:val="n"/>
    <w:basedOn w:val="Normalny"/>
    <w:uiPriority w:val="99"/>
    <w:rsid w:val="004A5C74"/>
    <w:pPr>
      <w:spacing w:before="100" w:beforeAutospacing="1" w:after="100" w:afterAutospacing="1"/>
    </w:pPr>
    <w:rPr>
      <w:sz w:val="24"/>
      <w:szCs w:val="24"/>
    </w:rPr>
  </w:style>
  <w:style w:type="paragraph" w:customStyle="1" w:styleId="firma">
    <w:name w:val="firma"/>
    <w:basedOn w:val="Normalny"/>
    <w:uiPriority w:val="99"/>
    <w:rsid w:val="004A5C74"/>
    <w:pPr>
      <w:spacing w:before="100" w:beforeAutospacing="1" w:after="100" w:afterAutospacing="1"/>
    </w:pPr>
    <w:rPr>
      <w:b/>
      <w:bCs/>
      <w:i/>
      <w:iCs/>
      <w:color w:val="0000FF"/>
      <w:sz w:val="36"/>
      <w:szCs w:val="36"/>
    </w:rPr>
  </w:style>
  <w:style w:type="paragraph" w:customStyle="1" w:styleId="1">
    <w:name w:val="1"/>
    <w:basedOn w:val="Normalny"/>
    <w:uiPriority w:val="99"/>
    <w:rsid w:val="00A759F5"/>
    <w:rPr>
      <w:sz w:val="24"/>
      <w:szCs w:val="24"/>
    </w:rPr>
  </w:style>
  <w:style w:type="character" w:customStyle="1" w:styleId="ZnakZnak2">
    <w:name w:val="Znak Znak2"/>
    <w:uiPriority w:val="99"/>
    <w:rsid w:val="00BE2F73"/>
    <w:rPr>
      <w:sz w:val="24"/>
    </w:rPr>
  </w:style>
  <w:style w:type="paragraph" w:customStyle="1" w:styleId="styl10">
    <w:name w:val="styl1"/>
    <w:basedOn w:val="Normalny"/>
    <w:uiPriority w:val="99"/>
    <w:rsid w:val="00CC15C9"/>
    <w:pPr>
      <w:spacing w:before="100" w:beforeAutospacing="1" w:after="100" w:afterAutospacing="1"/>
    </w:pPr>
    <w:rPr>
      <w:sz w:val="24"/>
      <w:szCs w:val="24"/>
    </w:rPr>
  </w:style>
  <w:style w:type="paragraph" w:customStyle="1" w:styleId="1ZnakZnakZnakZnak">
    <w:name w:val="1 Znak Znak Znak Znak"/>
    <w:basedOn w:val="Normalny"/>
    <w:uiPriority w:val="99"/>
    <w:rsid w:val="003B64F5"/>
    <w:rPr>
      <w:sz w:val="24"/>
      <w:szCs w:val="24"/>
    </w:rPr>
  </w:style>
  <w:style w:type="paragraph" w:styleId="Poprawka">
    <w:name w:val="Revision"/>
    <w:hidden/>
    <w:uiPriority w:val="99"/>
    <w:semiHidden/>
    <w:rsid w:val="002A12FA"/>
    <w:rPr>
      <w:sz w:val="24"/>
      <w:szCs w:val="24"/>
    </w:rPr>
  </w:style>
  <w:style w:type="paragraph" w:customStyle="1" w:styleId="ZnakZnakZnakZnakZnakZnakZnakZnakZnakZnak1ZnakZnak">
    <w:name w:val="Znak Znak Znak Znak Znak Znak Znak Znak Znak Znak1 Znak Znak"/>
    <w:basedOn w:val="Normalny"/>
    <w:uiPriority w:val="99"/>
    <w:rsid w:val="0000731B"/>
    <w:rPr>
      <w:sz w:val="24"/>
      <w:szCs w:val="24"/>
    </w:rPr>
  </w:style>
  <w:style w:type="character" w:customStyle="1" w:styleId="Teksttreci2">
    <w:name w:val="Tekst treści (2)_"/>
    <w:link w:val="Teksttreci20"/>
    <w:uiPriority w:val="99"/>
    <w:locked/>
    <w:rsid w:val="006A1447"/>
    <w:rPr>
      <w:b/>
      <w:sz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A1447"/>
    <w:pPr>
      <w:shd w:val="clear" w:color="auto" w:fill="FFFFFF"/>
      <w:spacing w:before="540" w:after="120" w:line="240" w:lineRule="atLeast"/>
      <w:ind w:hanging="360"/>
      <w:jc w:val="center"/>
    </w:pPr>
    <w:rPr>
      <w:b/>
      <w:bCs/>
      <w:sz w:val="22"/>
      <w:szCs w:val="22"/>
    </w:rPr>
  </w:style>
  <w:style w:type="paragraph" w:customStyle="1" w:styleId="Znak11">
    <w:name w:val="Znak11"/>
    <w:basedOn w:val="Normalny"/>
    <w:uiPriority w:val="99"/>
    <w:rsid w:val="006A1447"/>
    <w:rPr>
      <w:sz w:val="24"/>
      <w:szCs w:val="24"/>
    </w:rPr>
  </w:style>
  <w:style w:type="character" w:customStyle="1" w:styleId="Teksttreci7">
    <w:name w:val="Tekst treści (7)_"/>
    <w:link w:val="Teksttreci70"/>
    <w:uiPriority w:val="99"/>
    <w:locked/>
    <w:rsid w:val="001B38F5"/>
    <w:rPr>
      <w:spacing w:val="30"/>
    </w:rPr>
  </w:style>
  <w:style w:type="paragraph" w:customStyle="1" w:styleId="Teksttreci70">
    <w:name w:val="Tekst treści (7)"/>
    <w:basedOn w:val="Normalny"/>
    <w:link w:val="Teksttreci7"/>
    <w:uiPriority w:val="99"/>
    <w:rsid w:val="001B38F5"/>
    <w:pPr>
      <w:shd w:val="clear" w:color="auto" w:fill="FFFFFF"/>
      <w:spacing w:before="240" w:line="274" w:lineRule="exact"/>
    </w:pPr>
    <w:rPr>
      <w:spacing w:val="30"/>
    </w:rPr>
  </w:style>
  <w:style w:type="character" w:customStyle="1" w:styleId="h1">
    <w:name w:val="h1"/>
    <w:basedOn w:val="Domylnaczcionkaakapitu"/>
    <w:uiPriority w:val="99"/>
    <w:rsid w:val="00815020"/>
    <w:rPr>
      <w:rFonts w:cs="Times New Roman"/>
    </w:rPr>
  </w:style>
  <w:style w:type="paragraph" w:customStyle="1" w:styleId="ListParagraph1">
    <w:name w:val="List Paragraph1"/>
    <w:basedOn w:val="Normalny"/>
    <w:link w:val="ListParagraphChar"/>
    <w:uiPriority w:val="99"/>
    <w:rsid w:val="00815020"/>
    <w:pPr>
      <w:suppressAutoHyphens/>
      <w:ind w:left="720"/>
      <w:contextualSpacing/>
    </w:pPr>
    <w:rPr>
      <w:kern w:val="1"/>
    </w:rPr>
  </w:style>
  <w:style w:type="paragraph" w:customStyle="1" w:styleId="ZnakZnak3ZnakZnak">
    <w:name w:val="Znak Znak3 Znak Znak"/>
    <w:basedOn w:val="Normalny"/>
    <w:uiPriority w:val="99"/>
    <w:rsid w:val="005419BC"/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CE72DF"/>
    <w:p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customStyle="1" w:styleId="tekstpodstawowy310">
    <w:name w:val="tekstpodstawowy31"/>
    <w:basedOn w:val="Normalny"/>
    <w:uiPriority w:val="99"/>
    <w:rsid w:val="0054232B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69446C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Normalny"/>
    <w:uiPriority w:val="99"/>
    <w:rsid w:val="0069446C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7">
    <w:name w:val="font7"/>
    <w:basedOn w:val="Normalny"/>
    <w:uiPriority w:val="99"/>
    <w:rsid w:val="0069446C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font8">
    <w:name w:val="font8"/>
    <w:basedOn w:val="Normalny"/>
    <w:uiPriority w:val="99"/>
    <w:rsid w:val="0069446C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9">
    <w:name w:val="font9"/>
    <w:basedOn w:val="Normalny"/>
    <w:uiPriority w:val="99"/>
    <w:rsid w:val="0069446C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9">
    <w:name w:val="xl69"/>
    <w:basedOn w:val="Normalny"/>
    <w:uiPriority w:val="99"/>
    <w:rsid w:val="006944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0">
    <w:name w:val="xl70"/>
    <w:basedOn w:val="Normalny"/>
    <w:uiPriority w:val="99"/>
    <w:rsid w:val="0069446C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1">
    <w:name w:val="xl71"/>
    <w:basedOn w:val="Normalny"/>
    <w:uiPriority w:val="99"/>
    <w:rsid w:val="006944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2">
    <w:name w:val="xl72"/>
    <w:basedOn w:val="Normalny"/>
    <w:uiPriority w:val="99"/>
    <w:rsid w:val="006944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3">
    <w:name w:val="xl73"/>
    <w:basedOn w:val="Normalny"/>
    <w:uiPriority w:val="99"/>
    <w:rsid w:val="00694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4">
    <w:name w:val="xl74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Normalny"/>
    <w:uiPriority w:val="99"/>
    <w:rsid w:val="0069446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8">
    <w:name w:val="xl78"/>
    <w:basedOn w:val="Normalny"/>
    <w:uiPriority w:val="99"/>
    <w:rsid w:val="006944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9">
    <w:name w:val="xl79"/>
    <w:basedOn w:val="Normalny"/>
    <w:uiPriority w:val="99"/>
    <w:rsid w:val="006944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0">
    <w:name w:val="xl80"/>
    <w:basedOn w:val="Normalny"/>
    <w:uiPriority w:val="99"/>
    <w:rsid w:val="006944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1">
    <w:name w:val="xl81"/>
    <w:basedOn w:val="Normalny"/>
    <w:uiPriority w:val="99"/>
    <w:rsid w:val="006944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2">
    <w:name w:val="xl82"/>
    <w:basedOn w:val="Normalny"/>
    <w:uiPriority w:val="99"/>
    <w:rsid w:val="00694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Normalny"/>
    <w:uiPriority w:val="99"/>
    <w:rsid w:val="0069446C"/>
    <w:pP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4">
    <w:name w:val="xl84"/>
    <w:basedOn w:val="Normalny"/>
    <w:uiPriority w:val="99"/>
    <w:rsid w:val="0069446C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5">
    <w:name w:val="xl85"/>
    <w:basedOn w:val="Normalny"/>
    <w:uiPriority w:val="99"/>
    <w:rsid w:val="006944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6">
    <w:name w:val="xl86"/>
    <w:basedOn w:val="Normalny"/>
    <w:uiPriority w:val="99"/>
    <w:rsid w:val="0069446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7">
    <w:name w:val="xl87"/>
    <w:basedOn w:val="Normalny"/>
    <w:uiPriority w:val="99"/>
    <w:rsid w:val="0069446C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9">
    <w:name w:val="xl89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0">
    <w:name w:val="xl90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1">
    <w:name w:val="xl91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2">
    <w:name w:val="xl92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3">
    <w:name w:val="xl93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94">
    <w:name w:val="xl94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Normalny"/>
    <w:uiPriority w:val="99"/>
    <w:rsid w:val="006944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Normalny"/>
    <w:uiPriority w:val="99"/>
    <w:rsid w:val="006944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Normalny"/>
    <w:uiPriority w:val="99"/>
    <w:rsid w:val="006944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Normalny"/>
    <w:uiPriority w:val="99"/>
    <w:rsid w:val="006944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Normalny"/>
    <w:uiPriority w:val="99"/>
    <w:rsid w:val="00694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Normalny"/>
    <w:uiPriority w:val="99"/>
    <w:rsid w:val="0069446C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Normalny"/>
    <w:uiPriority w:val="99"/>
    <w:rsid w:val="006944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7">
    <w:name w:val="xl107"/>
    <w:basedOn w:val="Normalny"/>
    <w:uiPriority w:val="99"/>
    <w:rsid w:val="006944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9">
    <w:name w:val="xl109"/>
    <w:basedOn w:val="Normalny"/>
    <w:uiPriority w:val="99"/>
    <w:rsid w:val="006944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0">
    <w:name w:val="xl110"/>
    <w:basedOn w:val="Normalny"/>
    <w:uiPriority w:val="99"/>
    <w:rsid w:val="006944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1">
    <w:name w:val="xl111"/>
    <w:basedOn w:val="Normalny"/>
    <w:uiPriority w:val="99"/>
    <w:rsid w:val="00694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2">
    <w:name w:val="xl112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3">
    <w:name w:val="xl113"/>
    <w:basedOn w:val="Normalny"/>
    <w:uiPriority w:val="99"/>
    <w:rsid w:val="0069446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4">
    <w:name w:val="xl114"/>
    <w:basedOn w:val="Normalny"/>
    <w:uiPriority w:val="99"/>
    <w:rsid w:val="00694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5">
    <w:name w:val="xl115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6">
    <w:name w:val="xl116"/>
    <w:basedOn w:val="Normalny"/>
    <w:uiPriority w:val="99"/>
    <w:rsid w:val="0069446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7">
    <w:name w:val="xl117"/>
    <w:basedOn w:val="Normalny"/>
    <w:uiPriority w:val="99"/>
    <w:rsid w:val="00694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9">
    <w:name w:val="xl119"/>
    <w:basedOn w:val="Normalny"/>
    <w:uiPriority w:val="99"/>
    <w:rsid w:val="006944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Normalny"/>
    <w:uiPriority w:val="99"/>
    <w:rsid w:val="0069446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Normalny"/>
    <w:uiPriority w:val="99"/>
    <w:rsid w:val="006944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Normalny"/>
    <w:uiPriority w:val="99"/>
    <w:rsid w:val="0069446C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Normalny"/>
    <w:uiPriority w:val="99"/>
    <w:rsid w:val="006944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Normalny"/>
    <w:uiPriority w:val="99"/>
    <w:rsid w:val="00694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Normalny"/>
    <w:uiPriority w:val="99"/>
    <w:rsid w:val="0069446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Normalny"/>
    <w:uiPriority w:val="99"/>
    <w:rsid w:val="0069446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Normalny"/>
    <w:uiPriority w:val="99"/>
    <w:rsid w:val="006944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Normalny"/>
    <w:uiPriority w:val="99"/>
    <w:rsid w:val="006944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Normalny"/>
    <w:uiPriority w:val="99"/>
    <w:rsid w:val="0069446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Normalny"/>
    <w:uiPriority w:val="99"/>
    <w:rsid w:val="006944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Normalny"/>
    <w:uiPriority w:val="99"/>
    <w:rsid w:val="0069446C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Normalny"/>
    <w:uiPriority w:val="99"/>
    <w:rsid w:val="0069446C"/>
    <w:pPr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Normalny"/>
    <w:uiPriority w:val="99"/>
    <w:rsid w:val="0069446C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Normalny"/>
    <w:uiPriority w:val="99"/>
    <w:rsid w:val="0069446C"/>
    <w:pPr>
      <w:pBdr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Normalny"/>
    <w:uiPriority w:val="99"/>
    <w:rsid w:val="0069446C"/>
    <w:pPr>
      <w:pBdr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Normalny"/>
    <w:uiPriority w:val="99"/>
    <w:rsid w:val="0069446C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Normalny"/>
    <w:uiPriority w:val="99"/>
    <w:rsid w:val="006944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3">
    <w:name w:val="xl143"/>
    <w:basedOn w:val="Normalny"/>
    <w:uiPriority w:val="99"/>
    <w:rsid w:val="006944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Normalny"/>
    <w:uiPriority w:val="99"/>
    <w:rsid w:val="00694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Normalny"/>
    <w:uiPriority w:val="99"/>
    <w:rsid w:val="006944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46">
    <w:name w:val="xl146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Normalny"/>
    <w:uiPriority w:val="99"/>
    <w:rsid w:val="006944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Normalny"/>
    <w:uiPriority w:val="99"/>
    <w:rsid w:val="006944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Normalny"/>
    <w:uiPriority w:val="99"/>
    <w:rsid w:val="0069446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Normalny"/>
    <w:uiPriority w:val="99"/>
    <w:rsid w:val="00694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Normalny"/>
    <w:uiPriority w:val="99"/>
    <w:rsid w:val="00694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2">
    <w:name w:val="xl152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3">
    <w:name w:val="xl153"/>
    <w:basedOn w:val="Normalny"/>
    <w:uiPriority w:val="99"/>
    <w:rsid w:val="006944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4">
    <w:name w:val="xl154"/>
    <w:basedOn w:val="Normalny"/>
    <w:uiPriority w:val="99"/>
    <w:rsid w:val="00694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Normalny"/>
    <w:uiPriority w:val="99"/>
    <w:rsid w:val="006944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6">
    <w:name w:val="xl156"/>
    <w:basedOn w:val="Normalny"/>
    <w:uiPriority w:val="99"/>
    <w:rsid w:val="0069446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7">
    <w:name w:val="xl157"/>
    <w:basedOn w:val="Normalny"/>
    <w:uiPriority w:val="99"/>
    <w:rsid w:val="0069446C"/>
    <w:pPr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Normalny"/>
    <w:uiPriority w:val="99"/>
    <w:rsid w:val="0069446C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9">
    <w:name w:val="xl159"/>
    <w:basedOn w:val="Normalny"/>
    <w:uiPriority w:val="99"/>
    <w:rsid w:val="0069446C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0">
    <w:name w:val="xl160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Normalny"/>
    <w:uiPriority w:val="99"/>
    <w:rsid w:val="00694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Normalny"/>
    <w:uiPriority w:val="99"/>
    <w:rsid w:val="006944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Normalny"/>
    <w:uiPriority w:val="99"/>
    <w:rsid w:val="0069446C"/>
    <w:pPr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Normalny"/>
    <w:uiPriority w:val="99"/>
    <w:rsid w:val="0069446C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Normalny"/>
    <w:uiPriority w:val="99"/>
    <w:rsid w:val="006944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Normalny"/>
    <w:uiPriority w:val="99"/>
    <w:rsid w:val="0069446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Normalny"/>
    <w:uiPriority w:val="99"/>
    <w:rsid w:val="006944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Normalny"/>
    <w:uiPriority w:val="99"/>
    <w:rsid w:val="006944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9">
    <w:name w:val="xl169"/>
    <w:basedOn w:val="Normalny"/>
    <w:uiPriority w:val="99"/>
    <w:rsid w:val="0069446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0">
    <w:name w:val="xl170"/>
    <w:basedOn w:val="Normalny"/>
    <w:uiPriority w:val="99"/>
    <w:rsid w:val="0069446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Normalny"/>
    <w:uiPriority w:val="99"/>
    <w:rsid w:val="0069446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Normalny"/>
    <w:uiPriority w:val="99"/>
    <w:rsid w:val="00694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3">
    <w:name w:val="xl173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4">
    <w:name w:val="xl174"/>
    <w:basedOn w:val="Normalny"/>
    <w:uiPriority w:val="99"/>
    <w:rsid w:val="0069446C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5">
    <w:name w:val="xl175"/>
    <w:basedOn w:val="Normalny"/>
    <w:uiPriority w:val="99"/>
    <w:rsid w:val="006944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6">
    <w:name w:val="xl176"/>
    <w:basedOn w:val="Normalny"/>
    <w:uiPriority w:val="99"/>
    <w:rsid w:val="0069446C"/>
    <w:pPr>
      <w:spacing w:before="100" w:beforeAutospacing="1" w:after="100" w:afterAutospacing="1"/>
    </w:pPr>
    <w:rPr>
      <w:sz w:val="24"/>
      <w:szCs w:val="24"/>
    </w:rPr>
  </w:style>
  <w:style w:type="paragraph" w:customStyle="1" w:styleId="xl177">
    <w:name w:val="xl177"/>
    <w:basedOn w:val="Normalny"/>
    <w:uiPriority w:val="99"/>
    <w:rsid w:val="006944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354CFC"/>
    <w:rPr>
      <w:sz w:val="24"/>
      <w:szCs w:val="24"/>
    </w:rPr>
  </w:style>
  <w:style w:type="character" w:customStyle="1" w:styleId="akapitdomyslny">
    <w:name w:val="akapitdomyslny"/>
    <w:uiPriority w:val="99"/>
    <w:rsid w:val="00354CFC"/>
  </w:style>
  <w:style w:type="paragraph" w:customStyle="1" w:styleId="ZnakZnakZnakZnakZnakZnakZnakZnakZnakZnakZnakZnak">
    <w:name w:val="Znak Znak Znak Znak Znak Znak Znak Znak Znak Znak Znak Znak"/>
    <w:basedOn w:val="Normalny"/>
    <w:uiPriority w:val="99"/>
    <w:rsid w:val="00E53190"/>
    <w:rPr>
      <w:sz w:val="24"/>
      <w:szCs w:val="24"/>
    </w:rPr>
  </w:style>
  <w:style w:type="paragraph" w:customStyle="1" w:styleId="ZnakZnak1ZnakZnak">
    <w:name w:val="Znak Znak1 Znak Znak"/>
    <w:basedOn w:val="Normalny"/>
    <w:uiPriority w:val="99"/>
    <w:rsid w:val="005609C6"/>
    <w:rPr>
      <w:sz w:val="24"/>
      <w:szCs w:val="24"/>
    </w:rPr>
  </w:style>
  <w:style w:type="paragraph" w:customStyle="1" w:styleId="ZnakZnak2ZnakZnakZnakZnak">
    <w:name w:val="Znak Znak2 Znak Znak Znak Znak"/>
    <w:basedOn w:val="Normalny"/>
    <w:uiPriority w:val="99"/>
    <w:rsid w:val="00E35CDF"/>
    <w:rPr>
      <w:sz w:val="24"/>
      <w:szCs w:val="24"/>
    </w:rPr>
  </w:style>
  <w:style w:type="paragraph" w:customStyle="1" w:styleId="ZnakZnakZnakZnakZnakZnakZnakZnak">
    <w:name w:val="Znak Znak Znak Znak Znak Znak Znak Znak"/>
    <w:basedOn w:val="Normalny"/>
    <w:uiPriority w:val="99"/>
    <w:rsid w:val="00260965"/>
    <w:rPr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4754C7"/>
    <w:rPr>
      <w:sz w:val="22"/>
    </w:rPr>
  </w:style>
  <w:style w:type="paragraph" w:customStyle="1" w:styleId="Teksttreci1">
    <w:name w:val="Tekst treści1"/>
    <w:basedOn w:val="Normalny"/>
    <w:link w:val="Teksttreci"/>
    <w:uiPriority w:val="99"/>
    <w:rsid w:val="004754C7"/>
    <w:pPr>
      <w:shd w:val="clear" w:color="auto" w:fill="FFFFFF"/>
      <w:spacing w:before="360" w:after="360" w:line="274" w:lineRule="exact"/>
      <w:ind w:hanging="660"/>
      <w:jc w:val="both"/>
    </w:pPr>
    <w:rPr>
      <w:sz w:val="22"/>
      <w:szCs w:val="22"/>
    </w:rPr>
  </w:style>
  <w:style w:type="paragraph" w:customStyle="1" w:styleId="ZnakZnak21">
    <w:name w:val="Znak Znak21"/>
    <w:basedOn w:val="Normalny"/>
    <w:uiPriority w:val="99"/>
    <w:rsid w:val="007A7ED6"/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4F335F"/>
    <w:rPr>
      <w:rFonts w:cs="Times New Roman"/>
      <w:b/>
    </w:rPr>
  </w:style>
  <w:style w:type="paragraph" w:customStyle="1" w:styleId="ZnakZnak10ZnakZnak">
    <w:name w:val="Znak Znak10 Znak Znak"/>
    <w:basedOn w:val="Normalny"/>
    <w:uiPriority w:val="99"/>
    <w:rsid w:val="004F335F"/>
    <w:rPr>
      <w:sz w:val="24"/>
      <w:szCs w:val="24"/>
    </w:rPr>
  </w:style>
  <w:style w:type="paragraph" w:customStyle="1" w:styleId="1ZnakZnakZnakZnakZnakZnak">
    <w:name w:val="1 Znak Znak Znak Znak Znak Znak"/>
    <w:basedOn w:val="Normalny"/>
    <w:uiPriority w:val="99"/>
    <w:rsid w:val="001F5160"/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1"/>
    <w:uiPriority w:val="99"/>
    <w:locked/>
    <w:rsid w:val="001F5160"/>
  </w:style>
  <w:style w:type="paragraph" w:customStyle="1" w:styleId="ZnakZnak10">
    <w:name w:val="Znak Znak10"/>
    <w:basedOn w:val="Normalny"/>
    <w:uiPriority w:val="99"/>
    <w:rsid w:val="009A77B5"/>
    <w:rPr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886AC0"/>
    <w:rPr>
      <w:rFonts w:cs="Times New Roman"/>
      <w:i/>
    </w:rPr>
  </w:style>
  <w:style w:type="character" w:customStyle="1" w:styleId="alb">
    <w:name w:val="a_lb"/>
    <w:basedOn w:val="Domylnaczcionkaakapitu"/>
    <w:uiPriority w:val="99"/>
    <w:rsid w:val="001B7CF2"/>
    <w:rPr>
      <w:rFonts w:cs="Times New Roman"/>
    </w:rPr>
  </w:style>
  <w:style w:type="character" w:customStyle="1" w:styleId="fn-ref">
    <w:name w:val="fn-ref"/>
    <w:basedOn w:val="Domylnaczcionkaakapitu"/>
    <w:uiPriority w:val="99"/>
    <w:rsid w:val="003048BA"/>
    <w:rPr>
      <w:rFonts w:cs="Times New Roman"/>
    </w:rPr>
  </w:style>
  <w:style w:type="character" w:customStyle="1" w:styleId="fn-refannotated-elem">
    <w:name w:val="fn-ref annotated-elem"/>
    <w:basedOn w:val="Domylnaczcionkaakapitu"/>
    <w:uiPriority w:val="99"/>
    <w:rsid w:val="0093239D"/>
    <w:rPr>
      <w:rFonts w:cs="Times New Roman"/>
    </w:rPr>
  </w:style>
  <w:style w:type="paragraph" w:customStyle="1" w:styleId="pkt">
    <w:name w:val="pkt"/>
    <w:basedOn w:val="Normalny"/>
    <w:uiPriority w:val="99"/>
    <w:rsid w:val="003E0312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stParagraph2">
    <w:name w:val="List Paragraph2"/>
    <w:aliases w:val="List Paragraph11,Obiekt,BulletC,Akapit z listą31,NOWY,Akapit z listą3,Akapit z listą32,Akapit z listą BS,Kolorowa lista — akcent 11,Numerowanie,L1,CW_Lista"/>
    <w:basedOn w:val="Normalny"/>
    <w:uiPriority w:val="99"/>
    <w:rsid w:val="00086F1A"/>
    <w:pPr>
      <w:ind w:left="708"/>
    </w:pPr>
  </w:style>
  <w:style w:type="paragraph" w:customStyle="1" w:styleId="Nagwek1PFU">
    <w:name w:val="!Nagłówek 1_PFU"/>
    <w:basedOn w:val="Nagwek1"/>
    <w:uiPriority w:val="99"/>
    <w:rsid w:val="00A3617A"/>
    <w:pPr>
      <w:numPr>
        <w:numId w:val="29"/>
      </w:numPr>
      <w:suppressAutoHyphens/>
      <w:spacing w:before="360" w:after="60" w:line="360" w:lineRule="auto"/>
    </w:pPr>
    <w:rPr>
      <w:rFonts w:ascii="Calibri" w:hAnsi="Calibri" w:cs="Arial"/>
      <w:i/>
      <w:iCs/>
      <w:color w:val="0000FF"/>
      <w:spacing w:val="-1"/>
      <w:kern w:val="32"/>
      <w:sz w:val="22"/>
      <w:szCs w:val="22"/>
      <w:u w:val="single"/>
      <w:lang w:eastAsia="ar-SA"/>
    </w:rPr>
  </w:style>
  <w:style w:type="paragraph" w:customStyle="1" w:styleId="Nagwek2PFU">
    <w:name w:val="!Nagłówek 2_PFU"/>
    <w:basedOn w:val="Normalny"/>
    <w:uiPriority w:val="99"/>
    <w:rsid w:val="00A3617A"/>
    <w:pPr>
      <w:keepNext/>
      <w:numPr>
        <w:ilvl w:val="1"/>
        <w:numId w:val="29"/>
      </w:numPr>
      <w:suppressAutoHyphens/>
      <w:spacing w:before="240" w:after="60" w:line="360" w:lineRule="auto"/>
      <w:outlineLvl w:val="1"/>
    </w:pPr>
    <w:rPr>
      <w:rFonts w:ascii="Calibri" w:hAnsi="Calibri" w:cs="Arial"/>
      <w:b/>
      <w:color w:val="000000"/>
      <w:spacing w:val="-4"/>
      <w:sz w:val="22"/>
      <w:szCs w:val="22"/>
      <w:lang w:eastAsia="ar-SA"/>
    </w:rPr>
  </w:style>
  <w:style w:type="paragraph" w:customStyle="1" w:styleId="Nagwek4PFU">
    <w:name w:val="!Nagłówek 4_PFU"/>
    <w:basedOn w:val="Normalny"/>
    <w:uiPriority w:val="99"/>
    <w:rsid w:val="00A3617A"/>
    <w:pPr>
      <w:keepNext/>
      <w:numPr>
        <w:ilvl w:val="3"/>
        <w:numId w:val="29"/>
      </w:numPr>
      <w:suppressAutoHyphens/>
      <w:spacing w:before="240" w:after="60" w:line="360" w:lineRule="auto"/>
      <w:outlineLvl w:val="3"/>
    </w:pPr>
    <w:rPr>
      <w:rFonts w:ascii="Calibri" w:hAnsi="Calibri" w:cs="Arial"/>
      <w:color w:val="000000"/>
      <w:spacing w:val="-4"/>
      <w:sz w:val="22"/>
      <w:szCs w:val="22"/>
      <w:lang w:eastAsia="ar-SA"/>
    </w:rPr>
  </w:style>
  <w:style w:type="paragraph" w:customStyle="1" w:styleId="Nagwek5PFU">
    <w:name w:val="!Nagłówek 5_PFU"/>
    <w:basedOn w:val="Nagwek4PFU"/>
    <w:uiPriority w:val="99"/>
    <w:rsid w:val="00A3617A"/>
    <w:pPr>
      <w:numPr>
        <w:ilvl w:val="4"/>
      </w:numPr>
      <w:tabs>
        <w:tab w:val="num" w:pos="1080"/>
      </w:tabs>
      <w:outlineLvl w:val="4"/>
    </w:pPr>
  </w:style>
  <w:style w:type="paragraph" w:customStyle="1" w:styleId="CPV4-kategorie">
    <w:name w:val="CPV 4 - kategorie"/>
    <w:basedOn w:val="Normalny"/>
    <w:next w:val="Normalny"/>
    <w:uiPriority w:val="99"/>
    <w:rsid w:val="00A3617A"/>
    <w:pPr>
      <w:suppressAutoHyphens/>
      <w:ind w:left="1814" w:hanging="1134"/>
      <w:textAlignment w:val="baseline"/>
    </w:pPr>
    <w:rPr>
      <w:rFonts w:ascii="Calibri Light" w:hAnsi="Calibri Light" w:cs="Arial"/>
      <w:color w:val="808080"/>
      <w:kern w:val="1"/>
      <w:sz w:val="22"/>
      <w:lang w:val="cs-CZ" w:eastAsia="zh-CN"/>
    </w:rPr>
  </w:style>
  <w:style w:type="paragraph" w:customStyle="1" w:styleId="CPV3-klasy">
    <w:name w:val="CPV 3 - klasy"/>
    <w:basedOn w:val="CPV4-kategorie"/>
    <w:next w:val="CPV4-kategorie"/>
    <w:uiPriority w:val="99"/>
    <w:rsid w:val="00A3617A"/>
    <w:rPr>
      <w:color w:val="000000"/>
    </w:rPr>
  </w:style>
  <w:style w:type="paragraph" w:customStyle="1" w:styleId="CPV2-grupy">
    <w:name w:val="CPV 2- grupy"/>
    <w:basedOn w:val="CPV3-klasy"/>
    <w:next w:val="CPV3-klasy"/>
    <w:uiPriority w:val="99"/>
    <w:rsid w:val="00A3617A"/>
    <w:pPr>
      <w:spacing w:before="113"/>
    </w:pPr>
    <w:rPr>
      <w:rFonts w:ascii="Calibri" w:hAnsi="Calibri"/>
    </w:rPr>
  </w:style>
  <w:style w:type="paragraph" w:customStyle="1" w:styleId="CPV1-dzial">
    <w:name w:val="CPV 1 - dzial"/>
    <w:basedOn w:val="CPV2-grupy"/>
    <w:next w:val="CPV2-grupy"/>
    <w:uiPriority w:val="99"/>
    <w:rsid w:val="00A3617A"/>
    <w:pPr>
      <w:spacing w:before="227"/>
    </w:pPr>
    <w:rPr>
      <w:b/>
      <w:kern w:val="22"/>
    </w:rPr>
  </w:style>
  <w:style w:type="paragraph" w:customStyle="1" w:styleId="text-justify">
    <w:name w:val="text-justify"/>
    <w:basedOn w:val="Normalny"/>
    <w:uiPriority w:val="99"/>
    <w:rsid w:val="00C368A2"/>
    <w:pPr>
      <w:spacing w:before="100" w:beforeAutospacing="1" w:after="100" w:afterAutospacing="1"/>
    </w:pPr>
    <w:rPr>
      <w:sz w:val="24"/>
      <w:szCs w:val="24"/>
    </w:rPr>
  </w:style>
  <w:style w:type="character" w:customStyle="1" w:styleId="ListParagraphChar">
    <w:name w:val="List Paragraph Char"/>
    <w:link w:val="ListParagraph1"/>
    <w:uiPriority w:val="99"/>
    <w:locked/>
    <w:rsid w:val="00324817"/>
    <w:rPr>
      <w:kern w:val="1"/>
      <w:lang w:val="pl-PL" w:eastAsia="pl-PL"/>
    </w:rPr>
  </w:style>
  <w:style w:type="character" w:customStyle="1" w:styleId="TekstkomentarzaZnak1">
    <w:name w:val="Tekst komentarza Znak1"/>
    <w:uiPriority w:val="99"/>
    <w:semiHidden/>
    <w:locked/>
    <w:rsid w:val="00022A45"/>
    <w:rPr>
      <w:lang w:val="pl-PL" w:eastAsia="pl-PL"/>
    </w:rPr>
  </w:style>
  <w:style w:type="paragraph" w:styleId="Bezodstpw">
    <w:name w:val="No Spacing"/>
    <w:uiPriority w:val="99"/>
    <w:qFormat/>
    <w:rsid w:val="00B82642"/>
    <w:rPr>
      <w:rFonts w:ascii="Calibri" w:hAnsi="Calibri"/>
      <w:lang w:eastAsia="en-US"/>
    </w:rPr>
  </w:style>
  <w:style w:type="paragraph" w:customStyle="1" w:styleId="TextNr">
    <w:name w:val="Text Nr"/>
    <w:basedOn w:val="Normalny"/>
    <w:uiPriority w:val="99"/>
    <w:rsid w:val="002948CF"/>
    <w:pPr>
      <w:numPr>
        <w:numId w:val="35"/>
      </w:numPr>
      <w:spacing w:line="280" w:lineRule="exact"/>
      <w:jc w:val="both"/>
    </w:pPr>
    <w:rPr>
      <w:sz w:val="24"/>
      <w:szCs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uiPriority w:val="99"/>
    <w:rsid w:val="001C34D6"/>
    <w:rPr>
      <w:sz w:val="24"/>
      <w:szCs w:val="24"/>
    </w:rPr>
  </w:style>
  <w:style w:type="character" w:customStyle="1" w:styleId="st">
    <w:name w:val="st"/>
    <w:uiPriority w:val="99"/>
    <w:rsid w:val="00C74397"/>
  </w:style>
  <w:style w:type="paragraph" w:customStyle="1" w:styleId="ZnakZnakZnakZnakZnakZnakZnakZnakZnakZnakZnakZnakZnakZnak">
    <w:name w:val="Znak Znak Znak Znak Znak Znak Znak Znak Znak Znak Znak Znak Znak Znak"/>
    <w:basedOn w:val="Normalny"/>
    <w:uiPriority w:val="99"/>
    <w:rsid w:val="00D50487"/>
    <w:rPr>
      <w:sz w:val="24"/>
      <w:szCs w:val="24"/>
    </w:rPr>
  </w:style>
  <w:style w:type="paragraph" w:customStyle="1" w:styleId="Tekstpodstawowy10">
    <w:name w:val="Tekst podstawowy1"/>
    <w:basedOn w:val="Normalny"/>
    <w:uiPriority w:val="99"/>
    <w:rsid w:val="00252958"/>
    <w:pPr>
      <w:keepLines/>
      <w:spacing w:after="120"/>
      <w:jc w:val="both"/>
    </w:pPr>
    <w:rPr>
      <w:rFonts w:ascii="Arial" w:hAnsi="Arial"/>
      <w:lang w:eastAsia="en-US"/>
    </w:rPr>
  </w:style>
  <w:style w:type="numbering" w:styleId="111111">
    <w:name w:val="Outline List 2"/>
    <w:basedOn w:val="Bezlisty"/>
    <w:uiPriority w:val="99"/>
    <w:semiHidden/>
    <w:unhideWhenUsed/>
    <w:rsid w:val="00B51E11"/>
    <w:pPr>
      <w:numPr>
        <w:numId w:val="10"/>
      </w:numPr>
    </w:pPr>
  </w:style>
  <w:style w:type="numbering" w:customStyle="1" w:styleId="1111111">
    <w:name w:val="1 / 1.1 / 1.1.11"/>
    <w:rsid w:val="00B51E11"/>
    <w:pPr>
      <w:numPr>
        <w:numId w:val="4"/>
      </w:numPr>
    </w:pPr>
  </w:style>
  <w:style w:type="paragraph" w:styleId="Akapitzlist">
    <w:name w:val="List Paragraph"/>
    <w:aliases w:val="Akapit z listą4,lp1,Preambuła,Tytuły,Lista num,Spec. 4.,Akapit z list¹"/>
    <w:basedOn w:val="Normalny"/>
    <w:uiPriority w:val="99"/>
    <w:qFormat/>
    <w:rsid w:val="00E50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6BAE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0D46"/>
    <w:pPr>
      <w:keepNext/>
      <w:jc w:val="both"/>
      <w:outlineLvl w:val="0"/>
    </w:pPr>
    <w:rPr>
      <w:rFonts w:ascii="Arial" w:hAnsi="Arial"/>
      <w:b/>
      <w:sz w:val="24"/>
    </w:rPr>
  </w:style>
  <w:style w:type="paragraph" w:styleId="Nagwek2">
    <w:name w:val="heading 2"/>
    <w:aliases w:val="Title 2"/>
    <w:basedOn w:val="Normalny"/>
    <w:next w:val="Normalny"/>
    <w:link w:val="Nagwek2Znak"/>
    <w:uiPriority w:val="99"/>
    <w:qFormat/>
    <w:rsid w:val="00D80D46"/>
    <w:pPr>
      <w:keepNext/>
      <w:spacing w:before="240" w:after="60"/>
      <w:outlineLvl w:val="1"/>
    </w:pPr>
    <w:rPr>
      <w:rFonts w:ascii="Verdana" w:hAnsi="Verdana"/>
      <w:b/>
      <w:spacing w:val="-4"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80D4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80D46"/>
    <w:pPr>
      <w:keepNext/>
      <w:spacing w:before="240" w:after="60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0D46"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80D46"/>
    <w:pPr>
      <w:keepNext/>
      <w:autoSpaceDE w:val="0"/>
      <w:autoSpaceDN w:val="0"/>
      <w:adjustRightInd w:val="0"/>
      <w:ind w:left="708"/>
      <w:jc w:val="both"/>
      <w:outlineLvl w:val="5"/>
    </w:pPr>
    <w:rPr>
      <w:rFonts w:ascii="Arial" w:hAnsi="Arial"/>
      <w:b/>
      <w:color w:val="FF0000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80D46"/>
    <w:pPr>
      <w:keepNext/>
      <w:jc w:val="both"/>
      <w:outlineLvl w:val="6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80D46"/>
    <w:pPr>
      <w:keepNext/>
      <w:numPr>
        <w:ilvl w:val="12"/>
      </w:numPr>
      <w:jc w:val="center"/>
      <w:outlineLvl w:val="7"/>
    </w:pPr>
    <w:rPr>
      <w:rFonts w:ascii="Arial" w:hAnsi="Arial"/>
      <w:b/>
      <w:color w:val="000000"/>
      <w:sz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80D46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A12FA"/>
    <w:rPr>
      <w:rFonts w:ascii="Arial" w:hAnsi="Arial"/>
      <w:b/>
      <w:sz w:val="24"/>
    </w:rPr>
  </w:style>
  <w:style w:type="character" w:customStyle="1" w:styleId="Nagwek2Znak">
    <w:name w:val="Nagłówek 2 Znak"/>
    <w:aliases w:val="Title 2 Znak"/>
    <w:basedOn w:val="Domylnaczcionkaakapitu"/>
    <w:link w:val="Nagwek2"/>
    <w:uiPriority w:val="99"/>
    <w:locked/>
    <w:rsid w:val="001617FF"/>
    <w:rPr>
      <w:rFonts w:ascii="Verdana" w:hAnsi="Verdana"/>
      <w:b/>
      <w:spacing w:val="-4"/>
      <w:sz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1E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1E1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A12FA"/>
    <w:rPr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1E11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56FB5"/>
    <w:rPr>
      <w:rFonts w:ascii="Arial" w:hAnsi="Arial"/>
      <w:b/>
      <w:sz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1E1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1E11"/>
    <w:rPr>
      <w:rFonts w:asciiTheme="majorHAnsi" w:eastAsiaTheme="majorEastAsia" w:hAnsiTheme="majorHAnsi" w:cstheme="majorBidi"/>
    </w:rPr>
  </w:style>
  <w:style w:type="paragraph" w:customStyle="1" w:styleId="ZnakZnakZnakZnak">
    <w:name w:val="Znak Znak Znak Znak"/>
    <w:basedOn w:val="Normalny"/>
    <w:uiPriority w:val="99"/>
    <w:rsid w:val="00AE548A"/>
    <w:rPr>
      <w:sz w:val="24"/>
      <w:szCs w:val="24"/>
    </w:rPr>
  </w:style>
  <w:style w:type="paragraph" w:styleId="Tekstpodstawowy">
    <w:name w:val="Body Text"/>
    <w:aliases w:val="Regulacje,definicje,moj body text,numerowany,wypunktowanie,bt,b,b Znak Znak Znak Znak,b Znak Znak Znak,b Znak Znak"/>
    <w:basedOn w:val="Normalny"/>
    <w:link w:val="TekstpodstawowyZnak"/>
    <w:uiPriority w:val="99"/>
    <w:rsid w:val="00D80D46"/>
    <w:rPr>
      <w:rFonts w:ascii="Verdana" w:hAnsi="Verdana"/>
    </w:rPr>
  </w:style>
  <w:style w:type="character" w:customStyle="1" w:styleId="BodyTextChar">
    <w:name w:val="Body Text Char"/>
    <w:aliases w:val="Regulacje Char,definicje Char,moj body text Char,numerowany Char,wypunktowanie Char,bt Char,b Char,b Znak Znak Znak Znak Char,b Znak Znak Znak Char,b Znak Znak Char"/>
    <w:basedOn w:val="Domylnaczcionkaakapitu"/>
    <w:uiPriority w:val="99"/>
    <w:locked/>
    <w:rsid w:val="00BE2F73"/>
    <w:rPr>
      <w:sz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b Znak Znak Znak1"/>
    <w:link w:val="Tekstpodstawowy"/>
    <w:uiPriority w:val="99"/>
    <w:locked/>
    <w:rsid w:val="00BB2CD2"/>
    <w:rPr>
      <w:rFonts w:ascii="Verdana" w:hAnsi="Verdana"/>
      <w:lang w:val="pl-PL" w:eastAsia="pl-PL"/>
    </w:rPr>
  </w:style>
  <w:style w:type="paragraph" w:styleId="Tytu">
    <w:name w:val="Title"/>
    <w:basedOn w:val="Normalny"/>
    <w:link w:val="TytuZnak"/>
    <w:uiPriority w:val="99"/>
    <w:qFormat/>
    <w:rsid w:val="00D80D46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locked/>
    <w:rsid w:val="002A12FA"/>
    <w:rPr>
      <w:rFonts w:ascii="Arial" w:hAnsi="Arial"/>
      <w:b/>
      <w:sz w:val="40"/>
    </w:rPr>
  </w:style>
  <w:style w:type="paragraph" w:customStyle="1" w:styleId="text-3mezera">
    <w:name w:val="text - 3 mezera"/>
    <w:basedOn w:val="Normalny"/>
    <w:uiPriority w:val="99"/>
    <w:rsid w:val="00D80D46"/>
    <w:pPr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Spistreci1">
    <w:name w:val="toc 1"/>
    <w:basedOn w:val="Nagwek5"/>
    <w:next w:val="Normalny"/>
    <w:autoRedefine/>
    <w:uiPriority w:val="99"/>
    <w:semiHidden/>
    <w:rsid w:val="00975060"/>
    <w:pPr>
      <w:spacing w:before="0" w:after="0" w:line="300" w:lineRule="atLeast"/>
      <w:jc w:val="center"/>
      <w:outlineLvl w:val="9"/>
    </w:pPr>
    <w:rPr>
      <w:rFonts w:ascii="Arial" w:hAnsi="Arial" w:cs="Arial"/>
      <w:b/>
      <w:szCs w:val="24"/>
    </w:rPr>
  </w:style>
  <w:style w:type="paragraph" w:customStyle="1" w:styleId="BodyText21">
    <w:name w:val="Body Text 21"/>
    <w:basedOn w:val="Normalny"/>
    <w:uiPriority w:val="99"/>
    <w:rsid w:val="00D80D46"/>
    <w:pPr>
      <w:jc w:val="center"/>
    </w:pPr>
    <w:rPr>
      <w:b/>
      <w:sz w:val="24"/>
    </w:rPr>
  </w:style>
  <w:style w:type="paragraph" w:styleId="Tekstpodstawowy3">
    <w:name w:val="Body Text 3"/>
    <w:basedOn w:val="Normalny"/>
    <w:link w:val="Tekstpodstawowy3Znak"/>
    <w:uiPriority w:val="99"/>
    <w:rsid w:val="00D80D46"/>
    <w:pPr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F335F"/>
    <w:rPr>
      <w:rFonts w:ascii="Verdana" w:hAnsi="Verdana"/>
    </w:rPr>
  </w:style>
  <w:style w:type="paragraph" w:customStyle="1" w:styleId="Styl1">
    <w:name w:val="Styl1"/>
    <w:basedOn w:val="Normalny"/>
    <w:uiPriority w:val="99"/>
    <w:rsid w:val="00D80D46"/>
    <w:pPr>
      <w:tabs>
        <w:tab w:val="num" w:pos="360"/>
      </w:tabs>
      <w:autoSpaceDE w:val="0"/>
      <w:autoSpaceDN w:val="0"/>
      <w:adjustRightInd w:val="0"/>
      <w:jc w:val="both"/>
    </w:pPr>
    <w:rPr>
      <w:rFonts w:ascii="Arial" w:hAnsi="Arial"/>
      <w:sz w:val="22"/>
    </w:rPr>
  </w:style>
  <w:style w:type="paragraph" w:customStyle="1" w:styleId="BodyText22">
    <w:name w:val="Body Text 22"/>
    <w:basedOn w:val="Normalny"/>
    <w:uiPriority w:val="99"/>
    <w:rsid w:val="00D80D46"/>
    <w:pPr>
      <w:jc w:val="both"/>
    </w:pPr>
    <w:rPr>
      <w:rFonts w:ascii="Arial" w:hAnsi="Arial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D80D46"/>
    <w:pPr>
      <w:autoSpaceDE w:val="0"/>
      <w:autoSpaceDN w:val="0"/>
      <w:adjustRightInd w:val="0"/>
      <w:ind w:left="900"/>
    </w:pPr>
    <w:rPr>
      <w:rFonts w:ascii="Verdana" w:hAnsi="Verdan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A12FA"/>
    <w:rPr>
      <w:rFonts w:ascii="Verdana" w:hAnsi="Verdana"/>
    </w:rPr>
  </w:style>
  <w:style w:type="paragraph" w:styleId="Tekstpodstawowy2">
    <w:name w:val="Body Text 2"/>
    <w:basedOn w:val="Normalny"/>
    <w:link w:val="Tekstpodstawowy2Znak"/>
    <w:uiPriority w:val="99"/>
    <w:rsid w:val="00D80D46"/>
    <w:pPr>
      <w:autoSpaceDE w:val="0"/>
      <w:autoSpaceDN w:val="0"/>
      <w:adjustRightInd w:val="0"/>
    </w:pPr>
    <w:rPr>
      <w:rFonts w:ascii="Verdana" w:hAnsi="Verdana"/>
      <w:color w:val="FF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C4C87"/>
    <w:rPr>
      <w:rFonts w:ascii="Verdana" w:hAnsi="Verdana"/>
      <w:color w:val="FF0000"/>
    </w:rPr>
  </w:style>
  <w:style w:type="paragraph" w:styleId="Tekstpodstawowywcity">
    <w:name w:val="Body Text Indent"/>
    <w:basedOn w:val="Normalny"/>
    <w:link w:val="TekstpodstawowywcityZnak"/>
    <w:uiPriority w:val="99"/>
    <w:rsid w:val="00D80D46"/>
    <w:pPr>
      <w:ind w:left="709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A12FA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80D46"/>
    <w:pPr>
      <w:ind w:left="567"/>
      <w:jc w:val="both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2A12FA"/>
    <w:rPr>
      <w:rFonts w:ascii="Arial" w:hAnsi="Arial"/>
      <w:sz w:val="22"/>
    </w:rPr>
  </w:style>
  <w:style w:type="paragraph" w:customStyle="1" w:styleId="Tekstpodstawowy1">
    <w:name w:val="Tekst podstawowy1"/>
    <w:basedOn w:val="Normalny"/>
    <w:uiPriority w:val="99"/>
    <w:rsid w:val="00D80D46"/>
    <w:pPr>
      <w:keepLines/>
      <w:spacing w:after="120"/>
      <w:jc w:val="both"/>
    </w:pPr>
    <w:rPr>
      <w:rFonts w:ascii="Arial" w:hAnsi="Arial"/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D80D46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A12FA"/>
  </w:style>
  <w:style w:type="paragraph" w:styleId="Tekstdymka">
    <w:name w:val="Balloon Text"/>
    <w:basedOn w:val="Normalny"/>
    <w:link w:val="TekstdymkaZnak"/>
    <w:uiPriority w:val="99"/>
    <w:semiHidden/>
    <w:rsid w:val="00D80D4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12FA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D80D46"/>
    <w:rPr>
      <w:rFonts w:cs="Times New Roman"/>
      <w:color w:val="0000FF"/>
      <w:u w:val="single"/>
    </w:rPr>
  </w:style>
  <w:style w:type="paragraph" w:customStyle="1" w:styleId="Typedudocument">
    <w:name w:val="Type du document"/>
    <w:basedOn w:val="Normalny"/>
    <w:next w:val="Normalny"/>
    <w:uiPriority w:val="99"/>
    <w:rsid w:val="00D80D46"/>
    <w:pPr>
      <w:spacing w:before="360"/>
      <w:jc w:val="center"/>
    </w:pPr>
    <w:rPr>
      <w:b/>
      <w:sz w:val="24"/>
      <w:lang w:val="en-GB" w:eastAsia="ko-KR"/>
    </w:rPr>
  </w:style>
  <w:style w:type="paragraph" w:customStyle="1" w:styleId="ts">
    <w:name w:val="ts"/>
    <w:basedOn w:val="Normalny"/>
    <w:uiPriority w:val="99"/>
    <w:rsid w:val="00D80D46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styleId="Lista3">
    <w:name w:val="List 3"/>
    <w:basedOn w:val="Normalny"/>
    <w:uiPriority w:val="99"/>
    <w:rsid w:val="00D80D46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uiPriority w:val="99"/>
    <w:rsid w:val="00D80D46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uiPriority w:val="99"/>
    <w:rsid w:val="00D80D46"/>
    <w:pPr>
      <w:ind w:left="708"/>
    </w:pPr>
    <w:rPr>
      <w:rFonts w:ascii="Arial" w:hAnsi="Arial"/>
      <w:lang w:val="en-GB"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D80D46"/>
    <w:rPr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B51E11"/>
    <w:rPr>
      <w:sz w:val="20"/>
      <w:szCs w:val="20"/>
    </w:rPr>
  </w:style>
  <w:style w:type="paragraph" w:customStyle="1" w:styleId="Skrconyadreszwrotny">
    <w:name w:val="Skrócony adres zwrotny"/>
    <w:basedOn w:val="Normalny"/>
    <w:uiPriority w:val="99"/>
    <w:rsid w:val="00D80D46"/>
    <w:rPr>
      <w:sz w:val="24"/>
      <w:szCs w:val="24"/>
    </w:rPr>
  </w:style>
  <w:style w:type="paragraph" w:customStyle="1" w:styleId="NoIndent">
    <w:name w:val="No Indent"/>
    <w:basedOn w:val="Normalny"/>
    <w:next w:val="Normalny"/>
    <w:uiPriority w:val="99"/>
    <w:rsid w:val="00D80D46"/>
    <w:rPr>
      <w:color w:val="000000"/>
      <w:sz w:val="22"/>
      <w:szCs w:val="24"/>
      <w:lang w:val="en-GB" w:eastAsia="en-US"/>
    </w:rPr>
  </w:style>
  <w:style w:type="paragraph" w:styleId="Listapunktowana">
    <w:name w:val="List Bullet"/>
    <w:basedOn w:val="Normalny"/>
    <w:autoRedefine/>
    <w:uiPriority w:val="99"/>
    <w:rsid w:val="00D80D46"/>
    <w:pPr>
      <w:tabs>
        <w:tab w:val="num" w:pos="540"/>
      </w:tabs>
      <w:spacing w:before="40" w:after="40"/>
      <w:ind w:left="540" w:hanging="360"/>
      <w:jc w:val="both"/>
    </w:pPr>
    <w:rPr>
      <w:rFonts w:ascii="Arial" w:hAnsi="Arial"/>
      <w:sz w:val="22"/>
    </w:rPr>
  </w:style>
  <w:style w:type="paragraph" w:customStyle="1" w:styleId="BodyText31">
    <w:name w:val="Body Text 31"/>
    <w:basedOn w:val="Normalny"/>
    <w:uiPriority w:val="99"/>
    <w:rsid w:val="00D80D46"/>
    <w:pPr>
      <w:widowControl w:val="0"/>
    </w:pPr>
    <w:rPr>
      <w:sz w:val="24"/>
    </w:rPr>
  </w:style>
  <w:style w:type="paragraph" w:customStyle="1" w:styleId="zwykybezwcicia">
    <w:name w:val="zwykły_bez_wcięcia"/>
    <w:basedOn w:val="Normalny"/>
    <w:uiPriority w:val="99"/>
    <w:rsid w:val="00D80D46"/>
    <w:pPr>
      <w:numPr>
        <w:ilvl w:val="12"/>
      </w:numPr>
      <w:spacing w:before="60" w:after="60" w:line="360" w:lineRule="auto"/>
      <w:jc w:val="both"/>
    </w:pPr>
    <w:rPr>
      <w:sz w:val="24"/>
    </w:rPr>
  </w:style>
  <w:style w:type="paragraph" w:customStyle="1" w:styleId="numerowanie">
    <w:name w:val="numerowanie"/>
    <w:basedOn w:val="Normalny"/>
    <w:autoRedefine/>
    <w:uiPriority w:val="99"/>
    <w:rsid w:val="006D28BA"/>
    <w:pPr>
      <w:ind w:left="567" w:hanging="567"/>
      <w:jc w:val="both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uiPriority w:val="99"/>
    <w:rsid w:val="00D80D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uiPriority w:val="99"/>
    <w:semiHidden/>
    <w:locked/>
    <w:rsid w:val="00DF7E38"/>
    <w:rPr>
      <w:sz w:val="24"/>
    </w:rPr>
  </w:style>
  <w:style w:type="character" w:styleId="Numerstrony">
    <w:name w:val="page number"/>
    <w:basedOn w:val="Domylnaczcionkaakapitu"/>
    <w:uiPriority w:val="99"/>
    <w:rsid w:val="00D80D46"/>
    <w:rPr>
      <w:rFonts w:cs="Times New Roman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D80D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DA1987"/>
    <w:rPr>
      <w:snapToGrid w:val="0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D80D46"/>
    <w:pPr>
      <w:jc w:val="right"/>
    </w:pPr>
    <w:rPr>
      <w:rFonts w:ascii="Arial" w:hAnsi="Arial"/>
      <w:b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51E11"/>
    <w:rPr>
      <w:rFonts w:asciiTheme="majorHAnsi" w:eastAsiaTheme="majorEastAsia" w:hAnsiTheme="majorHAnsi" w:cstheme="majorBidi"/>
      <w:sz w:val="24"/>
      <w:szCs w:val="24"/>
    </w:rPr>
  </w:style>
  <w:style w:type="paragraph" w:customStyle="1" w:styleId="FR1">
    <w:name w:val="FR1"/>
    <w:uiPriority w:val="99"/>
    <w:rsid w:val="00D80D46"/>
    <w:pPr>
      <w:widowControl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styleId="UyteHipercze">
    <w:name w:val="FollowedHyperlink"/>
    <w:basedOn w:val="Domylnaczcionkaakapitu"/>
    <w:uiPriority w:val="99"/>
    <w:rsid w:val="00D80D46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D80D46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tabulka">
    <w:name w:val="tabulka"/>
    <w:basedOn w:val="Normalny"/>
    <w:uiPriority w:val="99"/>
    <w:rsid w:val="00D80D46"/>
    <w:pPr>
      <w:widowControl w:val="0"/>
      <w:spacing w:before="120" w:line="240" w:lineRule="exact"/>
      <w:jc w:val="center"/>
    </w:pPr>
    <w:rPr>
      <w:rFonts w:ascii="Arial" w:hAnsi="Arial"/>
      <w:lang w:val="cs-CZ" w:eastAsia="en-US"/>
    </w:rPr>
  </w:style>
  <w:style w:type="paragraph" w:styleId="Lista">
    <w:name w:val="List"/>
    <w:basedOn w:val="Normalny"/>
    <w:uiPriority w:val="99"/>
    <w:rsid w:val="00D80D46"/>
    <w:pPr>
      <w:ind w:left="283" w:hanging="283"/>
    </w:pPr>
  </w:style>
  <w:style w:type="paragraph" w:customStyle="1" w:styleId="A">
    <w:name w:val="A"/>
    <w:uiPriority w:val="99"/>
    <w:rsid w:val="00D80D46"/>
    <w:pPr>
      <w:keepNext/>
      <w:spacing w:before="240" w:line="240" w:lineRule="exact"/>
      <w:ind w:left="720" w:hanging="720"/>
      <w:jc w:val="both"/>
    </w:pPr>
    <w:rPr>
      <w:sz w:val="24"/>
      <w:szCs w:val="20"/>
      <w:lang w:val="en-GB" w:eastAsia="en-US"/>
    </w:rPr>
  </w:style>
  <w:style w:type="paragraph" w:customStyle="1" w:styleId="B">
    <w:name w:val="B"/>
    <w:uiPriority w:val="99"/>
    <w:rsid w:val="00D80D46"/>
    <w:pPr>
      <w:spacing w:before="240" w:line="240" w:lineRule="exact"/>
      <w:ind w:left="720"/>
      <w:jc w:val="both"/>
    </w:pPr>
    <w:rPr>
      <w:sz w:val="24"/>
      <w:szCs w:val="20"/>
      <w:lang w:val="en-GB" w:eastAsia="en-US"/>
    </w:rPr>
  </w:style>
  <w:style w:type="paragraph" w:customStyle="1" w:styleId="C">
    <w:name w:val="C"/>
    <w:uiPriority w:val="99"/>
    <w:rsid w:val="00D80D46"/>
    <w:pPr>
      <w:spacing w:before="240" w:line="240" w:lineRule="exact"/>
      <w:ind w:left="1440" w:hanging="720"/>
      <w:jc w:val="both"/>
    </w:pPr>
    <w:rPr>
      <w:sz w:val="24"/>
      <w:szCs w:val="20"/>
      <w:lang w:val="en-GB" w:eastAsia="en-US"/>
    </w:rPr>
  </w:style>
  <w:style w:type="paragraph" w:customStyle="1" w:styleId="Default">
    <w:name w:val="Default"/>
    <w:rsid w:val="00D80D4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505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1E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C5054"/>
    <w:rPr>
      <w:rFonts w:cs="Times New Roman"/>
      <w:vertAlign w:val="superscript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rsid w:val="00DB0B58"/>
    <w:rPr>
      <w:b/>
      <w:bCs/>
    </w:rPr>
  </w:style>
  <w:style w:type="character" w:styleId="Odwoaniedokomentarza">
    <w:name w:val="annotation reference"/>
    <w:basedOn w:val="Domylnaczcionkaakapitu"/>
    <w:uiPriority w:val="99"/>
    <w:rsid w:val="007E61EF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E61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A12FA"/>
    <w:rPr>
      <w:b/>
    </w:rPr>
  </w:style>
  <w:style w:type="paragraph" w:customStyle="1" w:styleId="Style1">
    <w:name w:val="Style1"/>
    <w:basedOn w:val="Normalny"/>
    <w:uiPriority w:val="99"/>
    <w:rsid w:val="00A91D87"/>
    <w:pPr>
      <w:tabs>
        <w:tab w:val="num" w:pos="480"/>
      </w:tabs>
      <w:spacing w:after="120"/>
      <w:ind w:left="480" w:hanging="480"/>
      <w:jc w:val="both"/>
    </w:pPr>
    <w:rPr>
      <w:rFonts w:ascii="Arial" w:hAnsi="Arial"/>
      <w:lang w:eastAsia="en-US"/>
    </w:rPr>
  </w:style>
  <w:style w:type="paragraph" w:customStyle="1" w:styleId="Style2">
    <w:name w:val="Style2"/>
    <w:basedOn w:val="Normalny"/>
    <w:uiPriority w:val="99"/>
    <w:rsid w:val="00C52F09"/>
    <w:pPr>
      <w:keepNext/>
      <w:tabs>
        <w:tab w:val="num" w:pos="360"/>
      </w:tabs>
      <w:spacing w:after="120"/>
      <w:jc w:val="both"/>
    </w:pPr>
    <w:rPr>
      <w:rFonts w:ascii="Arial" w:hAnsi="Arial"/>
      <w:lang w:eastAsia="en-US"/>
    </w:rPr>
  </w:style>
  <w:style w:type="paragraph" w:customStyle="1" w:styleId="Styl">
    <w:name w:val="Styl"/>
    <w:uiPriority w:val="99"/>
    <w:rsid w:val="00A3066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eltit1">
    <w:name w:val="eltit1"/>
    <w:uiPriority w:val="99"/>
    <w:rsid w:val="006D518A"/>
    <w:rPr>
      <w:rFonts w:ascii="Verdana" w:hAnsi="Verdana"/>
      <w:color w:val="333366"/>
      <w:sz w:val="20"/>
    </w:rPr>
  </w:style>
  <w:style w:type="paragraph" w:styleId="Tekstblokowy">
    <w:name w:val="Block Text"/>
    <w:basedOn w:val="Normalny"/>
    <w:uiPriority w:val="99"/>
    <w:rsid w:val="004D3727"/>
    <w:pPr>
      <w:tabs>
        <w:tab w:val="left" w:pos="426"/>
      </w:tabs>
      <w:ind w:left="284" w:right="140" w:hanging="284"/>
      <w:jc w:val="both"/>
    </w:pPr>
    <w:rPr>
      <w:rFonts w:ascii="Arial" w:hAnsi="Arial"/>
      <w:sz w:val="24"/>
    </w:rPr>
  </w:style>
  <w:style w:type="table" w:styleId="Tabela-Siatka">
    <w:name w:val="Table Grid"/>
    <w:basedOn w:val="Standardowy"/>
    <w:uiPriority w:val="99"/>
    <w:rsid w:val="00C374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1814CC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BodyTextIndent31">
    <w:name w:val="Body Text Indent 31"/>
    <w:basedOn w:val="Normalny"/>
    <w:uiPriority w:val="99"/>
    <w:rsid w:val="002C53C4"/>
    <w:pPr>
      <w:widowControl w:val="0"/>
      <w:suppressAutoHyphens/>
      <w:ind w:left="567"/>
    </w:pPr>
    <w:rPr>
      <w:sz w:val="24"/>
      <w:szCs w:val="24"/>
      <w:lang w:eastAsia="ar-SA"/>
    </w:rPr>
  </w:style>
  <w:style w:type="paragraph" w:customStyle="1" w:styleId="Znak">
    <w:name w:val="Znak"/>
    <w:basedOn w:val="Normalny"/>
    <w:next w:val="Indeks1"/>
    <w:uiPriority w:val="99"/>
    <w:rsid w:val="0062671B"/>
    <w:rPr>
      <w:sz w:val="24"/>
      <w:szCs w:val="24"/>
    </w:rPr>
  </w:style>
  <w:style w:type="paragraph" w:styleId="Indeks1">
    <w:name w:val="index 1"/>
    <w:basedOn w:val="Normalny"/>
    <w:next w:val="Normalny"/>
    <w:autoRedefine/>
    <w:uiPriority w:val="99"/>
    <w:semiHidden/>
    <w:rsid w:val="0062671B"/>
    <w:pPr>
      <w:ind w:left="200" w:hanging="200"/>
    </w:pPr>
  </w:style>
  <w:style w:type="character" w:customStyle="1" w:styleId="mw-headline">
    <w:name w:val="mw-headline"/>
    <w:basedOn w:val="Domylnaczcionkaakapitu"/>
    <w:uiPriority w:val="99"/>
    <w:rsid w:val="005614CA"/>
    <w:rPr>
      <w:rFonts w:cs="Times New Roman"/>
    </w:rPr>
  </w:style>
  <w:style w:type="paragraph" w:customStyle="1" w:styleId="Znak2">
    <w:name w:val="Znak2"/>
    <w:basedOn w:val="Normalny"/>
    <w:uiPriority w:val="99"/>
    <w:rsid w:val="001A608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700D3"/>
    <w:rPr>
      <w:rFonts w:cs="Times New Roman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99"/>
    <w:rsid w:val="005700D3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6B670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B670B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B670B"/>
    <w:rPr>
      <w:rFonts w:cs="Times New Roman"/>
      <w:vertAlign w:val="superscript"/>
    </w:rPr>
  </w:style>
  <w:style w:type="paragraph" w:customStyle="1" w:styleId="Style">
    <w:name w:val="Style"/>
    <w:uiPriority w:val="99"/>
    <w:rsid w:val="00F144F2"/>
    <w:pPr>
      <w:widowControl w:val="0"/>
      <w:autoSpaceDE w:val="0"/>
      <w:autoSpaceDN w:val="0"/>
      <w:adjustRightInd w:val="0"/>
    </w:pPr>
    <w:rPr>
      <w:sz w:val="24"/>
      <w:szCs w:val="24"/>
      <w:lang w:val="en-GB" w:eastAsia="en-GB"/>
    </w:rPr>
  </w:style>
  <w:style w:type="paragraph" w:customStyle="1" w:styleId="ListBullet6">
    <w:name w:val="List Bullet 6"/>
    <w:basedOn w:val="Normalny"/>
    <w:uiPriority w:val="99"/>
    <w:rsid w:val="00F144F2"/>
    <w:pPr>
      <w:numPr>
        <w:numId w:val="9"/>
      </w:numPr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semiHidden/>
    <w:rsid w:val="00C02018"/>
    <w:pPr>
      <w:ind w:left="200"/>
    </w:pPr>
  </w:style>
  <w:style w:type="paragraph" w:customStyle="1" w:styleId="Nagwek80">
    <w:name w:val="Nag?—wek 8"/>
    <w:basedOn w:val="Normalny"/>
    <w:next w:val="Normalny"/>
    <w:uiPriority w:val="99"/>
    <w:rsid w:val="00C02018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Znak1">
    <w:name w:val="Znak1"/>
    <w:basedOn w:val="Normalny"/>
    <w:uiPriority w:val="99"/>
    <w:rsid w:val="00DA7DB1"/>
    <w:rPr>
      <w:sz w:val="24"/>
      <w:szCs w:val="24"/>
    </w:rPr>
  </w:style>
  <w:style w:type="paragraph" w:customStyle="1" w:styleId="ZnakZnakZnakZnakZnakZnak">
    <w:name w:val="Znak Znak Znak Znak Znak Znak"/>
    <w:basedOn w:val="Normalny"/>
    <w:uiPriority w:val="99"/>
    <w:rsid w:val="00626C02"/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0E0D2E"/>
    <w:pPr>
      <w:suppressAutoHyphens/>
      <w:ind w:left="700" w:hanging="360"/>
      <w:jc w:val="both"/>
    </w:pPr>
    <w:rPr>
      <w:color w:val="0000FF"/>
      <w:sz w:val="24"/>
      <w:szCs w:val="24"/>
      <w:lang w:eastAsia="ar-SA"/>
    </w:rPr>
  </w:style>
  <w:style w:type="paragraph" w:customStyle="1" w:styleId="1Znak">
    <w:name w:val="1 Znak"/>
    <w:basedOn w:val="Normalny"/>
    <w:uiPriority w:val="99"/>
    <w:rsid w:val="00AE0E4E"/>
    <w:rPr>
      <w:sz w:val="24"/>
      <w:szCs w:val="24"/>
    </w:rPr>
  </w:style>
  <w:style w:type="character" w:customStyle="1" w:styleId="object">
    <w:name w:val="object"/>
    <w:uiPriority w:val="99"/>
    <w:rsid w:val="00EA6708"/>
  </w:style>
  <w:style w:type="paragraph" w:styleId="Spistreci3">
    <w:name w:val="toc 3"/>
    <w:basedOn w:val="Normalny"/>
    <w:next w:val="Normalny"/>
    <w:autoRedefine/>
    <w:uiPriority w:val="99"/>
    <w:semiHidden/>
    <w:rsid w:val="004A5C74"/>
    <w:pPr>
      <w:tabs>
        <w:tab w:val="right" w:leader="dot" w:pos="9062"/>
      </w:tabs>
      <w:ind w:left="480"/>
    </w:pPr>
    <w:rPr>
      <w:rFonts w:ascii="Verdana" w:hAnsi="Verdana"/>
      <w:noProof/>
      <w:sz w:val="24"/>
      <w:szCs w:val="24"/>
    </w:rPr>
  </w:style>
  <w:style w:type="paragraph" w:styleId="Lista2">
    <w:name w:val="List 2"/>
    <w:basedOn w:val="Normalny"/>
    <w:uiPriority w:val="99"/>
    <w:rsid w:val="004A5C74"/>
    <w:pPr>
      <w:ind w:left="566" w:hanging="283"/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4A5C74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EndnoteText1">
    <w:name w:val="Endnote Text1"/>
    <w:basedOn w:val="Normalny"/>
    <w:uiPriority w:val="99"/>
    <w:rsid w:val="004A5C74"/>
    <w:pPr>
      <w:spacing w:before="120"/>
    </w:pPr>
  </w:style>
  <w:style w:type="paragraph" w:customStyle="1" w:styleId="Indent">
    <w:name w:val="Indent"/>
    <w:basedOn w:val="Normalny"/>
    <w:uiPriority w:val="99"/>
    <w:rsid w:val="004A5C74"/>
    <w:pPr>
      <w:spacing w:before="120"/>
      <w:ind w:left="851" w:hanging="851"/>
    </w:pPr>
    <w:rPr>
      <w:sz w:val="24"/>
    </w:rPr>
  </w:style>
  <w:style w:type="paragraph" w:customStyle="1" w:styleId="TOC91">
    <w:name w:val="TOC 91"/>
    <w:basedOn w:val="Normalny"/>
    <w:next w:val="Normalny"/>
    <w:uiPriority w:val="99"/>
    <w:rsid w:val="004A5C74"/>
    <w:pPr>
      <w:tabs>
        <w:tab w:val="right" w:leader="dot" w:pos="9071"/>
      </w:tabs>
      <w:spacing w:before="120"/>
      <w:ind w:left="1920"/>
    </w:pPr>
    <w:rPr>
      <w:sz w:val="24"/>
    </w:rPr>
  </w:style>
  <w:style w:type="paragraph" w:styleId="Zwykytekst">
    <w:name w:val="Plain Text"/>
    <w:basedOn w:val="Normalny"/>
    <w:link w:val="ZwykytekstZnak"/>
    <w:uiPriority w:val="99"/>
    <w:rsid w:val="004A5C74"/>
    <w:pPr>
      <w:spacing w:before="120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51E11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4A5C74"/>
    <w:pPr>
      <w:spacing w:before="360"/>
      <w:jc w:val="center"/>
    </w:pPr>
    <w:rPr>
      <w:b/>
      <w:sz w:val="24"/>
      <w:lang w:val="en-GB" w:eastAsia="ko-KR"/>
    </w:rPr>
  </w:style>
  <w:style w:type="paragraph" w:customStyle="1" w:styleId="n">
    <w:name w:val="n"/>
    <w:basedOn w:val="Normalny"/>
    <w:uiPriority w:val="99"/>
    <w:rsid w:val="004A5C74"/>
    <w:pPr>
      <w:spacing w:before="100" w:beforeAutospacing="1" w:after="100" w:afterAutospacing="1"/>
    </w:pPr>
    <w:rPr>
      <w:sz w:val="24"/>
      <w:szCs w:val="24"/>
    </w:rPr>
  </w:style>
  <w:style w:type="paragraph" w:customStyle="1" w:styleId="firma">
    <w:name w:val="firma"/>
    <w:basedOn w:val="Normalny"/>
    <w:uiPriority w:val="99"/>
    <w:rsid w:val="004A5C74"/>
    <w:pPr>
      <w:spacing w:before="100" w:beforeAutospacing="1" w:after="100" w:afterAutospacing="1"/>
    </w:pPr>
    <w:rPr>
      <w:b/>
      <w:bCs/>
      <w:i/>
      <w:iCs/>
      <w:color w:val="0000FF"/>
      <w:sz w:val="36"/>
      <w:szCs w:val="36"/>
    </w:rPr>
  </w:style>
  <w:style w:type="paragraph" w:customStyle="1" w:styleId="1">
    <w:name w:val="1"/>
    <w:basedOn w:val="Normalny"/>
    <w:uiPriority w:val="99"/>
    <w:rsid w:val="00A759F5"/>
    <w:rPr>
      <w:sz w:val="24"/>
      <w:szCs w:val="24"/>
    </w:rPr>
  </w:style>
  <w:style w:type="character" w:customStyle="1" w:styleId="ZnakZnak2">
    <w:name w:val="Znak Znak2"/>
    <w:uiPriority w:val="99"/>
    <w:rsid w:val="00BE2F73"/>
    <w:rPr>
      <w:sz w:val="24"/>
    </w:rPr>
  </w:style>
  <w:style w:type="paragraph" w:customStyle="1" w:styleId="styl10">
    <w:name w:val="styl1"/>
    <w:basedOn w:val="Normalny"/>
    <w:uiPriority w:val="99"/>
    <w:rsid w:val="00CC15C9"/>
    <w:pPr>
      <w:spacing w:before="100" w:beforeAutospacing="1" w:after="100" w:afterAutospacing="1"/>
    </w:pPr>
    <w:rPr>
      <w:sz w:val="24"/>
      <w:szCs w:val="24"/>
    </w:rPr>
  </w:style>
  <w:style w:type="paragraph" w:customStyle="1" w:styleId="1ZnakZnakZnakZnak">
    <w:name w:val="1 Znak Znak Znak Znak"/>
    <w:basedOn w:val="Normalny"/>
    <w:uiPriority w:val="99"/>
    <w:rsid w:val="003B64F5"/>
    <w:rPr>
      <w:sz w:val="24"/>
      <w:szCs w:val="24"/>
    </w:rPr>
  </w:style>
  <w:style w:type="paragraph" w:styleId="Poprawka">
    <w:name w:val="Revision"/>
    <w:hidden/>
    <w:uiPriority w:val="99"/>
    <w:semiHidden/>
    <w:rsid w:val="002A12FA"/>
    <w:rPr>
      <w:sz w:val="24"/>
      <w:szCs w:val="24"/>
    </w:rPr>
  </w:style>
  <w:style w:type="paragraph" w:customStyle="1" w:styleId="ZnakZnakZnakZnakZnakZnakZnakZnakZnakZnak1ZnakZnak">
    <w:name w:val="Znak Znak Znak Znak Znak Znak Znak Znak Znak Znak1 Znak Znak"/>
    <w:basedOn w:val="Normalny"/>
    <w:uiPriority w:val="99"/>
    <w:rsid w:val="0000731B"/>
    <w:rPr>
      <w:sz w:val="24"/>
      <w:szCs w:val="24"/>
    </w:rPr>
  </w:style>
  <w:style w:type="character" w:customStyle="1" w:styleId="Teksttreci2">
    <w:name w:val="Tekst treści (2)_"/>
    <w:link w:val="Teksttreci20"/>
    <w:uiPriority w:val="99"/>
    <w:locked/>
    <w:rsid w:val="006A1447"/>
    <w:rPr>
      <w:b/>
      <w:sz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A1447"/>
    <w:pPr>
      <w:shd w:val="clear" w:color="auto" w:fill="FFFFFF"/>
      <w:spacing w:before="540" w:after="120" w:line="240" w:lineRule="atLeast"/>
      <w:ind w:hanging="360"/>
      <w:jc w:val="center"/>
    </w:pPr>
    <w:rPr>
      <w:b/>
      <w:bCs/>
      <w:sz w:val="22"/>
      <w:szCs w:val="22"/>
    </w:rPr>
  </w:style>
  <w:style w:type="paragraph" w:customStyle="1" w:styleId="Znak11">
    <w:name w:val="Znak11"/>
    <w:basedOn w:val="Normalny"/>
    <w:uiPriority w:val="99"/>
    <w:rsid w:val="006A1447"/>
    <w:rPr>
      <w:sz w:val="24"/>
      <w:szCs w:val="24"/>
    </w:rPr>
  </w:style>
  <w:style w:type="character" w:customStyle="1" w:styleId="Teksttreci7">
    <w:name w:val="Tekst treści (7)_"/>
    <w:link w:val="Teksttreci70"/>
    <w:uiPriority w:val="99"/>
    <w:locked/>
    <w:rsid w:val="001B38F5"/>
    <w:rPr>
      <w:spacing w:val="30"/>
    </w:rPr>
  </w:style>
  <w:style w:type="paragraph" w:customStyle="1" w:styleId="Teksttreci70">
    <w:name w:val="Tekst treści (7)"/>
    <w:basedOn w:val="Normalny"/>
    <w:link w:val="Teksttreci7"/>
    <w:uiPriority w:val="99"/>
    <w:rsid w:val="001B38F5"/>
    <w:pPr>
      <w:shd w:val="clear" w:color="auto" w:fill="FFFFFF"/>
      <w:spacing w:before="240" w:line="274" w:lineRule="exact"/>
    </w:pPr>
    <w:rPr>
      <w:spacing w:val="30"/>
    </w:rPr>
  </w:style>
  <w:style w:type="character" w:customStyle="1" w:styleId="h1">
    <w:name w:val="h1"/>
    <w:basedOn w:val="Domylnaczcionkaakapitu"/>
    <w:uiPriority w:val="99"/>
    <w:rsid w:val="00815020"/>
    <w:rPr>
      <w:rFonts w:cs="Times New Roman"/>
    </w:rPr>
  </w:style>
  <w:style w:type="paragraph" w:customStyle="1" w:styleId="ListParagraph1">
    <w:name w:val="List Paragraph1"/>
    <w:basedOn w:val="Normalny"/>
    <w:link w:val="ListParagraphChar"/>
    <w:uiPriority w:val="99"/>
    <w:rsid w:val="00815020"/>
    <w:pPr>
      <w:suppressAutoHyphens/>
      <w:ind w:left="720"/>
      <w:contextualSpacing/>
    </w:pPr>
    <w:rPr>
      <w:kern w:val="1"/>
    </w:rPr>
  </w:style>
  <w:style w:type="paragraph" w:customStyle="1" w:styleId="ZnakZnak3ZnakZnak">
    <w:name w:val="Znak Znak3 Znak Znak"/>
    <w:basedOn w:val="Normalny"/>
    <w:uiPriority w:val="99"/>
    <w:rsid w:val="005419BC"/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CE72DF"/>
    <w:p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customStyle="1" w:styleId="tekstpodstawowy310">
    <w:name w:val="tekstpodstawowy31"/>
    <w:basedOn w:val="Normalny"/>
    <w:uiPriority w:val="99"/>
    <w:rsid w:val="0054232B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69446C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Normalny"/>
    <w:uiPriority w:val="99"/>
    <w:rsid w:val="0069446C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7">
    <w:name w:val="font7"/>
    <w:basedOn w:val="Normalny"/>
    <w:uiPriority w:val="99"/>
    <w:rsid w:val="0069446C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font8">
    <w:name w:val="font8"/>
    <w:basedOn w:val="Normalny"/>
    <w:uiPriority w:val="99"/>
    <w:rsid w:val="0069446C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9">
    <w:name w:val="font9"/>
    <w:basedOn w:val="Normalny"/>
    <w:uiPriority w:val="99"/>
    <w:rsid w:val="0069446C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9">
    <w:name w:val="xl69"/>
    <w:basedOn w:val="Normalny"/>
    <w:uiPriority w:val="99"/>
    <w:rsid w:val="006944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0">
    <w:name w:val="xl70"/>
    <w:basedOn w:val="Normalny"/>
    <w:uiPriority w:val="99"/>
    <w:rsid w:val="0069446C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1">
    <w:name w:val="xl71"/>
    <w:basedOn w:val="Normalny"/>
    <w:uiPriority w:val="99"/>
    <w:rsid w:val="006944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2">
    <w:name w:val="xl72"/>
    <w:basedOn w:val="Normalny"/>
    <w:uiPriority w:val="99"/>
    <w:rsid w:val="006944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3">
    <w:name w:val="xl73"/>
    <w:basedOn w:val="Normalny"/>
    <w:uiPriority w:val="99"/>
    <w:rsid w:val="00694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4">
    <w:name w:val="xl74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Normalny"/>
    <w:uiPriority w:val="99"/>
    <w:rsid w:val="0069446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8">
    <w:name w:val="xl78"/>
    <w:basedOn w:val="Normalny"/>
    <w:uiPriority w:val="99"/>
    <w:rsid w:val="006944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9">
    <w:name w:val="xl79"/>
    <w:basedOn w:val="Normalny"/>
    <w:uiPriority w:val="99"/>
    <w:rsid w:val="006944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0">
    <w:name w:val="xl80"/>
    <w:basedOn w:val="Normalny"/>
    <w:uiPriority w:val="99"/>
    <w:rsid w:val="006944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1">
    <w:name w:val="xl81"/>
    <w:basedOn w:val="Normalny"/>
    <w:uiPriority w:val="99"/>
    <w:rsid w:val="006944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2">
    <w:name w:val="xl82"/>
    <w:basedOn w:val="Normalny"/>
    <w:uiPriority w:val="99"/>
    <w:rsid w:val="00694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Normalny"/>
    <w:uiPriority w:val="99"/>
    <w:rsid w:val="0069446C"/>
    <w:pP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4">
    <w:name w:val="xl84"/>
    <w:basedOn w:val="Normalny"/>
    <w:uiPriority w:val="99"/>
    <w:rsid w:val="0069446C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5">
    <w:name w:val="xl85"/>
    <w:basedOn w:val="Normalny"/>
    <w:uiPriority w:val="99"/>
    <w:rsid w:val="006944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6">
    <w:name w:val="xl86"/>
    <w:basedOn w:val="Normalny"/>
    <w:uiPriority w:val="99"/>
    <w:rsid w:val="0069446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7">
    <w:name w:val="xl87"/>
    <w:basedOn w:val="Normalny"/>
    <w:uiPriority w:val="99"/>
    <w:rsid w:val="0069446C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9">
    <w:name w:val="xl89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0">
    <w:name w:val="xl90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1">
    <w:name w:val="xl91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2">
    <w:name w:val="xl92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3">
    <w:name w:val="xl93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94">
    <w:name w:val="xl94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Normalny"/>
    <w:uiPriority w:val="99"/>
    <w:rsid w:val="006944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Normalny"/>
    <w:uiPriority w:val="99"/>
    <w:rsid w:val="006944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Normalny"/>
    <w:uiPriority w:val="99"/>
    <w:rsid w:val="006944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Normalny"/>
    <w:uiPriority w:val="99"/>
    <w:rsid w:val="006944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Normalny"/>
    <w:uiPriority w:val="99"/>
    <w:rsid w:val="00694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Normalny"/>
    <w:uiPriority w:val="99"/>
    <w:rsid w:val="0069446C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Normalny"/>
    <w:uiPriority w:val="99"/>
    <w:rsid w:val="006944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7">
    <w:name w:val="xl107"/>
    <w:basedOn w:val="Normalny"/>
    <w:uiPriority w:val="99"/>
    <w:rsid w:val="006944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9">
    <w:name w:val="xl109"/>
    <w:basedOn w:val="Normalny"/>
    <w:uiPriority w:val="99"/>
    <w:rsid w:val="006944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0">
    <w:name w:val="xl110"/>
    <w:basedOn w:val="Normalny"/>
    <w:uiPriority w:val="99"/>
    <w:rsid w:val="006944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1">
    <w:name w:val="xl111"/>
    <w:basedOn w:val="Normalny"/>
    <w:uiPriority w:val="99"/>
    <w:rsid w:val="00694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2">
    <w:name w:val="xl112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3">
    <w:name w:val="xl113"/>
    <w:basedOn w:val="Normalny"/>
    <w:uiPriority w:val="99"/>
    <w:rsid w:val="0069446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4">
    <w:name w:val="xl114"/>
    <w:basedOn w:val="Normalny"/>
    <w:uiPriority w:val="99"/>
    <w:rsid w:val="00694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5">
    <w:name w:val="xl115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6">
    <w:name w:val="xl116"/>
    <w:basedOn w:val="Normalny"/>
    <w:uiPriority w:val="99"/>
    <w:rsid w:val="0069446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7">
    <w:name w:val="xl117"/>
    <w:basedOn w:val="Normalny"/>
    <w:uiPriority w:val="99"/>
    <w:rsid w:val="00694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9">
    <w:name w:val="xl119"/>
    <w:basedOn w:val="Normalny"/>
    <w:uiPriority w:val="99"/>
    <w:rsid w:val="006944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Normalny"/>
    <w:uiPriority w:val="99"/>
    <w:rsid w:val="0069446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Normalny"/>
    <w:uiPriority w:val="99"/>
    <w:rsid w:val="006944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Normalny"/>
    <w:uiPriority w:val="99"/>
    <w:rsid w:val="0069446C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Normalny"/>
    <w:uiPriority w:val="99"/>
    <w:rsid w:val="006944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Normalny"/>
    <w:uiPriority w:val="99"/>
    <w:rsid w:val="00694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Normalny"/>
    <w:uiPriority w:val="99"/>
    <w:rsid w:val="0069446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Normalny"/>
    <w:uiPriority w:val="99"/>
    <w:rsid w:val="0069446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Normalny"/>
    <w:uiPriority w:val="99"/>
    <w:rsid w:val="006944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Normalny"/>
    <w:uiPriority w:val="99"/>
    <w:rsid w:val="006944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Normalny"/>
    <w:uiPriority w:val="99"/>
    <w:rsid w:val="0069446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Normalny"/>
    <w:uiPriority w:val="99"/>
    <w:rsid w:val="006944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Normalny"/>
    <w:uiPriority w:val="99"/>
    <w:rsid w:val="0069446C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Normalny"/>
    <w:uiPriority w:val="99"/>
    <w:rsid w:val="0069446C"/>
    <w:pPr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Normalny"/>
    <w:uiPriority w:val="99"/>
    <w:rsid w:val="0069446C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Normalny"/>
    <w:uiPriority w:val="99"/>
    <w:rsid w:val="0069446C"/>
    <w:pPr>
      <w:pBdr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Normalny"/>
    <w:uiPriority w:val="99"/>
    <w:rsid w:val="0069446C"/>
    <w:pPr>
      <w:pBdr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Normalny"/>
    <w:uiPriority w:val="99"/>
    <w:rsid w:val="0069446C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Normalny"/>
    <w:uiPriority w:val="99"/>
    <w:rsid w:val="006944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3">
    <w:name w:val="xl143"/>
    <w:basedOn w:val="Normalny"/>
    <w:uiPriority w:val="99"/>
    <w:rsid w:val="006944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Normalny"/>
    <w:uiPriority w:val="99"/>
    <w:rsid w:val="00694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Normalny"/>
    <w:uiPriority w:val="99"/>
    <w:rsid w:val="006944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46">
    <w:name w:val="xl146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Normalny"/>
    <w:uiPriority w:val="99"/>
    <w:rsid w:val="006944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Normalny"/>
    <w:uiPriority w:val="99"/>
    <w:rsid w:val="006944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Normalny"/>
    <w:uiPriority w:val="99"/>
    <w:rsid w:val="0069446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Normalny"/>
    <w:uiPriority w:val="99"/>
    <w:rsid w:val="00694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Normalny"/>
    <w:uiPriority w:val="99"/>
    <w:rsid w:val="00694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2">
    <w:name w:val="xl152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3">
    <w:name w:val="xl153"/>
    <w:basedOn w:val="Normalny"/>
    <w:uiPriority w:val="99"/>
    <w:rsid w:val="006944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4">
    <w:name w:val="xl154"/>
    <w:basedOn w:val="Normalny"/>
    <w:uiPriority w:val="99"/>
    <w:rsid w:val="00694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Normalny"/>
    <w:uiPriority w:val="99"/>
    <w:rsid w:val="006944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6">
    <w:name w:val="xl156"/>
    <w:basedOn w:val="Normalny"/>
    <w:uiPriority w:val="99"/>
    <w:rsid w:val="0069446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7">
    <w:name w:val="xl157"/>
    <w:basedOn w:val="Normalny"/>
    <w:uiPriority w:val="99"/>
    <w:rsid w:val="0069446C"/>
    <w:pPr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Normalny"/>
    <w:uiPriority w:val="99"/>
    <w:rsid w:val="0069446C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9">
    <w:name w:val="xl159"/>
    <w:basedOn w:val="Normalny"/>
    <w:uiPriority w:val="99"/>
    <w:rsid w:val="0069446C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0">
    <w:name w:val="xl160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Normalny"/>
    <w:uiPriority w:val="99"/>
    <w:rsid w:val="00694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Normalny"/>
    <w:uiPriority w:val="99"/>
    <w:rsid w:val="006944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Normalny"/>
    <w:uiPriority w:val="99"/>
    <w:rsid w:val="0069446C"/>
    <w:pPr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Normalny"/>
    <w:uiPriority w:val="99"/>
    <w:rsid w:val="0069446C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Normalny"/>
    <w:uiPriority w:val="99"/>
    <w:rsid w:val="006944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Normalny"/>
    <w:uiPriority w:val="99"/>
    <w:rsid w:val="0069446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Normalny"/>
    <w:uiPriority w:val="99"/>
    <w:rsid w:val="006944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Normalny"/>
    <w:uiPriority w:val="99"/>
    <w:rsid w:val="006944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9">
    <w:name w:val="xl169"/>
    <w:basedOn w:val="Normalny"/>
    <w:uiPriority w:val="99"/>
    <w:rsid w:val="0069446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0">
    <w:name w:val="xl170"/>
    <w:basedOn w:val="Normalny"/>
    <w:uiPriority w:val="99"/>
    <w:rsid w:val="0069446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Normalny"/>
    <w:uiPriority w:val="99"/>
    <w:rsid w:val="0069446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Normalny"/>
    <w:uiPriority w:val="99"/>
    <w:rsid w:val="00694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3">
    <w:name w:val="xl173"/>
    <w:basedOn w:val="Normalny"/>
    <w:uiPriority w:val="99"/>
    <w:rsid w:val="00694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4">
    <w:name w:val="xl174"/>
    <w:basedOn w:val="Normalny"/>
    <w:uiPriority w:val="99"/>
    <w:rsid w:val="0069446C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5">
    <w:name w:val="xl175"/>
    <w:basedOn w:val="Normalny"/>
    <w:uiPriority w:val="99"/>
    <w:rsid w:val="006944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6">
    <w:name w:val="xl176"/>
    <w:basedOn w:val="Normalny"/>
    <w:uiPriority w:val="99"/>
    <w:rsid w:val="0069446C"/>
    <w:pPr>
      <w:spacing w:before="100" w:beforeAutospacing="1" w:after="100" w:afterAutospacing="1"/>
    </w:pPr>
    <w:rPr>
      <w:sz w:val="24"/>
      <w:szCs w:val="24"/>
    </w:rPr>
  </w:style>
  <w:style w:type="paragraph" w:customStyle="1" w:styleId="xl177">
    <w:name w:val="xl177"/>
    <w:basedOn w:val="Normalny"/>
    <w:uiPriority w:val="99"/>
    <w:rsid w:val="006944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354CFC"/>
    <w:rPr>
      <w:sz w:val="24"/>
      <w:szCs w:val="24"/>
    </w:rPr>
  </w:style>
  <w:style w:type="character" w:customStyle="1" w:styleId="akapitdomyslny">
    <w:name w:val="akapitdomyslny"/>
    <w:uiPriority w:val="99"/>
    <w:rsid w:val="00354CFC"/>
  </w:style>
  <w:style w:type="paragraph" w:customStyle="1" w:styleId="ZnakZnakZnakZnakZnakZnakZnakZnakZnakZnakZnakZnak">
    <w:name w:val="Znak Znak Znak Znak Znak Znak Znak Znak Znak Znak Znak Znak"/>
    <w:basedOn w:val="Normalny"/>
    <w:uiPriority w:val="99"/>
    <w:rsid w:val="00E53190"/>
    <w:rPr>
      <w:sz w:val="24"/>
      <w:szCs w:val="24"/>
    </w:rPr>
  </w:style>
  <w:style w:type="paragraph" w:customStyle="1" w:styleId="ZnakZnak1ZnakZnak">
    <w:name w:val="Znak Znak1 Znak Znak"/>
    <w:basedOn w:val="Normalny"/>
    <w:uiPriority w:val="99"/>
    <w:rsid w:val="005609C6"/>
    <w:rPr>
      <w:sz w:val="24"/>
      <w:szCs w:val="24"/>
    </w:rPr>
  </w:style>
  <w:style w:type="paragraph" w:customStyle="1" w:styleId="ZnakZnak2ZnakZnakZnakZnak">
    <w:name w:val="Znak Znak2 Znak Znak Znak Znak"/>
    <w:basedOn w:val="Normalny"/>
    <w:uiPriority w:val="99"/>
    <w:rsid w:val="00E35CDF"/>
    <w:rPr>
      <w:sz w:val="24"/>
      <w:szCs w:val="24"/>
    </w:rPr>
  </w:style>
  <w:style w:type="paragraph" w:customStyle="1" w:styleId="ZnakZnakZnakZnakZnakZnakZnakZnak">
    <w:name w:val="Znak Znak Znak Znak Znak Znak Znak Znak"/>
    <w:basedOn w:val="Normalny"/>
    <w:uiPriority w:val="99"/>
    <w:rsid w:val="00260965"/>
    <w:rPr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4754C7"/>
    <w:rPr>
      <w:sz w:val="22"/>
    </w:rPr>
  </w:style>
  <w:style w:type="paragraph" w:customStyle="1" w:styleId="Teksttreci1">
    <w:name w:val="Tekst treści1"/>
    <w:basedOn w:val="Normalny"/>
    <w:link w:val="Teksttreci"/>
    <w:uiPriority w:val="99"/>
    <w:rsid w:val="004754C7"/>
    <w:pPr>
      <w:shd w:val="clear" w:color="auto" w:fill="FFFFFF"/>
      <w:spacing w:before="360" w:after="360" w:line="274" w:lineRule="exact"/>
      <w:ind w:hanging="660"/>
      <w:jc w:val="both"/>
    </w:pPr>
    <w:rPr>
      <w:sz w:val="22"/>
      <w:szCs w:val="22"/>
    </w:rPr>
  </w:style>
  <w:style w:type="paragraph" w:customStyle="1" w:styleId="ZnakZnak21">
    <w:name w:val="Znak Znak21"/>
    <w:basedOn w:val="Normalny"/>
    <w:uiPriority w:val="99"/>
    <w:rsid w:val="007A7ED6"/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4F335F"/>
    <w:rPr>
      <w:rFonts w:cs="Times New Roman"/>
      <w:b/>
    </w:rPr>
  </w:style>
  <w:style w:type="paragraph" w:customStyle="1" w:styleId="ZnakZnak10ZnakZnak">
    <w:name w:val="Znak Znak10 Znak Znak"/>
    <w:basedOn w:val="Normalny"/>
    <w:uiPriority w:val="99"/>
    <w:rsid w:val="004F335F"/>
    <w:rPr>
      <w:sz w:val="24"/>
      <w:szCs w:val="24"/>
    </w:rPr>
  </w:style>
  <w:style w:type="paragraph" w:customStyle="1" w:styleId="1ZnakZnakZnakZnakZnakZnak">
    <w:name w:val="1 Znak Znak Znak Znak Znak Znak"/>
    <w:basedOn w:val="Normalny"/>
    <w:uiPriority w:val="99"/>
    <w:rsid w:val="001F5160"/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1"/>
    <w:uiPriority w:val="99"/>
    <w:locked/>
    <w:rsid w:val="001F5160"/>
  </w:style>
  <w:style w:type="paragraph" w:customStyle="1" w:styleId="ZnakZnak10">
    <w:name w:val="Znak Znak10"/>
    <w:basedOn w:val="Normalny"/>
    <w:uiPriority w:val="99"/>
    <w:rsid w:val="009A77B5"/>
    <w:rPr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886AC0"/>
    <w:rPr>
      <w:rFonts w:cs="Times New Roman"/>
      <w:i/>
    </w:rPr>
  </w:style>
  <w:style w:type="character" w:customStyle="1" w:styleId="alb">
    <w:name w:val="a_lb"/>
    <w:basedOn w:val="Domylnaczcionkaakapitu"/>
    <w:uiPriority w:val="99"/>
    <w:rsid w:val="001B7CF2"/>
    <w:rPr>
      <w:rFonts w:cs="Times New Roman"/>
    </w:rPr>
  </w:style>
  <w:style w:type="character" w:customStyle="1" w:styleId="fn-ref">
    <w:name w:val="fn-ref"/>
    <w:basedOn w:val="Domylnaczcionkaakapitu"/>
    <w:uiPriority w:val="99"/>
    <w:rsid w:val="003048BA"/>
    <w:rPr>
      <w:rFonts w:cs="Times New Roman"/>
    </w:rPr>
  </w:style>
  <w:style w:type="character" w:customStyle="1" w:styleId="fn-refannotated-elem">
    <w:name w:val="fn-ref annotated-elem"/>
    <w:basedOn w:val="Domylnaczcionkaakapitu"/>
    <w:uiPriority w:val="99"/>
    <w:rsid w:val="0093239D"/>
    <w:rPr>
      <w:rFonts w:cs="Times New Roman"/>
    </w:rPr>
  </w:style>
  <w:style w:type="paragraph" w:customStyle="1" w:styleId="pkt">
    <w:name w:val="pkt"/>
    <w:basedOn w:val="Normalny"/>
    <w:uiPriority w:val="99"/>
    <w:rsid w:val="003E0312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stParagraph2">
    <w:name w:val="List Paragraph2"/>
    <w:aliases w:val="List Paragraph11,Obiekt,BulletC,Akapit z listą31,NOWY,Akapit z listą3,Akapit z listą32,Akapit z listą BS,Kolorowa lista — akcent 11,Numerowanie,L1,CW_Lista"/>
    <w:basedOn w:val="Normalny"/>
    <w:uiPriority w:val="99"/>
    <w:rsid w:val="00086F1A"/>
    <w:pPr>
      <w:ind w:left="708"/>
    </w:pPr>
  </w:style>
  <w:style w:type="paragraph" w:customStyle="1" w:styleId="Nagwek1PFU">
    <w:name w:val="!Nagłówek 1_PFU"/>
    <w:basedOn w:val="Nagwek1"/>
    <w:uiPriority w:val="99"/>
    <w:rsid w:val="00A3617A"/>
    <w:pPr>
      <w:numPr>
        <w:numId w:val="29"/>
      </w:numPr>
      <w:suppressAutoHyphens/>
      <w:spacing w:before="360" w:after="60" w:line="360" w:lineRule="auto"/>
    </w:pPr>
    <w:rPr>
      <w:rFonts w:ascii="Calibri" w:hAnsi="Calibri" w:cs="Arial"/>
      <w:i/>
      <w:iCs/>
      <w:color w:val="0000FF"/>
      <w:spacing w:val="-1"/>
      <w:kern w:val="32"/>
      <w:sz w:val="22"/>
      <w:szCs w:val="22"/>
      <w:u w:val="single"/>
      <w:lang w:eastAsia="ar-SA"/>
    </w:rPr>
  </w:style>
  <w:style w:type="paragraph" w:customStyle="1" w:styleId="Nagwek2PFU">
    <w:name w:val="!Nagłówek 2_PFU"/>
    <w:basedOn w:val="Normalny"/>
    <w:uiPriority w:val="99"/>
    <w:rsid w:val="00A3617A"/>
    <w:pPr>
      <w:keepNext/>
      <w:numPr>
        <w:ilvl w:val="1"/>
        <w:numId w:val="29"/>
      </w:numPr>
      <w:suppressAutoHyphens/>
      <w:spacing w:before="240" w:after="60" w:line="360" w:lineRule="auto"/>
      <w:outlineLvl w:val="1"/>
    </w:pPr>
    <w:rPr>
      <w:rFonts w:ascii="Calibri" w:hAnsi="Calibri" w:cs="Arial"/>
      <w:b/>
      <w:color w:val="000000"/>
      <w:spacing w:val="-4"/>
      <w:sz w:val="22"/>
      <w:szCs w:val="22"/>
      <w:lang w:eastAsia="ar-SA"/>
    </w:rPr>
  </w:style>
  <w:style w:type="paragraph" w:customStyle="1" w:styleId="Nagwek4PFU">
    <w:name w:val="!Nagłówek 4_PFU"/>
    <w:basedOn w:val="Normalny"/>
    <w:uiPriority w:val="99"/>
    <w:rsid w:val="00A3617A"/>
    <w:pPr>
      <w:keepNext/>
      <w:numPr>
        <w:ilvl w:val="3"/>
        <w:numId w:val="29"/>
      </w:numPr>
      <w:suppressAutoHyphens/>
      <w:spacing w:before="240" w:after="60" w:line="360" w:lineRule="auto"/>
      <w:outlineLvl w:val="3"/>
    </w:pPr>
    <w:rPr>
      <w:rFonts w:ascii="Calibri" w:hAnsi="Calibri" w:cs="Arial"/>
      <w:color w:val="000000"/>
      <w:spacing w:val="-4"/>
      <w:sz w:val="22"/>
      <w:szCs w:val="22"/>
      <w:lang w:eastAsia="ar-SA"/>
    </w:rPr>
  </w:style>
  <w:style w:type="paragraph" w:customStyle="1" w:styleId="Nagwek5PFU">
    <w:name w:val="!Nagłówek 5_PFU"/>
    <w:basedOn w:val="Nagwek4PFU"/>
    <w:uiPriority w:val="99"/>
    <w:rsid w:val="00A3617A"/>
    <w:pPr>
      <w:numPr>
        <w:ilvl w:val="4"/>
      </w:numPr>
      <w:tabs>
        <w:tab w:val="num" w:pos="1080"/>
      </w:tabs>
      <w:outlineLvl w:val="4"/>
    </w:pPr>
  </w:style>
  <w:style w:type="paragraph" w:customStyle="1" w:styleId="CPV4-kategorie">
    <w:name w:val="CPV 4 - kategorie"/>
    <w:basedOn w:val="Normalny"/>
    <w:next w:val="Normalny"/>
    <w:uiPriority w:val="99"/>
    <w:rsid w:val="00A3617A"/>
    <w:pPr>
      <w:suppressAutoHyphens/>
      <w:ind w:left="1814" w:hanging="1134"/>
      <w:textAlignment w:val="baseline"/>
    </w:pPr>
    <w:rPr>
      <w:rFonts w:ascii="Calibri Light" w:hAnsi="Calibri Light" w:cs="Arial"/>
      <w:color w:val="808080"/>
      <w:kern w:val="1"/>
      <w:sz w:val="22"/>
      <w:lang w:val="cs-CZ" w:eastAsia="zh-CN"/>
    </w:rPr>
  </w:style>
  <w:style w:type="paragraph" w:customStyle="1" w:styleId="CPV3-klasy">
    <w:name w:val="CPV 3 - klasy"/>
    <w:basedOn w:val="CPV4-kategorie"/>
    <w:next w:val="CPV4-kategorie"/>
    <w:uiPriority w:val="99"/>
    <w:rsid w:val="00A3617A"/>
    <w:rPr>
      <w:color w:val="000000"/>
    </w:rPr>
  </w:style>
  <w:style w:type="paragraph" w:customStyle="1" w:styleId="CPV2-grupy">
    <w:name w:val="CPV 2- grupy"/>
    <w:basedOn w:val="CPV3-klasy"/>
    <w:next w:val="CPV3-klasy"/>
    <w:uiPriority w:val="99"/>
    <w:rsid w:val="00A3617A"/>
    <w:pPr>
      <w:spacing w:before="113"/>
    </w:pPr>
    <w:rPr>
      <w:rFonts w:ascii="Calibri" w:hAnsi="Calibri"/>
    </w:rPr>
  </w:style>
  <w:style w:type="paragraph" w:customStyle="1" w:styleId="CPV1-dzial">
    <w:name w:val="CPV 1 - dzial"/>
    <w:basedOn w:val="CPV2-grupy"/>
    <w:next w:val="CPV2-grupy"/>
    <w:uiPriority w:val="99"/>
    <w:rsid w:val="00A3617A"/>
    <w:pPr>
      <w:spacing w:before="227"/>
    </w:pPr>
    <w:rPr>
      <w:b/>
      <w:kern w:val="22"/>
    </w:rPr>
  </w:style>
  <w:style w:type="paragraph" w:customStyle="1" w:styleId="text-justify">
    <w:name w:val="text-justify"/>
    <w:basedOn w:val="Normalny"/>
    <w:uiPriority w:val="99"/>
    <w:rsid w:val="00C368A2"/>
    <w:pPr>
      <w:spacing w:before="100" w:beforeAutospacing="1" w:after="100" w:afterAutospacing="1"/>
    </w:pPr>
    <w:rPr>
      <w:sz w:val="24"/>
      <w:szCs w:val="24"/>
    </w:rPr>
  </w:style>
  <w:style w:type="character" w:customStyle="1" w:styleId="ListParagraphChar">
    <w:name w:val="List Paragraph Char"/>
    <w:link w:val="ListParagraph1"/>
    <w:uiPriority w:val="99"/>
    <w:locked/>
    <w:rsid w:val="00324817"/>
    <w:rPr>
      <w:kern w:val="1"/>
      <w:lang w:val="pl-PL" w:eastAsia="pl-PL"/>
    </w:rPr>
  </w:style>
  <w:style w:type="character" w:customStyle="1" w:styleId="TekstkomentarzaZnak1">
    <w:name w:val="Tekst komentarza Znak1"/>
    <w:uiPriority w:val="99"/>
    <w:semiHidden/>
    <w:locked/>
    <w:rsid w:val="00022A45"/>
    <w:rPr>
      <w:lang w:val="pl-PL" w:eastAsia="pl-PL"/>
    </w:rPr>
  </w:style>
  <w:style w:type="paragraph" w:styleId="Bezodstpw">
    <w:name w:val="No Spacing"/>
    <w:uiPriority w:val="99"/>
    <w:qFormat/>
    <w:rsid w:val="00B82642"/>
    <w:rPr>
      <w:rFonts w:ascii="Calibri" w:hAnsi="Calibri"/>
      <w:lang w:eastAsia="en-US"/>
    </w:rPr>
  </w:style>
  <w:style w:type="paragraph" w:customStyle="1" w:styleId="TextNr">
    <w:name w:val="Text Nr"/>
    <w:basedOn w:val="Normalny"/>
    <w:uiPriority w:val="99"/>
    <w:rsid w:val="002948CF"/>
    <w:pPr>
      <w:numPr>
        <w:numId w:val="35"/>
      </w:numPr>
      <w:spacing w:line="280" w:lineRule="exact"/>
      <w:jc w:val="both"/>
    </w:pPr>
    <w:rPr>
      <w:sz w:val="24"/>
      <w:szCs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uiPriority w:val="99"/>
    <w:rsid w:val="001C34D6"/>
    <w:rPr>
      <w:sz w:val="24"/>
      <w:szCs w:val="24"/>
    </w:rPr>
  </w:style>
  <w:style w:type="character" w:customStyle="1" w:styleId="st">
    <w:name w:val="st"/>
    <w:uiPriority w:val="99"/>
    <w:rsid w:val="00C74397"/>
  </w:style>
  <w:style w:type="paragraph" w:customStyle="1" w:styleId="ZnakZnakZnakZnakZnakZnakZnakZnakZnakZnakZnakZnakZnakZnak">
    <w:name w:val="Znak Znak Znak Znak Znak Znak Znak Znak Znak Znak Znak Znak Znak Znak"/>
    <w:basedOn w:val="Normalny"/>
    <w:uiPriority w:val="99"/>
    <w:rsid w:val="00D50487"/>
    <w:rPr>
      <w:sz w:val="24"/>
      <w:szCs w:val="24"/>
    </w:rPr>
  </w:style>
  <w:style w:type="paragraph" w:customStyle="1" w:styleId="Tekstpodstawowy10">
    <w:name w:val="Tekst podstawowy1"/>
    <w:basedOn w:val="Normalny"/>
    <w:uiPriority w:val="99"/>
    <w:rsid w:val="00252958"/>
    <w:pPr>
      <w:keepLines/>
      <w:spacing w:after="120"/>
      <w:jc w:val="both"/>
    </w:pPr>
    <w:rPr>
      <w:rFonts w:ascii="Arial" w:hAnsi="Arial"/>
      <w:lang w:eastAsia="en-US"/>
    </w:rPr>
  </w:style>
  <w:style w:type="numbering" w:styleId="111111">
    <w:name w:val="Outline List 2"/>
    <w:basedOn w:val="Bezlisty"/>
    <w:uiPriority w:val="99"/>
    <w:semiHidden/>
    <w:unhideWhenUsed/>
    <w:rsid w:val="00B51E11"/>
    <w:pPr>
      <w:numPr>
        <w:numId w:val="10"/>
      </w:numPr>
    </w:pPr>
  </w:style>
  <w:style w:type="numbering" w:customStyle="1" w:styleId="1111111">
    <w:name w:val="1 / 1.1 / 1.1.11"/>
    <w:rsid w:val="00B51E11"/>
    <w:pPr>
      <w:numPr>
        <w:numId w:val="4"/>
      </w:numPr>
    </w:pPr>
  </w:style>
  <w:style w:type="paragraph" w:styleId="Akapitzlist">
    <w:name w:val="List Paragraph"/>
    <w:aliases w:val="Akapit z listą4,lp1,Preambuła,Tytuły,Lista num,Spec. 4.,Akapit z list¹"/>
    <w:basedOn w:val="Normalny"/>
    <w:uiPriority w:val="99"/>
    <w:qFormat/>
    <w:rsid w:val="00E50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0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0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0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0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0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0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0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0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0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0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0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0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0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0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30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mailto:iod@zim.uml.lod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zim.uml.lodz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iod@zim.uml.lodz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iod@zim.uml.lodz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768C-F548-4C18-87E5-0C4C347E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7399</Words>
  <Characters>44394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I TRANSPORTU</vt:lpstr>
    </vt:vector>
  </TitlesOfParts>
  <Company>Urząd Miasta Łodzi</Company>
  <LinksUpToDate>false</LinksUpToDate>
  <CharactersWithSpaces>51690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I TRANSPORTU</dc:title>
  <dc:creator>T.Olszówka</dc:creator>
  <cp:lastModifiedBy>Joanna Rodziewicz</cp:lastModifiedBy>
  <cp:revision>2</cp:revision>
  <cp:lastPrinted>2020-02-17T10:58:00Z</cp:lastPrinted>
  <dcterms:created xsi:type="dcterms:W3CDTF">2020-02-21T08:54:00Z</dcterms:created>
  <dcterms:modified xsi:type="dcterms:W3CDTF">2020-02-21T08:54:00Z</dcterms:modified>
</cp:coreProperties>
</file>